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F9B" w:rsidRDefault="006B5388" w:rsidP="00276711">
      <w:pPr>
        <w:rPr>
          <w:sz w:val="36"/>
          <w:szCs w:val="36"/>
        </w:rPr>
      </w:pPr>
      <w:r>
        <w:rPr>
          <w:noProof/>
          <w:sz w:val="36"/>
          <w:szCs w:val="36"/>
          <w:lang w:eastAsia="ru-RU"/>
        </w:rPr>
        <w:drawing>
          <wp:inline distT="0" distB="0" distL="0" distR="0">
            <wp:extent cx="6303237" cy="8923020"/>
            <wp:effectExtent l="0" t="0" r="0" b="0"/>
            <wp:docPr id="3" name="Рисунок 3" descr="C:\Users\Admin\Desktop\188\oop20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88\oop2018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418" cy="8923276"/>
                    </a:xfrm>
                    <a:prstGeom prst="rect">
                      <a:avLst/>
                    </a:prstGeom>
                    <a:noFill/>
                    <a:ln>
                      <a:noFill/>
                    </a:ln>
                  </pic:spPr>
                </pic:pic>
              </a:graphicData>
            </a:graphic>
          </wp:inline>
        </w:drawing>
      </w:r>
    </w:p>
    <w:p w:rsidR="00846F9B" w:rsidRPr="008F6A4D" w:rsidRDefault="00846F9B" w:rsidP="00276711">
      <w:pPr>
        <w:rPr>
          <w:sz w:val="36"/>
          <w:szCs w:val="36"/>
        </w:rPr>
      </w:pPr>
    </w:p>
    <w:p w:rsidR="006B5388" w:rsidRDefault="006B5388" w:rsidP="00AC4583">
      <w:pPr>
        <w:jc w:val="center"/>
        <w:rPr>
          <w:b/>
          <w:sz w:val="28"/>
          <w:szCs w:val="28"/>
          <w:lang w:val="en-US"/>
        </w:rPr>
      </w:pPr>
    </w:p>
    <w:p w:rsidR="006B5388" w:rsidRDefault="006B5388" w:rsidP="00AC4583">
      <w:pPr>
        <w:jc w:val="center"/>
        <w:rPr>
          <w:b/>
          <w:sz w:val="28"/>
          <w:szCs w:val="28"/>
          <w:lang w:val="en-US"/>
        </w:rPr>
      </w:pPr>
    </w:p>
    <w:p w:rsidR="006B5388" w:rsidRDefault="006B5388" w:rsidP="00AC4583">
      <w:pPr>
        <w:jc w:val="center"/>
        <w:rPr>
          <w:b/>
          <w:sz w:val="28"/>
          <w:szCs w:val="28"/>
          <w:lang w:val="en-US"/>
        </w:rPr>
      </w:pPr>
    </w:p>
    <w:p w:rsidR="009F7013" w:rsidRDefault="009F7013" w:rsidP="00AC4583">
      <w:pPr>
        <w:jc w:val="center"/>
        <w:rPr>
          <w:b/>
          <w:sz w:val="28"/>
          <w:szCs w:val="28"/>
        </w:rPr>
      </w:pPr>
      <w:bookmarkStart w:id="0" w:name="_GoBack"/>
      <w:bookmarkEnd w:id="0"/>
      <w:r>
        <w:rPr>
          <w:b/>
          <w:sz w:val="28"/>
          <w:szCs w:val="28"/>
        </w:rPr>
        <w:t>С</w:t>
      </w:r>
      <w:r w:rsidR="005D2EBD">
        <w:rPr>
          <w:b/>
          <w:sz w:val="28"/>
          <w:szCs w:val="28"/>
        </w:rPr>
        <w:t>одержание</w:t>
      </w:r>
      <w:r w:rsidR="00072813">
        <w:rPr>
          <w:b/>
          <w:sz w:val="28"/>
          <w:szCs w:val="28"/>
        </w:rPr>
        <w:t xml:space="preserve"> </w:t>
      </w:r>
      <w:r w:rsidR="008A722C">
        <w:rPr>
          <w:b/>
          <w:sz w:val="28"/>
          <w:szCs w:val="28"/>
        </w:rPr>
        <w:t xml:space="preserve">адаптированной </w:t>
      </w:r>
      <w:r>
        <w:rPr>
          <w:b/>
          <w:sz w:val="28"/>
          <w:szCs w:val="28"/>
        </w:rPr>
        <w:t xml:space="preserve">образовательной программы </w:t>
      </w:r>
    </w:p>
    <w:p w:rsidR="006E68E9" w:rsidRDefault="009F7013" w:rsidP="00AC4583">
      <w:pPr>
        <w:jc w:val="center"/>
        <w:rPr>
          <w:b/>
          <w:sz w:val="28"/>
          <w:szCs w:val="28"/>
        </w:rPr>
      </w:pPr>
      <w:r>
        <w:rPr>
          <w:b/>
          <w:sz w:val="28"/>
          <w:szCs w:val="28"/>
        </w:rPr>
        <w:t>дошкольного образования (далее Программа)</w:t>
      </w:r>
    </w:p>
    <w:p w:rsidR="00AC4583" w:rsidRDefault="00AC4583" w:rsidP="00AC4583">
      <w:pPr>
        <w:rPr>
          <w:b/>
          <w:sz w:val="28"/>
          <w:szCs w:val="28"/>
        </w:rPr>
      </w:pPr>
    </w:p>
    <w:p w:rsidR="009F7013" w:rsidRPr="008B3E91" w:rsidRDefault="006E68E9" w:rsidP="00AC4583">
      <w:pPr>
        <w:rPr>
          <w:b/>
          <w:sz w:val="28"/>
          <w:szCs w:val="28"/>
        </w:rPr>
      </w:pPr>
      <w:r>
        <w:rPr>
          <w:b/>
          <w:sz w:val="28"/>
          <w:szCs w:val="28"/>
        </w:rPr>
        <w:t>Содержание</w:t>
      </w:r>
    </w:p>
    <w:p w:rsidR="00AC4583" w:rsidRDefault="00AC4583" w:rsidP="00AC4583">
      <w:pPr>
        <w:jc w:val="both"/>
        <w:rPr>
          <w:rFonts w:eastAsia="Calibri"/>
          <w:b/>
          <w:sz w:val="28"/>
          <w:u w:val="single"/>
          <w:lang w:eastAsia="en-US"/>
        </w:rPr>
      </w:pPr>
    </w:p>
    <w:p w:rsidR="009F7013" w:rsidRPr="007A3F19" w:rsidRDefault="009F7013" w:rsidP="00AC4583">
      <w:pPr>
        <w:jc w:val="both"/>
        <w:rPr>
          <w:rFonts w:eastAsia="Calibri"/>
          <w:b/>
          <w:sz w:val="28"/>
          <w:u w:val="single"/>
          <w:lang w:eastAsia="en-US"/>
        </w:rPr>
      </w:pPr>
      <w:r w:rsidRPr="007A3F19">
        <w:rPr>
          <w:rFonts w:eastAsia="Calibri"/>
          <w:b/>
          <w:sz w:val="28"/>
          <w:u w:val="single"/>
          <w:lang w:eastAsia="en-US"/>
        </w:rPr>
        <w:t>1. Целевой раздел</w:t>
      </w:r>
      <w:r w:rsidR="002A6591">
        <w:rPr>
          <w:rFonts w:eastAsia="Calibri"/>
          <w:b/>
          <w:sz w:val="28"/>
          <w:u w:val="single"/>
          <w:lang w:eastAsia="en-US"/>
        </w:rPr>
        <w:t xml:space="preserve"> </w:t>
      </w:r>
    </w:p>
    <w:p w:rsidR="009F7013" w:rsidRPr="007A3F19" w:rsidRDefault="009F7013" w:rsidP="00AC4583">
      <w:pPr>
        <w:contextualSpacing/>
        <w:rPr>
          <w:rFonts w:eastAsia="Calibri"/>
          <w:sz w:val="28"/>
          <w:lang w:eastAsia="en-US"/>
        </w:rPr>
      </w:pPr>
      <w:r w:rsidRPr="007A3F19">
        <w:rPr>
          <w:rFonts w:eastAsia="Calibri"/>
          <w:sz w:val="28"/>
          <w:lang w:eastAsia="en-US"/>
        </w:rPr>
        <w:t xml:space="preserve">1.1.Пояснительная записка </w:t>
      </w:r>
    </w:p>
    <w:p w:rsidR="009F7013" w:rsidRPr="007A3F19" w:rsidRDefault="008A722C" w:rsidP="00AC4583">
      <w:pPr>
        <w:contextualSpacing/>
        <w:jc w:val="both"/>
        <w:rPr>
          <w:rFonts w:eastAsia="Calibri"/>
          <w:sz w:val="28"/>
          <w:lang w:eastAsia="en-US"/>
        </w:rPr>
      </w:pPr>
      <w:r>
        <w:rPr>
          <w:rFonts w:eastAsia="Calibri"/>
          <w:sz w:val="28"/>
          <w:lang w:eastAsia="en-US"/>
        </w:rPr>
        <w:t xml:space="preserve">- цели и задачи  </w:t>
      </w:r>
      <w:r w:rsidR="009F7013" w:rsidRPr="007A3F19">
        <w:rPr>
          <w:rFonts w:eastAsia="Calibri"/>
          <w:sz w:val="28"/>
          <w:lang w:eastAsia="en-US"/>
        </w:rPr>
        <w:t>реализации Программы;</w:t>
      </w:r>
    </w:p>
    <w:p w:rsidR="009F7013" w:rsidRPr="007A3F19" w:rsidRDefault="009F7013" w:rsidP="00AC4583">
      <w:pPr>
        <w:contextualSpacing/>
        <w:jc w:val="both"/>
        <w:rPr>
          <w:rFonts w:eastAsia="Calibri"/>
          <w:sz w:val="28"/>
          <w:lang w:eastAsia="en-US"/>
        </w:rPr>
      </w:pPr>
      <w:r w:rsidRPr="007A3F19">
        <w:rPr>
          <w:rFonts w:eastAsia="Calibri"/>
          <w:sz w:val="28"/>
          <w:lang w:eastAsia="en-US"/>
        </w:rPr>
        <w:t xml:space="preserve">- принципы и подходы </w:t>
      </w:r>
      <w:r w:rsidR="008A722C">
        <w:rPr>
          <w:rFonts w:eastAsia="Calibri"/>
          <w:sz w:val="28"/>
          <w:lang w:eastAsia="en-US"/>
        </w:rPr>
        <w:t>к формированию</w:t>
      </w:r>
      <w:r w:rsidRPr="007A3F19">
        <w:rPr>
          <w:rFonts w:eastAsia="Calibri"/>
          <w:sz w:val="28"/>
          <w:lang w:eastAsia="en-US"/>
        </w:rPr>
        <w:t xml:space="preserve"> Программы;</w:t>
      </w:r>
    </w:p>
    <w:p w:rsidR="009F7013" w:rsidRPr="007A3F19" w:rsidRDefault="008A722C" w:rsidP="00AC4583">
      <w:pPr>
        <w:rPr>
          <w:rFonts w:eastAsia="Calibri"/>
          <w:sz w:val="28"/>
          <w:lang w:eastAsia="en-US"/>
        </w:rPr>
      </w:pPr>
      <w:r>
        <w:rPr>
          <w:rFonts w:eastAsia="Calibri"/>
          <w:sz w:val="28"/>
          <w:lang w:eastAsia="en-US"/>
        </w:rPr>
        <w:t xml:space="preserve">- значимые характеристики </w:t>
      </w:r>
      <w:r w:rsidR="009F7013" w:rsidRPr="007A3F19">
        <w:rPr>
          <w:rFonts w:eastAsia="Calibri"/>
          <w:sz w:val="28"/>
          <w:lang w:eastAsia="en-US"/>
        </w:rPr>
        <w:t xml:space="preserve"> особенностей развития воспитанников. </w:t>
      </w:r>
    </w:p>
    <w:p w:rsidR="009F7013" w:rsidRPr="007A3F19" w:rsidRDefault="009F7013" w:rsidP="00AC4583">
      <w:pPr>
        <w:rPr>
          <w:rFonts w:eastAsia="Calibri"/>
          <w:sz w:val="28"/>
          <w:lang w:eastAsia="en-US"/>
        </w:rPr>
      </w:pPr>
      <w:r w:rsidRPr="007A3F19">
        <w:rPr>
          <w:rFonts w:eastAsia="Calibri"/>
          <w:sz w:val="28"/>
          <w:lang w:eastAsia="en-US"/>
        </w:rPr>
        <w:t xml:space="preserve">1.2.Планируемые результаты </w:t>
      </w:r>
      <w:r w:rsidR="00F42DB1">
        <w:rPr>
          <w:rFonts w:eastAsia="Calibri"/>
          <w:sz w:val="28"/>
          <w:lang w:eastAsia="en-US"/>
        </w:rPr>
        <w:t xml:space="preserve">освоения </w:t>
      </w:r>
      <w:r w:rsidRPr="007A3F19">
        <w:rPr>
          <w:rFonts w:eastAsia="Calibri"/>
          <w:sz w:val="28"/>
          <w:szCs w:val="28"/>
          <w:lang w:eastAsia="en-US"/>
        </w:rPr>
        <w:t xml:space="preserve">Программы          </w:t>
      </w:r>
    </w:p>
    <w:p w:rsidR="00AC4583" w:rsidRPr="00AC4583" w:rsidRDefault="00AC4583" w:rsidP="00AC4583">
      <w:pPr>
        <w:jc w:val="both"/>
        <w:rPr>
          <w:rFonts w:eastAsia="Calibri"/>
          <w:b/>
          <w:i/>
          <w:sz w:val="28"/>
          <w:lang w:eastAsia="en-US"/>
        </w:rPr>
      </w:pPr>
      <w:r w:rsidRPr="00AC4583">
        <w:rPr>
          <w:rFonts w:eastAsia="Calibri"/>
          <w:b/>
          <w:i/>
          <w:sz w:val="28"/>
          <w:lang w:eastAsia="en-US"/>
        </w:rPr>
        <w:t>Часть, формируемая участниками образовательных отношений</w:t>
      </w:r>
    </w:p>
    <w:p w:rsidR="00AC4583" w:rsidRDefault="00AC4583" w:rsidP="00AC4583">
      <w:pPr>
        <w:jc w:val="both"/>
        <w:rPr>
          <w:rFonts w:eastAsia="Calibri"/>
          <w:b/>
          <w:sz w:val="28"/>
          <w:u w:val="single"/>
          <w:lang w:eastAsia="en-US"/>
        </w:rPr>
      </w:pPr>
    </w:p>
    <w:p w:rsidR="00AC4583" w:rsidRDefault="009F7013" w:rsidP="00AC4583">
      <w:pPr>
        <w:jc w:val="both"/>
        <w:rPr>
          <w:rFonts w:eastAsia="Calibri"/>
          <w:b/>
          <w:sz w:val="28"/>
          <w:u w:val="single"/>
          <w:lang w:eastAsia="en-US"/>
        </w:rPr>
      </w:pPr>
      <w:r w:rsidRPr="007A3F19">
        <w:rPr>
          <w:rFonts w:eastAsia="Calibri"/>
          <w:b/>
          <w:sz w:val="28"/>
          <w:u w:val="single"/>
          <w:lang w:eastAsia="en-US"/>
        </w:rPr>
        <w:t>2. Содержательный раздел</w:t>
      </w:r>
      <w:r w:rsidR="002A6591" w:rsidRPr="002A6591">
        <w:rPr>
          <w:rFonts w:eastAsia="Calibri"/>
          <w:b/>
          <w:sz w:val="28"/>
          <w:u w:val="single"/>
          <w:lang w:eastAsia="en-US"/>
        </w:rPr>
        <w:t xml:space="preserve"> </w:t>
      </w:r>
    </w:p>
    <w:p w:rsidR="008A722C" w:rsidRDefault="009F7013" w:rsidP="00AC4583">
      <w:pPr>
        <w:rPr>
          <w:rFonts w:eastAsia="Calibri"/>
          <w:sz w:val="28"/>
          <w:lang w:eastAsia="en-US"/>
        </w:rPr>
      </w:pPr>
      <w:r w:rsidRPr="007A3F19">
        <w:rPr>
          <w:rFonts w:eastAsia="Calibri"/>
          <w:sz w:val="28"/>
          <w:lang w:eastAsia="en-US"/>
        </w:rPr>
        <w:t>2.1.Описание о</w:t>
      </w:r>
      <w:r w:rsidR="008A722C">
        <w:rPr>
          <w:rFonts w:eastAsia="Calibri"/>
          <w:sz w:val="28"/>
          <w:lang w:eastAsia="en-US"/>
        </w:rPr>
        <w:t xml:space="preserve">бразовательной деятельности в соответствии </w:t>
      </w:r>
    </w:p>
    <w:p w:rsidR="00255D21" w:rsidRDefault="008A722C" w:rsidP="00AC4583">
      <w:pPr>
        <w:rPr>
          <w:rFonts w:eastAsia="Calibri"/>
          <w:sz w:val="28"/>
          <w:lang w:eastAsia="en-US"/>
        </w:rPr>
      </w:pPr>
      <w:r>
        <w:rPr>
          <w:rFonts w:eastAsia="Calibri"/>
          <w:sz w:val="28"/>
          <w:lang w:eastAsia="en-US"/>
        </w:rPr>
        <w:t>с направлениями развития ребёнка, представленными в пяти образовательных областях</w:t>
      </w:r>
      <w:r w:rsidR="00255D21">
        <w:rPr>
          <w:rFonts w:eastAsia="Calibri"/>
          <w:sz w:val="28"/>
          <w:lang w:eastAsia="en-US"/>
        </w:rPr>
        <w:t>.</w:t>
      </w:r>
      <w:r w:rsidR="00255D21" w:rsidRPr="00255D21">
        <w:rPr>
          <w:rFonts w:eastAsia="Calibri"/>
          <w:sz w:val="28"/>
          <w:lang w:eastAsia="en-US"/>
        </w:rPr>
        <w:t xml:space="preserve"> </w:t>
      </w:r>
      <w:r w:rsidR="00255D21">
        <w:rPr>
          <w:rFonts w:eastAsia="Calibri"/>
          <w:sz w:val="28"/>
          <w:lang w:eastAsia="en-US"/>
        </w:rPr>
        <w:t>Особенности работы в разных видах деятельности  и культурных практиках</w:t>
      </w:r>
    </w:p>
    <w:p w:rsidR="009F7013" w:rsidRPr="007A3F19" w:rsidRDefault="009F7013" w:rsidP="00AC4583">
      <w:pPr>
        <w:rPr>
          <w:rFonts w:eastAsia="Calibri"/>
          <w:sz w:val="28"/>
          <w:lang w:eastAsia="en-US"/>
        </w:rPr>
      </w:pPr>
      <w:r w:rsidRPr="007A3F19">
        <w:rPr>
          <w:rFonts w:eastAsia="Calibri"/>
          <w:sz w:val="28"/>
          <w:lang w:eastAsia="en-US"/>
        </w:rPr>
        <w:t>2.2. Формы, способы, методы и средства реализации программы с учётом возрастных и индивидуальных особенностей воспитанников, специфики</w:t>
      </w:r>
    </w:p>
    <w:p w:rsidR="00255D21" w:rsidRDefault="009F7013" w:rsidP="00AC4583">
      <w:pPr>
        <w:rPr>
          <w:rFonts w:eastAsia="Calibri"/>
          <w:sz w:val="28"/>
          <w:lang w:eastAsia="en-US"/>
        </w:rPr>
      </w:pPr>
      <w:r w:rsidRPr="007A3F19">
        <w:rPr>
          <w:rFonts w:eastAsia="Calibri"/>
          <w:sz w:val="28"/>
          <w:lang w:eastAsia="en-US"/>
        </w:rPr>
        <w:t xml:space="preserve"> их образовательных потребностей и интересов      </w:t>
      </w:r>
    </w:p>
    <w:p w:rsidR="00255D21" w:rsidRDefault="009F7013" w:rsidP="00AC4583">
      <w:pPr>
        <w:rPr>
          <w:rFonts w:eastAsia="Calibri"/>
          <w:sz w:val="28"/>
          <w:lang w:eastAsia="en-US"/>
        </w:rPr>
      </w:pPr>
      <w:r w:rsidRPr="007A3F19">
        <w:rPr>
          <w:rFonts w:eastAsia="Calibri"/>
          <w:sz w:val="28"/>
          <w:lang w:eastAsia="en-US"/>
        </w:rPr>
        <w:t xml:space="preserve"> </w:t>
      </w:r>
      <w:r w:rsidR="00255D21">
        <w:rPr>
          <w:rFonts w:eastAsia="Calibri"/>
          <w:sz w:val="28"/>
          <w:lang w:eastAsia="en-US"/>
        </w:rPr>
        <w:t xml:space="preserve">2.3. </w:t>
      </w:r>
      <w:r w:rsidR="00255D21" w:rsidRPr="007A3F19">
        <w:rPr>
          <w:rFonts w:eastAsia="Calibri"/>
          <w:sz w:val="28"/>
          <w:lang w:eastAsia="en-US"/>
        </w:rPr>
        <w:t>Способы и направления поддержки детской инициат</w:t>
      </w:r>
      <w:r w:rsidR="00255D21">
        <w:rPr>
          <w:rFonts w:eastAsia="Calibri"/>
          <w:sz w:val="28"/>
          <w:lang w:eastAsia="en-US"/>
        </w:rPr>
        <w:t>и</w:t>
      </w:r>
      <w:r w:rsidR="00255D21" w:rsidRPr="007A3F19">
        <w:rPr>
          <w:rFonts w:eastAsia="Calibri"/>
          <w:sz w:val="28"/>
          <w:lang w:eastAsia="en-US"/>
        </w:rPr>
        <w:t xml:space="preserve">вы   </w:t>
      </w:r>
    </w:p>
    <w:p w:rsidR="00255D21" w:rsidRPr="007A3F19" w:rsidRDefault="00255D21" w:rsidP="00AC4583">
      <w:pPr>
        <w:rPr>
          <w:rFonts w:eastAsia="Calibri"/>
          <w:sz w:val="28"/>
          <w:lang w:eastAsia="en-US"/>
        </w:rPr>
      </w:pPr>
      <w:r w:rsidRPr="007A3F19">
        <w:rPr>
          <w:rFonts w:eastAsia="Calibri"/>
          <w:sz w:val="28"/>
          <w:szCs w:val="28"/>
          <w:lang w:eastAsia="en-US"/>
        </w:rPr>
        <w:t>2.4. Особенности взаимодействия</w:t>
      </w:r>
      <w:r w:rsidRPr="007A3F19">
        <w:rPr>
          <w:rFonts w:eastAsia="Calibri"/>
          <w:sz w:val="28"/>
          <w:szCs w:val="28"/>
        </w:rPr>
        <w:t xml:space="preserve"> педагогического коллектива с</w:t>
      </w:r>
      <w:r>
        <w:rPr>
          <w:rFonts w:eastAsia="Calibri"/>
          <w:sz w:val="28"/>
          <w:szCs w:val="28"/>
        </w:rPr>
        <w:t xml:space="preserve"> </w:t>
      </w:r>
      <w:r w:rsidRPr="007A3F19">
        <w:rPr>
          <w:rFonts w:eastAsia="Calibri"/>
          <w:sz w:val="28"/>
          <w:szCs w:val="28"/>
        </w:rPr>
        <w:t>семьями во</w:t>
      </w:r>
      <w:r>
        <w:rPr>
          <w:rFonts w:eastAsia="Calibri"/>
          <w:sz w:val="28"/>
          <w:szCs w:val="28"/>
        </w:rPr>
        <w:t>спитанников</w:t>
      </w:r>
      <w:r w:rsidRPr="007A3F19">
        <w:rPr>
          <w:rFonts w:eastAsia="Calibri"/>
          <w:sz w:val="28"/>
          <w:lang w:eastAsia="en-US"/>
        </w:rPr>
        <w:t xml:space="preserve">                   </w:t>
      </w:r>
    </w:p>
    <w:p w:rsidR="00F42DB1" w:rsidRDefault="009F7013" w:rsidP="00AC4583">
      <w:pPr>
        <w:rPr>
          <w:rFonts w:eastAsia="Calibri"/>
          <w:sz w:val="28"/>
          <w:lang w:eastAsia="en-US"/>
        </w:rPr>
      </w:pPr>
      <w:r w:rsidRPr="007A3F19">
        <w:rPr>
          <w:rFonts w:eastAsia="Calibri"/>
          <w:sz w:val="28"/>
          <w:lang w:eastAsia="en-US"/>
        </w:rPr>
        <w:t xml:space="preserve"> 2.</w:t>
      </w:r>
      <w:r w:rsidR="00255D21">
        <w:rPr>
          <w:rFonts w:eastAsia="Calibri"/>
          <w:sz w:val="28"/>
          <w:lang w:eastAsia="en-US"/>
        </w:rPr>
        <w:t>5</w:t>
      </w:r>
      <w:r w:rsidRPr="007A3F19">
        <w:rPr>
          <w:rFonts w:eastAsia="Calibri"/>
          <w:sz w:val="28"/>
          <w:lang w:eastAsia="en-US"/>
        </w:rPr>
        <w:t xml:space="preserve">. </w:t>
      </w:r>
      <w:r w:rsidR="008A722C">
        <w:rPr>
          <w:rFonts w:eastAsia="Calibri"/>
          <w:sz w:val="28"/>
          <w:lang w:eastAsia="en-US"/>
        </w:rPr>
        <w:t xml:space="preserve">Описание </w:t>
      </w:r>
      <w:r w:rsidR="00F42DB1">
        <w:rPr>
          <w:rFonts w:eastAsia="Calibri"/>
          <w:sz w:val="28"/>
          <w:lang w:eastAsia="en-US"/>
        </w:rPr>
        <w:t xml:space="preserve">образовательной </w:t>
      </w:r>
      <w:r w:rsidR="008A722C">
        <w:rPr>
          <w:rFonts w:eastAsia="Calibri"/>
          <w:sz w:val="28"/>
          <w:lang w:eastAsia="en-US"/>
        </w:rPr>
        <w:t>деятельности по профессиональной</w:t>
      </w:r>
    </w:p>
    <w:p w:rsidR="00773A4C" w:rsidRPr="00773A4C" w:rsidRDefault="00255D21" w:rsidP="00AC4583">
      <w:pPr>
        <w:rPr>
          <w:rFonts w:eastAsia="Calibri"/>
          <w:sz w:val="28"/>
          <w:lang w:eastAsia="en-US"/>
        </w:rPr>
      </w:pPr>
      <w:r>
        <w:rPr>
          <w:rFonts w:eastAsia="Calibri"/>
          <w:sz w:val="28"/>
          <w:lang w:eastAsia="en-US"/>
        </w:rPr>
        <w:t>к</w:t>
      </w:r>
      <w:r w:rsidR="008A722C">
        <w:rPr>
          <w:rFonts w:eastAsia="Calibri"/>
          <w:sz w:val="28"/>
          <w:lang w:eastAsia="en-US"/>
        </w:rPr>
        <w:t>оррекции</w:t>
      </w:r>
      <w:r>
        <w:rPr>
          <w:rFonts w:eastAsia="Calibri"/>
          <w:sz w:val="28"/>
          <w:lang w:eastAsia="en-US"/>
        </w:rPr>
        <w:t xml:space="preserve"> </w:t>
      </w:r>
      <w:r w:rsidR="005B20A0">
        <w:rPr>
          <w:rFonts w:eastAsia="Calibri"/>
          <w:sz w:val="28"/>
          <w:lang w:eastAsia="en-US"/>
        </w:rPr>
        <w:t xml:space="preserve"> нарушений </w:t>
      </w:r>
      <w:r w:rsidR="00F42DB1">
        <w:rPr>
          <w:rFonts w:eastAsia="Calibri"/>
          <w:sz w:val="28"/>
          <w:lang w:eastAsia="en-US"/>
        </w:rPr>
        <w:t xml:space="preserve"> детей</w:t>
      </w:r>
    </w:p>
    <w:p w:rsidR="00773A4C" w:rsidRPr="00AC4583" w:rsidRDefault="00773A4C" w:rsidP="00AC4583">
      <w:pPr>
        <w:rPr>
          <w:rFonts w:eastAsia="Calibri"/>
          <w:b/>
          <w:i/>
          <w:sz w:val="28"/>
          <w:lang w:eastAsia="en-US"/>
        </w:rPr>
      </w:pPr>
      <w:r w:rsidRPr="00AC4583">
        <w:rPr>
          <w:rFonts w:eastAsia="Calibri"/>
          <w:b/>
          <w:i/>
          <w:sz w:val="28"/>
          <w:lang w:eastAsia="en-US"/>
        </w:rPr>
        <w:t>Часть, формируемая участниками образовательных  отношений</w:t>
      </w:r>
    </w:p>
    <w:p w:rsidR="00773A4C" w:rsidRDefault="00773A4C" w:rsidP="00AC4583">
      <w:pPr>
        <w:jc w:val="both"/>
        <w:rPr>
          <w:rFonts w:eastAsia="Calibri"/>
          <w:b/>
          <w:sz w:val="28"/>
          <w:u w:val="single"/>
          <w:lang w:eastAsia="en-US"/>
        </w:rPr>
      </w:pPr>
    </w:p>
    <w:p w:rsidR="002A6591" w:rsidRPr="007A3F19" w:rsidRDefault="009F7013" w:rsidP="00AC4583">
      <w:pPr>
        <w:jc w:val="both"/>
        <w:rPr>
          <w:rFonts w:eastAsia="Calibri"/>
          <w:b/>
          <w:sz w:val="28"/>
          <w:u w:val="single"/>
          <w:lang w:eastAsia="en-US"/>
        </w:rPr>
      </w:pPr>
      <w:r w:rsidRPr="007A3F19">
        <w:rPr>
          <w:rFonts w:eastAsia="Calibri"/>
          <w:b/>
          <w:sz w:val="28"/>
          <w:u w:val="single"/>
          <w:lang w:eastAsia="en-US"/>
        </w:rPr>
        <w:t>3. Организационный раздел</w:t>
      </w:r>
      <w:r w:rsidR="002A6591" w:rsidRPr="002A6591">
        <w:rPr>
          <w:rFonts w:eastAsia="Calibri"/>
          <w:b/>
          <w:sz w:val="28"/>
          <w:u w:val="single"/>
          <w:lang w:eastAsia="en-US"/>
        </w:rPr>
        <w:t xml:space="preserve"> </w:t>
      </w:r>
    </w:p>
    <w:p w:rsidR="002A6591" w:rsidRDefault="009F7013" w:rsidP="00AC4583">
      <w:pPr>
        <w:rPr>
          <w:rFonts w:eastAsia="Calibri"/>
          <w:sz w:val="28"/>
          <w:lang w:eastAsia="en-US"/>
        </w:rPr>
      </w:pPr>
      <w:r w:rsidRPr="007A3F19">
        <w:rPr>
          <w:rFonts w:eastAsia="Calibri"/>
          <w:sz w:val="28"/>
          <w:lang w:eastAsia="en-US"/>
        </w:rPr>
        <w:t>3.1.</w:t>
      </w:r>
      <w:r w:rsidRPr="007A3F19">
        <w:rPr>
          <w:sz w:val="28"/>
          <w:szCs w:val="28"/>
        </w:rPr>
        <w:t xml:space="preserve"> Материально-техническое обеспечение  Программы</w:t>
      </w:r>
      <w:r w:rsidR="002A6591">
        <w:rPr>
          <w:sz w:val="28"/>
          <w:szCs w:val="28"/>
        </w:rPr>
        <w:t xml:space="preserve">. </w:t>
      </w:r>
      <w:r w:rsidRPr="007A3F19">
        <w:rPr>
          <w:rFonts w:eastAsia="Calibri"/>
          <w:sz w:val="28"/>
          <w:lang w:eastAsia="en-US"/>
        </w:rPr>
        <w:t xml:space="preserve">Обеспеченность методическими материалами и средствами </w:t>
      </w:r>
      <w:r w:rsidR="002A6591">
        <w:rPr>
          <w:rFonts w:eastAsia="Calibri"/>
          <w:sz w:val="28"/>
          <w:lang w:eastAsia="en-US"/>
        </w:rPr>
        <w:t xml:space="preserve"> </w:t>
      </w:r>
      <w:r w:rsidRPr="007A3F19">
        <w:rPr>
          <w:rFonts w:eastAsia="Calibri"/>
          <w:sz w:val="28"/>
          <w:lang w:eastAsia="en-US"/>
        </w:rPr>
        <w:t>обучения и воспитания</w:t>
      </w:r>
    </w:p>
    <w:p w:rsidR="009F7013" w:rsidRPr="007A3F19" w:rsidRDefault="009F7013" w:rsidP="00AC4583">
      <w:pPr>
        <w:rPr>
          <w:sz w:val="28"/>
          <w:szCs w:val="28"/>
        </w:rPr>
      </w:pPr>
      <w:r w:rsidRPr="007A3F19">
        <w:rPr>
          <w:sz w:val="28"/>
          <w:szCs w:val="28"/>
        </w:rPr>
        <w:t>3.</w:t>
      </w:r>
      <w:r w:rsidR="002A6591">
        <w:rPr>
          <w:sz w:val="28"/>
          <w:szCs w:val="28"/>
        </w:rPr>
        <w:t>2</w:t>
      </w:r>
      <w:r w:rsidR="006E68E9">
        <w:rPr>
          <w:sz w:val="28"/>
          <w:szCs w:val="28"/>
        </w:rPr>
        <w:t xml:space="preserve">.Режим дня                                                                           </w:t>
      </w:r>
    </w:p>
    <w:p w:rsidR="009F7013" w:rsidRPr="007A3F19" w:rsidRDefault="009F7013" w:rsidP="00AC4583">
      <w:pPr>
        <w:rPr>
          <w:sz w:val="28"/>
          <w:szCs w:val="28"/>
        </w:rPr>
      </w:pPr>
      <w:r w:rsidRPr="007A3F19">
        <w:rPr>
          <w:sz w:val="28"/>
          <w:szCs w:val="28"/>
        </w:rPr>
        <w:t>3.</w:t>
      </w:r>
      <w:r w:rsidR="002A6591">
        <w:rPr>
          <w:sz w:val="28"/>
          <w:szCs w:val="28"/>
        </w:rPr>
        <w:t>3</w:t>
      </w:r>
      <w:r w:rsidRPr="007A3F19">
        <w:rPr>
          <w:sz w:val="28"/>
          <w:szCs w:val="28"/>
        </w:rPr>
        <w:t>. Особенности традиционных событий, праздников, мероприятий</w:t>
      </w:r>
    </w:p>
    <w:p w:rsidR="00AC4583" w:rsidRDefault="009F7013" w:rsidP="00AC4583">
      <w:pPr>
        <w:rPr>
          <w:sz w:val="28"/>
          <w:szCs w:val="28"/>
        </w:rPr>
      </w:pPr>
      <w:r w:rsidRPr="007A3F19">
        <w:rPr>
          <w:sz w:val="28"/>
          <w:szCs w:val="28"/>
        </w:rPr>
        <w:t>3.</w:t>
      </w:r>
      <w:r w:rsidR="002A6591">
        <w:rPr>
          <w:sz w:val="28"/>
          <w:szCs w:val="28"/>
        </w:rPr>
        <w:t>4</w:t>
      </w:r>
      <w:r w:rsidRPr="007A3F19">
        <w:rPr>
          <w:sz w:val="28"/>
          <w:szCs w:val="28"/>
        </w:rPr>
        <w:t>.Организация развивающей предметно-пространственной                              среды</w:t>
      </w:r>
    </w:p>
    <w:p w:rsidR="009F7013" w:rsidRPr="00AC4583" w:rsidRDefault="00AC4583" w:rsidP="00AC4583">
      <w:pPr>
        <w:rPr>
          <w:i/>
          <w:sz w:val="28"/>
          <w:szCs w:val="28"/>
        </w:rPr>
      </w:pPr>
      <w:r w:rsidRPr="00AC4583">
        <w:rPr>
          <w:rFonts w:eastAsia="Calibri"/>
          <w:b/>
          <w:i/>
          <w:sz w:val="28"/>
          <w:lang w:eastAsia="en-US"/>
        </w:rPr>
        <w:t>Часть, формируемая участниками образовательных  отношений</w:t>
      </w:r>
    </w:p>
    <w:p w:rsidR="00AC4583" w:rsidRDefault="00AC4583" w:rsidP="00AC4583">
      <w:pPr>
        <w:jc w:val="both"/>
        <w:rPr>
          <w:rFonts w:eastAsia="Calibri"/>
          <w:b/>
          <w:sz w:val="28"/>
          <w:u w:val="single"/>
          <w:lang w:eastAsia="en-US"/>
        </w:rPr>
      </w:pPr>
    </w:p>
    <w:p w:rsidR="00AA248B" w:rsidRDefault="009F7013" w:rsidP="005303BF">
      <w:pPr>
        <w:jc w:val="both"/>
        <w:rPr>
          <w:rFonts w:eastAsia="Calibri"/>
          <w:b/>
          <w:sz w:val="28"/>
          <w:u w:val="single"/>
          <w:lang w:eastAsia="en-US"/>
        </w:rPr>
      </w:pPr>
      <w:r w:rsidRPr="007A3F19">
        <w:rPr>
          <w:rFonts w:eastAsia="Calibri"/>
          <w:b/>
          <w:sz w:val="28"/>
          <w:u w:val="single"/>
          <w:lang w:eastAsia="en-US"/>
        </w:rPr>
        <w:t>4. Дополнительный раздел</w:t>
      </w:r>
      <w:r w:rsidR="002A6591" w:rsidRPr="002A6591">
        <w:rPr>
          <w:rFonts w:eastAsia="Calibri"/>
          <w:b/>
          <w:sz w:val="28"/>
          <w:u w:val="single"/>
          <w:lang w:eastAsia="en-US"/>
        </w:rPr>
        <w:t xml:space="preserve"> </w:t>
      </w:r>
    </w:p>
    <w:p w:rsidR="00AC4583" w:rsidRDefault="009F7013" w:rsidP="00AC4583">
      <w:pPr>
        <w:jc w:val="both"/>
        <w:rPr>
          <w:rFonts w:eastAsia="Calibri"/>
          <w:sz w:val="28"/>
          <w:lang w:eastAsia="en-US"/>
        </w:rPr>
      </w:pPr>
      <w:r w:rsidRPr="007A3F19">
        <w:rPr>
          <w:rFonts w:eastAsia="Calibri"/>
          <w:sz w:val="28"/>
          <w:lang w:eastAsia="en-US"/>
        </w:rPr>
        <w:t>крат</w:t>
      </w:r>
      <w:r w:rsidR="006E68E9">
        <w:rPr>
          <w:rFonts w:eastAsia="Calibri"/>
          <w:sz w:val="28"/>
          <w:lang w:eastAsia="en-US"/>
        </w:rPr>
        <w:t xml:space="preserve">кая презентация Программы    </w:t>
      </w:r>
    </w:p>
    <w:p w:rsidR="005303BF" w:rsidRPr="005303BF" w:rsidRDefault="005303BF" w:rsidP="005303BF">
      <w:pPr>
        <w:jc w:val="both"/>
        <w:rPr>
          <w:rFonts w:eastAsia="Calibri"/>
          <w:b/>
          <w:i/>
          <w:sz w:val="28"/>
          <w:lang w:eastAsia="en-US"/>
        </w:rPr>
      </w:pPr>
      <w:r>
        <w:rPr>
          <w:rFonts w:eastAsia="Calibri"/>
          <w:b/>
          <w:i/>
          <w:sz w:val="28"/>
          <w:lang w:eastAsia="en-US"/>
        </w:rPr>
        <w:t>Часть, формируемая</w:t>
      </w:r>
      <w:r w:rsidRPr="005303BF">
        <w:rPr>
          <w:rFonts w:eastAsia="Calibri"/>
          <w:b/>
          <w:i/>
          <w:sz w:val="28"/>
          <w:lang w:eastAsia="en-US"/>
        </w:rPr>
        <w:t xml:space="preserve"> участниками образовательных отношений</w:t>
      </w:r>
    </w:p>
    <w:p w:rsidR="00AC4583" w:rsidRDefault="00AC4583" w:rsidP="00AC4583">
      <w:pPr>
        <w:jc w:val="both"/>
        <w:rPr>
          <w:rFonts w:eastAsia="Calibri"/>
          <w:sz w:val="28"/>
          <w:lang w:eastAsia="en-US"/>
        </w:rPr>
      </w:pPr>
    </w:p>
    <w:p w:rsidR="00AC4583" w:rsidRDefault="00AC4583" w:rsidP="00AC4583">
      <w:pPr>
        <w:jc w:val="both"/>
        <w:rPr>
          <w:rFonts w:eastAsia="Calibri"/>
          <w:sz w:val="28"/>
          <w:lang w:eastAsia="en-US"/>
        </w:rPr>
      </w:pPr>
    </w:p>
    <w:p w:rsidR="00AC4583" w:rsidRDefault="00AC4583" w:rsidP="00AC4583">
      <w:pPr>
        <w:jc w:val="both"/>
        <w:rPr>
          <w:rFonts w:eastAsia="Calibri"/>
          <w:sz w:val="28"/>
          <w:lang w:eastAsia="en-US"/>
        </w:rPr>
      </w:pPr>
    </w:p>
    <w:p w:rsidR="00AC4583" w:rsidRDefault="00AC4583" w:rsidP="00AC4583">
      <w:pPr>
        <w:jc w:val="both"/>
        <w:rPr>
          <w:rFonts w:eastAsia="Calibri"/>
          <w:sz w:val="28"/>
          <w:lang w:eastAsia="en-US"/>
        </w:rPr>
      </w:pPr>
    </w:p>
    <w:p w:rsidR="009F7013" w:rsidRDefault="006E68E9" w:rsidP="00AC4583">
      <w:pPr>
        <w:jc w:val="both"/>
        <w:rPr>
          <w:rFonts w:eastAsia="Calibri"/>
          <w:sz w:val="28"/>
          <w:lang w:eastAsia="en-US"/>
        </w:rPr>
      </w:pPr>
      <w:r>
        <w:rPr>
          <w:rFonts w:eastAsia="Calibri"/>
          <w:sz w:val="28"/>
          <w:lang w:eastAsia="en-US"/>
        </w:rPr>
        <w:lastRenderedPageBreak/>
        <w:t xml:space="preserve">                  </w:t>
      </w:r>
    </w:p>
    <w:p w:rsidR="009F7013" w:rsidRPr="008B3E91" w:rsidRDefault="009F7013" w:rsidP="00F11256">
      <w:pPr>
        <w:pStyle w:val="af4"/>
        <w:numPr>
          <w:ilvl w:val="0"/>
          <w:numId w:val="5"/>
        </w:numPr>
        <w:spacing w:line="360" w:lineRule="auto"/>
        <w:rPr>
          <w:lang w:eastAsia="ru-RU"/>
        </w:rPr>
      </w:pPr>
      <w:r w:rsidRPr="005303BF">
        <w:rPr>
          <w:b/>
          <w:sz w:val="28"/>
          <w:szCs w:val="28"/>
          <w:u w:val="single"/>
          <w:lang w:eastAsia="ru-RU"/>
        </w:rPr>
        <w:t>Целевой раздел</w:t>
      </w:r>
      <w:r w:rsidR="002A6591" w:rsidRPr="005303BF">
        <w:rPr>
          <w:rFonts w:eastAsia="Calibri"/>
          <w:b/>
          <w:sz w:val="28"/>
          <w:u w:val="single"/>
          <w:lang w:eastAsia="en-US"/>
        </w:rPr>
        <w:t xml:space="preserve"> </w:t>
      </w:r>
    </w:p>
    <w:p w:rsidR="009F7013" w:rsidRPr="00FA5F71" w:rsidRDefault="009F7013" w:rsidP="00873982">
      <w:pPr>
        <w:pStyle w:val="3"/>
        <w:numPr>
          <w:ilvl w:val="1"/>
          <w:numId w:val="2"/>
        </w:numPr>
        <w:tabs>
          <w:tab w:val="left" w:pos="8505"/>
        </w:tabs>
        <w:spacing w:before="0"/>
        <w:rPr>
          <w:rFonts w:ascii="Times New Roman" w:hAnsi="Times New Roman"/>
          <w:color w:val="auto"/>
          <w:sz w:val="28"/>
          <w:szCs w:val="28"/>
          <w:lang w:eastAsia="ru-RU"/>
        </w:rPr>
      </w:pPr>
      <w:r w:rsidRPr="00FA5F71">
        <w:rPr>
          <w:rFonts w:ascii="Times New Roman" w:hAnsi="Times New Roman"/>
          <w:color w:val="auto"/>
          <w:sz w:val="28"/>
          <w:szCs w:val="28"/>
          <w:lang w:eastAsia="ru-RU"/>
        </w:rPr>
        <w:t xml:space="preserve">Пояснительная записка. </w:t>
      </w:r>
    </w:p>
    <w:p w:rsidR="007F2106" w:rsidRPr="007F2106" w:rsidRDefault="00F42DB1" w:rsidP="007F2106">
      <w:pPr>
        <w:ind w:firstLine="709"/>
        <w:jc w:val="both"/>
        <w:rPr>
          <w:color w:val="000000"/>
          <w:sz w:val="28"/>
          <w:szCs w:val="28"/>
        </w:rPr>
      </w:pPr>
      <w:r>
        <w:rPr>
          <w:color w:val="000000"/>
          <w:sz w:val="28"/>
          <w:szCs w:val="28"/>
        </w:rPr>
        <w:t>П</w:t>
      </w:r>
      <w:r w:rsidR="007F2106" w:rsidRPr="007F2106">
        <w:rPr>
          <w:color w:val="000000"/>
          <w:sz w:val="28"/>
          <w:szCs w:val="28"/>
        </w:rPr>
        <w:t>рограмма  разработана рабочей группой педагогов МБДОУ МО г</w:t>
      </w:r>
      <w:r w:rsidR="006175B4">
        <w:rPr>
          <w:color w:val="000000"/>
          <w:sz w:val="28"/>
          <w:szCs w:val="28"/>
        </w:rPr>
        <w:t>.</w:t>
      </w:r>
      <w:r w:rsidR="007F2106" w:rsidRPr="007F2106">
        <w:rPr>
          <w:color w:val="000000"/>
          <w:sz w:val="28"/>
          <w:szCs w:val="28"/>
        </w:rPr>
        <w:t xml:space="preserve"> Краснодар «</w:t>
      </w:r>
      <w:r w:rsidR="00FF5A04">
        <w:rPr>
          <w:color w:val="000000"/>
          <w:sz w:val="28"/>
          <w:szCs w:val="28"/>
        </w:rPr>
        <w:t>Детский сад № 188</w:t>
      </w:r>
      <w:r w:rsidR="007F2106" w:rsidRPr="007F2106">
        <w:rPr>
          <w:color w:val="000000"/>
          <w:sz w:val="28"/>
          <w:szCs w:val="28"/>
        </w:rPr>
        <w:t>» в составе</w:t>
      </w:r>
      <w:r w:rsidR="007F2106">
        <w:rPr>
          <w:color w:val="000000"/>
          <w:sz w:val="28"/>
          <w:szCs w:val="28"/>
        </w:rPr>
        <w:t xml:space="preserve">: заведующего </w:t>
      </w:r>
      <w:r w:rsidR="00FF5A04">
        <w:rPr>
          <w:color w:val="000000"/>
          <w:sz w:val="28"/>
          <w:szCs w:val="28"/>
        </w:rPr>
        <w:t>Московской М.В</w:t>
      </w:r>
      <w:r w:rsidR="007F2106">
        <w:rPr>
          <w:color w:val="000000"/>
          <w:sz w:val="28"/>
          <w:szCs w:val="28"/>
        </w:rPr>
        <w:t xml:space="preserve">.; </w:t>
      </w:r>
      <w:r w:rsidR="00FF5A04">
        <w:rPr>
          <w:color w:val="000000"/>
          <w:sz w:val="28"/>
          <w:szCs w:val="28"/>
        </w:rPr>
        <w:t>заместителя заведующего Вовк О.А.</w:t>
      </w:r>
      <w:r w:rsidR="007F2106">
        <w:rPr>
          <w:sz w:val="28"/>
          <w:szCs w:val="28"/>
        </w:rPr>
        <w:t>;</w:t>
      </w:r>
      <w:r w:rsidR="006B15B9">
        <w:rPr>
          <w:sz w:val="28"/>
          <w:szCs w:val="28"/>
        </w:rPr>
        <w:t xml:space="preserve"> </w:t>
      </w:r>
      <w:r w:rsidR="00770276">
        <w:rPr>
          <w:color w:val="000000"/>
          <w:sz w:val="28"/>
          <w:szCs w:val="28"/>
        </w:rPr>
        <w:t>учителя</w:t>
      </w:r>
      <w:r w:rsidR="007F2106" w:rsidRPr="00770276">
        <w:rPr>
          <w:color w:val="000000"/>
          <w:sz w:val="28"/>
          <w:szCs w:val="28"/>
        </w:rPr>
        <w:t>-</w:t>
      </w:r>
      <w:r w:rsidR="00770276">
        <w:rPr>
          <w:color w:val="000000"/>
          <w:sz w:val="28"/>
          <w:szCs w:val="28"/>
        </w:rPr>
        <w:t>логопеда</w:t>
      </w:r>
      <w:r w:rsidR="006B15B9">
        <w:rPr>
          <w:color w:val="000000"/>
          <w:sz w:val="28"/>
          <w:szCs w:val="28"/>
        </w:rPr>
        <w:t xml:space="preserve"> </w:t>
      </w:r>
      <w:r w:rsidR="00770276">
        <w:rPr>
          <w:color w:val="000000"/>
          <w:sz w:val="28"/>
          <w:szCs w:val="28"/>
        </w:rPr>
        <w:t>Михайленко С.С</w:t>
      </w:r>
      <w:r w:rsidR="007F2106">
        <w:rPr>
          <w:color w:val="000000"/>
          <w:sz w:val="28"/>
          <w:szCs w:val="28"/>
        </w:rPr>
        <w:t xml:space="preserve">., </w:t>
      </w:r>
      <w:r w:rsidR="00770276">
        <w:rPr>
          <w:color w:val="000000"/>
          <w:sz w:val="28"/>
          <w:szCs w:val="28"/>
        </w:rPr>
        <w:t>воспитателей: Дурневой И.Н. и</w:t>
      </w:r>
      <w:r w:rsidR="00FB149F">
        <w:rPr>
          <w:color w:val="000000"/>
          <w:sz w:val="28"/>
          <w:szCs w:val="28"/>
        </w:rPr>
        <w:t xml:space="preserve"> </w:t>
      </w:r>
      <w:r w:rsidR="00770276">
        <w:rPr>
          <w:color w:val="000000"/>
          <w:sz w:val="28"/>
          <w:szCs w:val="28"/>
        </w:rPr>
        <w:t xml:space="preserve"> </w:t>
      </w:r>
      <w:r w:rsidR="00274918">
        <w:rPr>
          <w:color w:val="000000"/>
          <w:sz w:val="28"/>
          <w:szCs w:val="28"/>
        </w:rPr>
        <w:t>Посторнак З.И</w:t>
      </w:r>
      <w:r w:rsidR="007F2106">
        <w:rPr>
          <w:color w:val="000000"/>
          <w:sz w:val="28"/>
          <w:szCs w:val="28"/>
        </w:rPr>
        <w:t>.;</w:t>
      </w:r>
      <w:r w:rsidR="007F2106" w:rsidRPr="007F2106">
        <w:rPr>
          <w:color w:val="000000"/>
          <w:sz w:val="28"/>
          <w:szCs w:val="28"/>
        </w:rPr>
        <w:t xml:space="preserve"> представителя родител</w:t>
      </w:r>
      <w:r w:rsidR="007F2106">
        <w:rPr>
          <w:color w:val="000000"/>
          <w:sz w:val="28"/>
          <w:szCs w:val="28"/>
        </w:rPr>
        <w:t>ьско</w:t>
      </w:r>
      <w:r w:rsidR="00214FEF">
        <w:rPr>
          <w:color w:val="000000"/>
          <w:sz w:val="28"/>
          <w:szCs w:val="28"/>
        </w:rPr>
        <w:t>го комитета Крайтерман Е.</w:t>
      </w:r>
      <w:r w:rsidR="00274918">
        <w:rPr>
          <w:color w:val="000000"/>
          <w:sz w:val="28"/>
          <w:szCs w:val="28"/>
        </w:rPr>
        <w:t xml:space="preserve"> </w:t>
      </w:r>
      <w:r w:rsidR="00214FEF">
        <w:rPr>
          <w:color w:val="000000"/>
          <w:sz w:val="28"/>
          <w:szCs w:val="28"/>
        </w:rPr>
        <w:t>А</w:t>
      </w:r>
      <w:r w:rsidR="007F2106" w:rsidRPr="007F2106">
        <w:rPr>
          <w:color w:val="000000"/>
          <w:sz w:val="28"/>
          <w:szCs w:val="28"/>
        </w:rPr>
        <w:t>.</w:t>
      </w:r>
    </w:p>
    <w:p w:rsidR="004E073B" w:rsidRDefault="00F42DB1" w:rsidP="002A6591">
      <w:pPr>
        <w:ind w:firstLine="709"/>
        <w:jc w:val="both"/>
        <w:rPr>
          <w:sz w:val="28"/>
          <w:szCs w:val="28"/>
        </w:rPr>
      </w:pPr>
      <w:r>
        <w:rPr>
          <w:sz w:val="28"/>
          <w:szCs w:val="28"/>
          <w:lang w:eastAsia="ru-RU"/>
        </w:rPr>
        <w:t>Программа</w:t>
      </w:r>
      <w:r w:rsidR="00B107B9" w:rsidRPr="00FA5F71">
        <w:rPr>
          <w:sz w:val="28"/>
          <w:szCs w:val="28"/>
        </w:rPr>
        <w:t xml:space="preserve"> спроектирована в соответствии с федеральным государственным образовательным стандартом</w:t>
      </w:r>
      <w:r>
        <w:rPr>
          <w:sz w:val="28"/>
          <w:szCs w:val="28"/>
        </w:rPr>
        <w:t xml:space="preserve"> дошкольного образования, с учётом</w:t>
      </w:r>
      <w:r w:rsidR="006B15B9">
        <w:rPr>
          <w:sz w:val="28"/>
          <w:szCs w:val="28"/>
        </w:rPr>
        <w:t xml:space="preserve"> </w:t>
      </w:r>
      <w:r w:rsidR="00021404" w:rsidRPr="00FA5F71">
        <w:rPr>
          <w:sz w:val="28"/>
          <w:szCs w:val="28"/>
        </w:rPr>
        <w:t xml:space="preserve">примерной </w:t>
      </w:r>
      <w:r w:rsidR="00B107B9" w:rsidRPr="00FA5F71">
        <w:rPr>
          <w:sz w:val="28"/>
          <w:szCs w:val="28"/>
        </w:rPr>
        <w:t>Осн</w:t>
      </w:r>
      <w:r>
        <w:rPr>
          <w:sz w:val="28"/>
          <w:szCs w:val="28"/>
        </w:rPr>
        <w:t>овной образовательной программы</w:t>
      </w:r>
      <w:r w:rsidR="00B107B9" w:rsidRPr="00FA5F71">
        <w:rPr>
          <w:sz w:val="28"/>
          <w:szCs w:val="28"/>
        </w:rPr>
        <w:t xml:space="preserve"> дошкольного образования</w:t>
      </w:r>
      <w:r w:rsidR="00E50064" w:rsidRPr="00FA5F71">
        <w:rPr>
          <w:sz w:val="28"/>
          <w:szCs w:val="28"/>
        </w:rPr>
        <w:t>, особенностей образовательной организации, региона, образовательных потребностей и запросов</w:t>
      </w:r>
      <w:r w:rsidR="00021404" w:rsidRPr="00FA5F71">
        <w:rPr>
          <w:sz w:val="28"/>
          <w:szCs w:val="28"/>
        </w:rPr>
        <w:t xml:space="preserve"> родителей</w:t>
      </w:r>
      <w:r w:rsidR="00E50064" w:rsidRPr="00FA5F71">
        <w:rPr>
          <w:sz w:val="28"/>
          <w:szCs w:val="28"/>
        </w:rPr>
        <w:t xml:space="preserve"> воспитанников. </w:t>
      </w:r>
    </w:p>
    <w:p w:rsidR="00DE7F30" w:rsidRDefault="00DE7F30" w:rsidP="002A6591">
      <w:pPr>
        <w:ind w:firstLine="709"/>
        <w:jc w:val="both"/>
        <w:rPr>
          <w:sz w:val="28"/>
          <w:szCs w:val="28"/>
        </w:rPr>
      </w:pPr>
    </w:p>
    <w:p w:rsidR="00DE7F30" w:rsidRDefault="00DE7F30" w:rsidP="00DE7F30">
      <w:pPr>
        <w:keepNext/>
        <w:keepLines/>
        <w:widowControl/>
        <w:autoSpaceDE/>
        <w:spacing w:line="23" w:lineRule="atLeast"/>
        <w:jc w:val="both"/>
        <w:outlineLvl w:val="0"/>
        <w:rPr>
          <w:rFonts w:eastAsia="Calibri" w:cs="Times New Roman"/>
          <w:b/>
          <w:bCs/>
          <w:sz w:val="28"/>
          <w:szCs w:val="28"/>
          <w:lang w:eastAsia="en-US"/>
        </w:rPr>
      </w:pPr>
      <w:r>
        <w:rPr>
          <w:rFonts w:eastAsia="Calibri" w:cs="Times New Roman"/>
          <w:b/>
          <w:bCs/>
          <w:sz w:val="28"/>
          <w:szCs w:val="28"/>
          <w:lang w:eastAsia="en-US"/>
        </w:rPr>
        <w:t>Общие сведения о дошкольной образовательной</w:t>
      </w:r>
      <w:r w:rsidRPr="00DE7F30">
        <w:rPr>
          <w:rFonts w:eastAsia="Calibri" w:cs="Times New Roman"/>
          <w:b/>
          <w:bCs/>
          <w:sz w:val="28"/>
          <w:szCs w:val="28"/>
          <w:lang w:eastAsia="en-US"/>
        </w:rPr>
        <w:t xml:space="preserve"> </w:t>
      </w:r>
      <w:r>
        <w:rPr>
          <w:rFonts w:eastAsia="Calibri" w:cs="Times New Roman"/>
          <w:b/>
          <w:bCs/>
          <w:sz w:val="28"/>
          <w:szCs w:val="28"/>
          <w:lang w:eastAsia="en-US"/>
        </w:rPr>
        <w:t>организации:</w:t>
      </w:r>
    </w:p>
    <w:p w:rsidR="00DE7F30" w:rsidRPr="00DE7F30" w:rsidRDefault="00DE7F30" w:rsidP="00DE7F30">
      <w:pPr>
        <w:keepNext/>
        <w:keepLines/>
        <w:widowControl/>
        <w:autoSpaceDE/>
        <w:spacing w:line="23" w:lineRule="atLeast"/>
        <w:jc w:val="both"/>
        <w:outlineLvl w:val="0"/>
        <w:rPr>
          <w:rFonts w:eastAsia="Calibri" w:cs="Times New Roman"/>
          <w:b/>
          <w:bCs/>
          <w:sz w:val="28"/>
          <w:szCs w:val="28"/>
          <w:lang w:eastAsia="en-US"/>
        </w:rPr>
      </w:pPr>
    </w:p>
    <w:p w:rsidR="00DE7F30" w:rsidRPr="00DE7F30" w:rsidRDefault="00DE7F30" w:rsidP="00DE7F30">
      <w:pPr>
        <w:keepNext/>
        <w:keepLines/>
        <w:widowControl/>
        <w:autoSpaceDE/>
        <w:spacing w:line="23" w:lineRule="atLeast"/>
        <w:jc w:val="both"/>
        <w:outlineLvl w:val="0"/>
        <w:rPr>
          <w:rFonts w:eastAsia="Calibri" w:cs="Times New Roman"/>
          <w:bCs/>
          <w:i/>
          <w:sz w:val="28"/>
          <w:szCs w:val="28"/>
          <w:lang w:eastAsia="en-US"/>
        </w:rPr>
      </w:pPr>
      <w:r w:rsidRPr="00DE7F30">
        <w:rPr>
          <w:rFonts w:eastAsia="Calibri" w:cs="Times New Roman"/>
          <w:bCs/>
          <w:i/>
          <w:sz w:val="28"/>
          <w:szCs w:val="28"/>
          <w:lang w:eastAsia="en-US"/>
        </w:rPr>
        <w:t>- Наименование организации в соответствии с Уставом:</w:t>
      </w:r>
    </w:p>
    <w:p w:rsidR="00DE7F30" w:rsidRPr="00DE7F30" w:rsidRDefault="00DE7F30" w:rsidP="00DE7F30">
      <w:pPr>
        <w:keepNext/>
        <w:keepLines/>
        <w:widowControl/>
        <w:autoSpaceDE/>
        <w:spacing w:line="23" w:lineRule="atLeast"/>
        <w:jc w:val="both"/>
        <w:outlineLvl w:val="0"/>
        <w:rPr>
          <w:rFonts w:eastAsia="Calibri" w:cs="Times New Roman"/>
          <w:bCs/>
          <w:sz w:val="28"/>
          <w:szCs w:val="28"/>
          <w:lang w:eastAsia="en-US"/>
        </w:rPr>
      </w:pPr>
      <w:r w:rsidRPr="00DE7F30">
        <w:rPr>
          <w:rFonts w:eastAsia="Calibri" w:cs="Times New Roman"/>
          <w:bCs/>
          <w:sz w:val="28"/>
          <w:szCs w:val="28"/>
          <w:lang w:eastAsia="en-US"/>
        </w:rPr>
        <w:t>муниципальное  бюджетное дошкольное образовательное учреждение муниципального образования город Краснодар  «Детский сад комбинированного вида № 188»</w:t>
      </w:r>
    </w:p>
    <w:p w:rsidR="00DE7F30" w:rsidRPr="00DE7F30" w:rsidRDefault="00DE7F30" w:rsidP="00DE7F30">
      <w:pPr>
        <w:widowControl/>
        <w:autoSpaceDE/>
        <w:ind w:right="922"/>
        <w:jc w:val="both"/>
        <w:rPr>
          <w:rFonts w:cs="Times New Roman"/>
          <w:color w:val="000000"/>
          <w:spacing w:val="2"/>
          <w:sz w:val="28"/>
          <w:szCs w:val="28"/>
          <w:shd w:val="clear" w:color="auto" w:fill="FFFFFF"/>
          <w:lang w:eastAsia="ru-RU"/>
        </w:rPr>
      </w:pPr>
      <w:r w:rsidRPr="00DE7F30">
        <w:rPr>
          <w:rFonts w:eastAsia="Calibri" w:cs="Times New Roman"/>
          <w:bCs/>
          <w:i/>
          <w:sz w:val="28"/>
          <w:szCs w:val="28"/>
          <w:lang w:eastAsia="en-US"/>
        </w:rPr>
        <w:t xml:space="preserve">- Адрес: </w:t>
      </w:r>
      <w:r w:rsidRPr="00DE7F30">
        <w:rPr>
          <w:rFonts w:cs="Times New Roman"/>
          <w:color w:val="000000"/>
          <w:spacing w:val="1"/>
          <w:sz w:val="28"/>
          <w:szCs w:val="28"/>
          <w:shd w:val="clear" w:color="auto" w:fill="FFFFFF"/>
          <w:lang w:eastAsia="ru-RU"/>
        </w:rPr>
        <w:t xml:space="preserve">350921, Российская Федерация, Краснодарский край, город Краснодар, </w:t>
      </w:r>
      <w:r w:rsidRPr="00DE7F30">
        <w:rPr>
          <w:rFonts w:cs="Times New Roman"/>
          <w:color w:val="000000"/>
          <w:spacing w:val="2"/>
          <w:sz w:val="28"/>
          <w:szCs w:val="28"/>
          <w:shd w:val="clear" w:color="auto" w:fill="FFFFFF"/>
          <w:lang w:eastAsia="ru-RU"/>
        </w:rPr>
        <w:t xml:space="preserve"> Прикубанский внутригородской округ, посёлок Белозёрный 7/1 , 8</w:t>
      </w:r>
    </w:p>
    <w:p w:rsidR="00DE7F30" w:rsidRPr="00DE7F30" w:rsidRDefault="00DE7F30" w:rsidP="00DE7F30">
      <w:pPr>
        <w:widowControl/>
        <w:autoSpaceDE/>
        <w:spacing w:after="200" w:line="276" w:lineRule="auto"/>
        <w:rPr>
          <w:rFonts w:cs="Times New Roman"/>
          <w:color w:val="FF0000"/>
          <w:spacing w:val="2"/>
          <w:sz w:val="28"/>
          <w:szCs w:val="28"/>
          <w:shd w:val="clear" w:color="auto" w:fill="FFFFFF"/>
          <w:lang w:eastAsia="ru-RU"/>
        </w:rPr>
      </w:pPr>
      <w:r w:rsidRPr="00DE7F30">
        <w:rPr>
          <w:rFonts w:eastAsia="Calibri" w:cs="Times New Roman"/>
          <w:bCs/>
          <w:i/>
          <w:sz w:val="28"/>
          <w:szCs w:val="28"/>
          <w:lang w:eastAsia="en-US"/>
        </w:rPr>
        <w:t>-Телефон/факс:</w:t>
      </w:r>
      <w:r w:rsidRPr="00DE7F30">
        <w:rPr>
          <w:rFonts w:eastAsia="Calibri" w:cs="Times New Roman"/>
          <w:bCs/>
          <w:sz w:val="28"/>
          <w:szCs w:val="28"/>
          <w:lang w:eastAsia="en-US"/>
        </w:rPr>
        <w:t xml:space="preserve">           8 </w:t>
      </w:r>
      <w:r w:rsidRPr="00DE7F30">
        <w:rPr>
          <w:rFonts w:cs="Times New Roman"/>
          <w:sz w:val="28"/>
          <w:szCs w:val="28"/>
          <w:lang w:eastAsia="ru-RU"/>
        </w:rPr>
        <w:t>(861) 229-43-24</w:t>
      </w:r>
      <w:r w:rsidRPr="00DE7F30">
        <w:rPr>
          <w:rFonts w:cs="Times New Roman"/>
          <w:i/>
          <w:color w:val="000000"/>
          <w:spacing w:val="2"/>
          <w:sz w:val="28"/>
          <w:szCs w:val="28"/>
          <w:shd w:val="clear" w:color="auto" w:fill="FFFFFF"/>
          <w:lang w:eastAsia="ru-RU"/>
        </w:rPr>
        <w:t xml:space="preserve">, </w:t>
      </w:r>
      <w:r w:rsidRPr="00DE7F30">
        <w:rPr>
          <w:rFonts w:eastAsia="Calibri" w:cs="Times New Roman"/>
          <w:bCs/>
          <w:sz w:val="28"/>
          <w:szCs w:val="28"/>
          <w:lang w:eastAsia="en-US"/>
        </w:rPr>
        <w:t xml:space="preserve">8 </w:t>
      </w:r>
      <w:r w:rsidRPr="00DE7F30">
        <w:rPr>
          <w:rFonts w:cs="Times New Roman"/>
          <w:sz w:val="28"/>
          <w:szCs w:val="28"/>
          <w:lang w:eastAsia="ru-RU"/>
        </w:rPr>
        <w:t>(861) 229-47-04</w:t>
      </w:r>
    </w:p>
    <w:p w:rsidR="00DE7F30" w:rsidRPr="00DE7F30" w:rsidRDefault="00DE7F30" w:rsidP="00DE7F30">
      <w:pPr>
        <w:widowControl/>
        <w:autoSpaceDE/>
        <w:spacing w:line="274" w:lineRule="auto"/>
        <w:ind w:left="130" w:right="922"/>
        <w:jc w:val="both"/>
        <w:rPr>
          <w:rFonts w:cs="Times New Roman"/>
          <w:spacing w:val="2"/>
          <w:sz w:val="28"/>
          <w:szCs w:val="28"/>
          <w:shd w:val="clear" w:color="auto" w:fill="FFFFFF"/>
          <w:lang w:eastAsia="ru-RU"/>
        </w:rPr>
      </w:pPr>
      <w:r w:rsidRPr="00DE7F30">
        <w:rPr>
          <w:rFonts w:eastAsia="Calibri" w:cs="Times New Roman"/>
          <w:bCs/>
          <w:i/>
          <w:sz w:val="28"/>
          <w:szCs w:val="28"/>
          <w:lang w:eastAsia="en-US"/>
        </w:rPr>
        <w:t>-Электронный адрес</w:t>
      </w:r>
      <w:r w:rsidRPr="00DE7F30">
        <w:rPr>
          <w:rFonts w:eastAsia="Calibri" w:cs="Times New Roman"/>
          <w:bCs/>
          <w:sz w:val="28"/>
          <w:szCs w:val="28"/>
          <w:lang w:eastAsia="en-US"/>
        </w:rPr>
        <w:t xml:space="preserve">:   </w:t>
      </w:r>
      <w:hyperlink r:id="rId10" w:history="1">
        <w:r w:rsidRPr="00DE7F30">
          <w:rPr>
            <w:rFonts w:cs="Times New Roman"/>
            <w:color w:val="0000FF"/>
            <w:spacing w:val="2"/>
            <w:sz w:val="28"/>
            <w:szCs w:val="28"/>
            <w:u w:val="single"/>
            <w:shd w:val="clear" w:color="auto" w:fill="FFFFFF"/>
            <w:lang w:eastAsia="ru-RU"/>
          </w:rPr>
          <w:t>d</w:t>
        </w:r>
        <w:r w:rsidRPr="00DE7F30">
          <w:rPr>
            <w:rFonts w:cs="Times New Roman"/>
            <w:color w:val="0000FF"/>
            <w:spacing w:val="2"/>
            <w:sz w:val="28"/>
            <w:szCs w:val="28"/>
            <w:u w:val="single"/>
            <w:shd w:val="clear" w:color="auto" w:fill="FFFFFF"/>
            <w:lang w:val="en-US" w:eastAsia="ru-RU"/>
          </w:rPr>
          <w:t>et</w:t>
        </w:r>
        <w:r w:rsidRPr="00DE7F30">
          <w:rPr>
            <w:rFonts w:cs="Times New Roman"/>
            <w:color w:val="0000FF"/>
            <w:spacing w:val="2"/>
            <w:sz w:val="28"/>
            <w:szCs w:val="28"/>
            <w:u w:val="single"/>
            <w:shd w:val="clear" w:color="auto" w:fill="FFFFFF"/>
            <w:lang w:eastAsia="ru-RU"/>
          </w:rPr>
          <w:t>s</w:t>
        </w:r>
        <w:r w:rsidRPr="00DE7F30">
          <w:rPr>
            <w:rFonts w:cs="Times New Roman"/>
            <w:color w:val="0000FF"/>
            <w:spacing w:val="2"/>
            <w:sz w:val="28"/>
            <w:szCs w:val="28"/>
            <w:u w:val="single"/>
            <w:shd w:val="clear" w:color="auto" w:fill="FFFFFF"/>
            <w:lang w:val="en-US" w:eastAsia="ru-RU"/>
          </w:rPr>
          <w:t>ad</w:t>
        </w:r>
        <w:r w:rsidRPr="00DE7F30">
          <w:rPr>
            <w:rFonts w:cs="Times New Roman"/>
            <w:color w:val="0000FF"/>
            <w:spacing w:val="2"/>
            <w:sz w:val="28"/>
            <w:szCs w:val="28"/>
            <w:u w:val="single"/>
            <w:shd w:val="clear" w:color="auto" w:fill="FFFFFF"/>
            <w:lang w:eastAsia="ru-RU"/>
          </w:rPr>
          <w:t>188.</w:t>
        </w:r>
        <w:r w:rsidRPr="00DE7F30">
          <w:rPr>
            <w:rFonts w:cs="Times New Roman"/>
            <w:color w:val="0000FF"/>
            <w:spacing w:val="2"/>
            <w:sz w:val="28"/>
            <w:szCs w:val="28"/>
            <w:u w:val="single"/>
            <w:shd w:val="clear" w:color="auto" w:fill="FFFFFF"/>
            <w:lang w:val="en-US" w:eastAsia="ru-RU"/>
          </w:rPr>
          <w:t>kubanet</w:t>
        </w:r>
        <w:r w:rsidRPr="00DE7F30">
          <w:rPr>
            <w:rFonts w:cs="Times New Roman"/>
            <w:color w:val="0000FF"/>
            <w:spacing w:val="2"/>
            <w:sz w:val="28"/>
            <w:szCs w:val="28"/>
            <w:u w:val="single"/>
            <w:shd w:val="clear" w:color="auto" w:fill="FFFFFF"/>
            <w:lang w:eastAsia="ru-RU"/>
          </w:rPr>
          <w:t>.ru</w:t>
        </w:r>
        <w:r w:rsidRPr="00DE7F30">
          <w:rPr>
            <w:rFonts w:cs="Times New Roman"/>
            <w:vanish/>
            <w:color w:val="0000FF"/>
            <w:spacing w:val="2"/>
            <w:sz w:val="28"/>
            <w:szCs w:val="28"/>
            <w:u w:val="single"/>
            <w:shd w:val="clear" w:color="auto" w:fill="FFFFFF"/>
            <w:lang w:eastAsia="ru-RU"/>
          </w:rPr>
          <w:t>MDOY84NA40LET@mail</w:t>
        </w:r>
      </w:hyperlink>
    </w:p>
    <w:p w:rsidR="00DE7F30" w:rsidRPr="00DE7F30" w:rsidRDefault="00DE7F30" w:rsidP="00DE7F30">
      <w:pPr>
        <w:widowControl/>
        <w:autoSpaceDE/>
        <w:spacing w:line="274" w:lineRule="auto"/>
        <w:ind w:left="130" w:right="922"/>
        <w:jc w:val="both"/>
        <w:rPr>
          <w:rFonts w:cs="Times New Roman"/>
          <w:color w:val="000000"/>
          <w:spacing w:val="2"/>
          <w:sz w:val="28"/>
          <w:szCs w:val="28"/>
          <w:u w:val="single"/>
          <w:shd w:val="clear" w:color="auto" w:fill="FFFFFF"/>
          <w:lang w:eastAsia="ru-RU"/>
        </w:rPr>
      </w:pPr>
      <w:r w:rsidRPr="00DE7F30">
        <w:rPr>
          <w:rFonts w:cs="Times New Roman"/>
          <w:color w:val="000000"/>
          <w:spacing w:val="2"/>
          <w:sz w:val="28"/>
          <w:szCs w:val="28"/>
          <w:shd w:val="clear" w:color="auto" w:fill="FFFFFF"/>
          <w:lang w:eastAsia="ru-RU"/>
        </w:rPr>
        <w:t>Адрес сайта</w:t>
      </w:r>
      <w:r w:rsidRPr="00DE7F30">
        <w:rPr>
          <w:rFonts w:cs="Times New Roman"/>
          <w:i/>
          <w:color w:val="000000"/>
          <w:spacing w:val="2"/>
          <w:sz w:val="28"/>
          <w:szCs w:val="28"/>
          <w:shd w:val="clear" w:color="auto" w:fill="FFFFFF"/>
          <w:lang w:eastAsia="ru-RU"/>
        </w:rPr>
        <w:t xml:space="preserve">: </w:t>
      </w:r>
      <w:r w:rsidRPr="00DE7F30">
        <w:rPr>
          <w:rFonts w:eastAsia="Calibri" w:cs="Times New Roman"/>
          <w:sz w:val="28"/>
          <w:szCs w:val="28"/>
          <w:lang w:val="en-US" w:eastAsia="en-US"/>
        </w:rPr>
        <w:t>dou</w:t>
      </w:r>
      <w:r w:rsidRPr="00DE7F30">
        <w:rPr>
          <w:rFonts w:eastAsia="Calibri" w:cs="Times New Roman"/>
          <w:sz w:val="28"/>
          <w:szCs w:val="28"/>
          <w:lang w:eastAsia="en-US"/>
        </w:rPr>
        <w:t>188.</w:t>
      </w:r>
      <w:r w:rsidRPr="00DE7F30">
        <w:rPr>
          <w:rFonts w:eastAsia="Calibri" w:cs="Times New Roman"/>
          <w:sz w:val="28"/>
          <w:szCs w:val="28"/>
          <w:lang w:val="en-US" w:eastAsia="en-US"/>
        </w:rPr>
        <w:t>ru</w:t>
      </w:r>
    </w:p>
    <w:p w:rsidR="00DE7F30" w:rsidRPr="00DE7F30" w:rsidRDefault="00DE7F30" w:rsidP="00DE7F30">
      <w:pPr>
        <w:keepNext/>
        <w:keepLines/>
        <w:widowControl/>
        <w:autoSpaceDE/>
        <w:spacing w:line="23" w:lineRule="atLeast"/>
        <w:jc w:val="both"/>
        <w:outlineLvl w:val="0"/>
        <w:rPr>
          <w:rFonts w:eastAsia="Arial Unicode MS" w:cs="Times New Roman"/>
          <w:color w:val="000000"/>
          <w:sz w:val="28"/>
          <w:szCs w:val="28"/>
          <w:lang w:eastAsia="ru-RU"/>
        </w:rPr>
      </w:pPr>
      <w:r w:rsidRPr="00DE7F30">
        <w:rPr>
          <w:rFonts w:eastAsia="Arial Unicode MS" w:cs="Times New Roman"/>
          <w:i/>
          <w:color w:val="000000"/>
          <w:sz w:val="28"/>
          <w:szCs w:val="28"/>
          <w:lang w:eastAsia="ru-RU"/>
        </w:rPr>
        <w:t>- Организационно-правовая: -</w:t>
      </w:r>
      <w:r w:rsidRPr="00DE7F30">
        <w:rPr>
          <w:rFonts w:eastAsia="Arial Unicode MS" w:cs="Times New Roman"/>
          <w:color w:val="000000"/>
          <w:sz w:val="28"/>
          <w:szCs w:val="28"/>
          <w:lang w:eastAsia="ru-RU"/>
        </w:rPr>
        <w:t xml:space="preserve"> муниципальное бюджетное дошкольное образовательное учреждение</w:t>
      </w:r>
    </w:p>
    <w:p w:rsidR="00DE7F30" w:rsidRPr="00DE7F30" w:rsidRDefault="00DE7F30" w:rsidP="00DE7F30">
      <w:pPr>
        <w:widowControl/>
        <w:autoSpaceDN w:val="0"/>
        <w:spacing w:line="23" w:lineRule="atLeast"/>
        <w:ind w:left="40"/>
        <w:jc w:val="both"/>
        <w:rPr>
          <w:rFonts w:eastAsia="Arial Unicode MS" w:cs="Times New Roman"/>
          <w:i/>
          <w:color w:val="000000"/>
          <w:sz w:val="28"/>
          <w:szCs w:val="28"/>
          <w:lang w:eastAsia="ru-RU"/>
        </w:rPr>
      </w:pPr>
      <w:r w:rsidRPr="00DE7F30">
        <w:rPr>
          <w:rFonts w:eastAsia="Arial Unicode MS" w:cs="Times New Roman"/>
          <w:color w:val="000000"/>
          <w:sz w:val="28"/>
          <w:szCs w:val="28"/>
          <w:lang w:eastAsia="ru-RU"/>
        </w:rPr>
        <w:t>-</w:t>
      </w:r>
      <w:r w:rsidRPr="00DE7F30">
        <w:rPr>
          <w:rFonts w:eastAsia="Arial Unicode MS" w:cs="Times New Roman"/>
          <w:i/>
          <w:color w:val="000000"/>
          <w:sz w:val="28"/>
          <w:szCs w:val="28"/>
          <w:lang w:eastAsia="ru-RU"/>
        </w:rPr>
        <w:t xml:space="preserve">статус: </w:t>
      </w:r>
      <w:r w:rsidRPr="00DE7F30">
        <w:rPr>
          <w:rFonts w:eastAsia="Arial Unicode MS" w:cs="Times New Roman"/>
          <w:color w:val="000000"/>
          <w:sz w:val="28"/>
          <w:szCs w:val="28"/>
          <w:lang w:eastAsia="ru-RU"/>
        </w:rPr>
        <w:t>дошкольная образовательная организация</w:t>
      </w:r>
    </w:p>
    <w:p w:rsidR="00DE7F30" w:rsidRDefault="00DE7F30" w:rsidP="00DE7F30">
      <w:pPr>
        <w:widowControl/>
        <w:autoSpaceDN w:val="0"/>
        <w:spacing w:line="23" w:lineRule="atLeast"/>
        <w:ind w:left="40"/>
        <w:jc w:val="center"/>
        <w:rPr>
          <w:rFonts w:eastAsia="Arial Unicode MS" w:cs="Times New Roman"/>
          <w:b/>
          <w:color w:val="000000"/>
          <w:sz w:val="28"/>
          <w:szCs w:val="28"/>
          <w:lang w:eastAsia="ru-RU"/>
        </w:rPr>
      </w:pPr>
    </w:p>
    <w:p w:rsidR="00DE7F30" w:rsidRPr="00DE7F30" w:rsidRDefault="00DE7F30" w:rsidP="00DE7F30">
      <w:pPr>
        <w:widowControl/>
        <w:autoSpaceDN w:val="0"/>
        <w:spacing w:line="23" w:lineRule="atLeast"/>
        <w:ind w:left="40"/>
        <w:jc w:val="center"/>
        <w:rPr>
          <w:rFonts w:eastAsia="Arial Unicode MS" w:cs="Times New Roman"/>
          <w:b/>
          <w:color w:val="000000"/>
          <w:sz w:val="28"/>
          <w:szCs w:val="28"/>
          <w:lang w:eastAsia="ru-RU"/>
        </w:rPr>
      </w:pPr>
      <w:r>
        <w:rPr>
          <w:rFonts w:eastAsia="Arial Unicode MS" w:cs="Times New Roman"/>
          <w:b/>
          <w:color w:val="000000"/>
          <w:sz w:val="28"/>
          <w:szCs w:val="28"/>
          <w:lang w:eastAsia="ru-RU"/>
        </w:rPr>
        <w:t>Д</w:t>
      </w:r>
      <w:r w:rsidRPr="00DE7F30">
        <w:rPr>
          <w:rFonts w:eastAsia="Arial Unicode MS" w:cs="Times New Roman"/>
          <w:b/>
          <w:color w:val="000000"/>
          <w:sz w:val="28"/>
          <w:szCs w:val="28"/>
          <w:lang w:eastAsia="ru-RU"/>
        </w:rPr>
        <w:t>окументы, регламентирующие образовательную деятельность ДОО</w:t>
      </w:r>
    </w:p>
    <w:p w:rsidR="00DE7F30" w:rsidRPr="00DE7F30" w:rsidRDefault="00DE7F30" w:rsidP="00DE7F30">
      <w:pPr>
        <w:widowControl/>
        <w:autoSpaceDN w:val="0"/>
        <w:spacing w:after="200"/>
        <w:ind w:left="40"/>
        <w:jc w:val="center"/>
        <w:rPr>
          <w:rFonts w:ascii="Calibri" w:eastAsia="Arial Unicode MS" w:hAnsi="Calibri" w:cs="Times New Roman"/>
          <w:color w:val="000000"/>
          <w:sz w:val="28"/>
          <w:szCs w:val="28"/>
          <w:lang w:eastAsia="ru-RU"/>
        </w:rPr>
      </w:pPr>
    </w:p>
    <w:tbl>
      <w:tblPr>
        <w:tblW w:w="10065" w:type="dxa"/>
        <w:tblLayout w:type="fixed"/>
        <w:tblLook w:val="04A0" w:firstRow="1" w:lastRow="0" w:firstColumn="1" w:lastColumn="0" w:noHBand="0" w:noVBand="1"/>
      </w:tblPr>
      <w:tblGrid>
        <w:gridCol w:w="426"/>
        <w:gridCol w:w="3685"/>
        <w:gridCol w:w="5954"/>
      </w:tblGrid>
      <w:tr w:rsidR="00DE7F30" w:rsidRPr="00DE7F30" w:rsidTr="005F31B1">
        <w:trPr>
          <w:trHeight w:val="524"/>
        </w:trPr>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1.</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widowControl/>
              <w:autoSpaceDE/>
              <w:jc w:val="both"/>
              <w:rPr>
                <w:rFonts w:eastAsia="Calibri" w:cs="Times New Roman"/>
                <w:sz w:val="28"/>
                <w:szCs w:val="28"/>
                <w:lang w:eastAsia="en-US"/>
              </w:rPr>
            </w:pPr>
            <w:r w:rsidRPr="00DE7F30">
              <w:rPr>
                <w:rFonts w:eastAsia="Calibri" w:cs="Times New Roman"/>
                <w:sz w:val="28"/>
                <w:szCs w:val="28"/>
                <w:lang w:eastAsia="en-US"/>
              </w:rPr>
              <w:t>Устав</w:t>
            </w:r>
          </w:p>
          <w:p w:rsidR="00DE7F30" w:rsidRPr="00DE7F30" w:rsidRDefault="00DE7F30" w:rsidP="00DE7F30">
            <w:pPr>
              <w:widowControl/>
              <w:tabs>
                <w:tab w:val="num" w:pos="1418"/>
              </w:tabs>
              <w:autoSpaceDE/>
              <w:spacing w:line="276" w:lineRule="auto"/>
              <w:jc w:val="both"/>
              <w:rPr>
                <w:rFonts w:eastAsia="Calibri" w:cs="Times New Roman"/>
                <w:sz w:val="28"/>
                <w:szCs w:val="28"/>
                <w:lang w:eastAsia="en-US"/>
              </w:rPr>
            </w:pPr>
            <w:r w:rsidRPr="00DE7F30">
              <w:rPr>
                <w:rFonts w:eastAsia="Calibri" w:cs="Times New Roman"/>
                <w:sz w:val="28"/>
                <w:szCs w:val="28"/>
                <w:lang w:eastAsia="en-US"/>
              </w:rPr>
              <w:t>Муниципального бюджетного дошкольного образовательного учреждения муниципального образования город Краснодар «Детский сад комбинированного вида № 188»</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widowControl/>
              <w:autoSpaceDE/>
              <w:spacing w:line="276" w:lineRule="auto"/>
              <w:rPr>
                <w:rFonts w:eastAsia="Calibri" w:cs="Times New Roman"/>
                <w:sz w:val="28"/>
                <w:szCs w:val="28"/>
                <w:lang w:eastAsia="en-US"/>
              </w:rPr>
            </w:pPr>
            <w:r w:rsidRPr="00DE7F30">
              <w:rPr>
                <w:rFonts w:eastAsia="Calibri" w:cs="Times New Roman"/>
                <w:sz w:val="28"/>
                <w:szCs w:val="28"/>
                <w:lang w:eastAsia="en-US"/>
              </w:rPr>
              <w:t>Департамент образования администрации муниципального образования город Краснодар;</w:t>
            </w:r>
          </w:p>
          <w:p w:rsidR="00DE7F30" w:rsidRPr="00DE7F30" w:rsidRDefault="00DE7F30" w:rsidP="00DE7F30">
            <w:pPr>
              <w:widowControl/>
              <w:autoSpaceDE/>
              <w:spacing w:line="276" w:lineRule="auto"/>
              <w:rPr>
                <w:rFonts w:eastAsia="Calibri" w:cs="Times New Roman"/>
                <w:sz w:val="28"/>
                <w:szCs w:val="28"/>
                <w:lang w:eastAsia="en-US"/>
              </w:rPr>
            </w:pPr>
            <w:r w:rsidRPr="00DE7F30">
              <w:rPr>
                <w:rFonts w:eastAsia="Calibri" w:cs="Times New Roman"/>
                <w:sz w:val="28"/>
                <w:szCs w:val="28"/>
                <w:lang w:eastAsia="en-US"/>
              </w:rPr>
              <w:t xml:space="preserve">Постановление  Администрации Муниципального образования город  Краснодар от 02.06.2015 г.  № 4406       </w:t>
            </w:r>
          </w:p>
        </w:tc>
      </w:tr>
      <w:tr w:rsidR="00DE7F30" w:rsidRPr="00DE7F30" w:rsidTr="005F31B1">
        <w:trPr>
          <w:trHeight w:val="543"/>
        </w:trPr>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lastRenderedPageBreak/>
              <w:t>2.</w:t>
            </w:r>
          </w:p>
        </w:tc>
        <w:tc>
          <w:tcPr>
            <w:tcW w:w="3685" w:type="dxa"/>
            <w:tcBorders>
              <w:top w:val="single" w:sz="4" w:space="0" w:color="000000"/>
              <w:left w:val="single" w:sz="4" w:space="0" w:color="000000"/>
              <w:bottom w:val="single" w:sz="4" w:space="0" w:color="000000"/>
              <w:right w:val="nil"/>
            </w:tcBorders>
          </w:tcPr>
          <w:p w:rsidR="00DE7F30" w:rsidRPr="00DE7F30" w:rsidRDefault="00DE7F30" w:rsidP="00DE7F30">
            <w:pPr>
              <w:widowControl/>
              <w:autoSpaceDE/>
              <w:snapToGrid w:val="0"/>
              <w:rPr>
                <w:rFonts w:eastAsia="Calibri" w:cs="Times New Roman"/>
                <w:sz w:val="28"/>
                <w:szCs w:val="28"/>
                <w:lang w:eastAsia="en-US"/>
              </w:rPr>
            </w:pPr>
            <w:r w:rsidRPr="00DE7F30">
              <w:rPr>
                <w:rFonts w:eastAsia="Calibri" w:cs="Times New Roman"/>
                <w:sz w:val="28"/>
                <w:szCs w:val="28"/>
                <w:lang w:eastAsia="en-US"/>
              </w:rPr>
              <w:t>Регистрация</w:t>
            </w:r>
          </w:p>
          <w:p w:rsidR="00DE7F30" w:rsidRPr="00DE7F30" w:rsidRDefault="00DE7F30" w:rsidP="00DE7F30">
            <w:pPr>
              <w:widowControl/>
              <w:autoSpaceDE/>
              <w:rPr>
                <w:rFonts w:eastAsia="Calibri" w:cs="Times New Roman"/>
                <w:sz w:val="28"/>
                <w:szCs w:val="28"/>
                <w:lang w:eastAsia="en-US"/>
              </w:rPr>
            </w:pP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widowControl/>
              <w:autoSpaceDE/>
              <w:snapToGrid w:val="0"/>
              <w:rPr>
                <w:rFonts w:eastAsia="Calibri" w:cs="Times New Roman"/>
                <w:sz w:val="28"/>
                <w:szCs w:val="28"/>
                <w:lang w:eastAsia="en-US"/>
              </w:rPr>
            </w:pPr>
            <w:r w:rsidRPr="00DE7F30">
              <w:rPr>
                <w:rFonts w:eastAsia="Calibri" w:cs="Times New Roman"/>
                <w:sz w:val="28"/>
                <w:szCs w:val="28"/>
                <w:lang w:eastAsia="en-US"/>
              </w:rPr>
              <w:t>Свидетельство о внесении записи в Единый государственный реестр юридических лиц от 20 марта 2012 г. 2122311104881, выдано ИФНС № 4</w:t>
            </w:r>
          </w:p>
          <w:p w:rsidR="00DE7F30" w:rsidRPr="00DE7F30" w:rsidRDefault="00DE7F30" w:rsidP="00DE7F30">
            <w:pPr>
              <w:widowControl/>
              <w:autoSpaceDE/>
              <w:snapToGrid w:val="0"/>
              <w:rPr>
                <w:rFonts w:eastAsia="Calibri" w:cs="Times New Roman"/>
                <w:sz w:val="28"/>
                <w:szCs w:val="28"/>
                <w:lang w:eastAsia="en-US"/>
              </w:rPr>
            </w:pPr>
            <w:r w:rsidRPr="00DE7F30">
              <w:rPr>
                <w:rFonts w:eastAsia="Calibri" w:cs="Times New Roman"/>
                <w:sz w:val="28"/>
                <w:szCs w:val="28"/>
                <w:lang w:eastAsia="en-US"/>
              </w:rPr>
              <w:t xml:space="preserve"> по г. Краснодару, серия 23 № 008550388</w:t>
            </w:r>
          </w:p>
          <w:p w:rsidR="00DE7F30" w:rsidRPr="00DE7F30" w:rsidRDefault="00DE7F30" w:rsidP="00DE7F30">
            <w:pPr>
              <w:widowControl/>
              <w:autoSpaceDE/>
              <w:snapToGrid w:val="0"/>
              <w:rPr>
                <w:rFonts w:eastAsia="Calibri" w:cs="Times New Roman"/>
                <w:sz w:val="28"/>
                <w:szCs w:val="28"/>
                <w:lang w:eastAsia="en-US"/>
              </w:rPr>
            </w:pPr>
            <w:r w:rsidRPr="00DE7F30">
              <w:rPr>
                <w:rFonts w:eastAsia="Calibri" w:cs="Times New Roman"/>
                <w:sz w:val="28"/>
                <w:szCs w:val="28"/>
                <w:lang w:eastAsia="en-US"/>
              </w:rPr>
              <w:t>ОГРН 1032306429891</w:t>
            </w:r>
          </w:p>
        </w:tc>
      </w:tr>
      <w:tr w:rsidR="00DE7F30" w:rsidRPr="00DE7F30" w:rsidTr="005F31B1">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3.</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widowControl/>
              <w:autoSpaceDE/>
              <w:snapToGrid w:val="0"/>
              <w:spacing w:line="276" w:lineRule="auto"/>
              <w:rPr>
                <w:rFonts w:eastAsia="Calibri" w:cs="Times New Roman"/>
                <w:sz w:val="28"/>
                <w:szCs w:val="28"/>
                <w:lang w:eastAsia="en-US"/>
              </w:rPr>
            </w:pPr>
            <w:r w:rsidRPr="00DE7F30">
              <w:rPr>
                <w:rFonts w:eastAsia="Calibri" w:cs="Times New Roman"/>
                <w:sz w:val="28"/>
                <w:szCs w:val="28"/>
                <w:lang w:eastAsia="en-US"/>
              </w:rPr>
              <w:t>Лицензия на образовательную деятельность</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widowControl/>
              <w:autoSpaceDE/>
              <w:snapToGrid w:val="0"/>
              <w:spacing w:line="276" w:lineRule="auto"/>
              <w:rPr>
                <w:rFonts w:eastAsia="Calibri" w:cs="Times New Roman"/>
                <w:sz w:val="28"/>
                <w:szCs w:val="28"/>
                <w:lang w:eastAsia="en-US"/>
              </w:rPr>
            </w:pPr>
            <w:r w:rsidRPr="00DE7F30">
              <w:rPr>
                <w:rFonts w:eastAsia="Calibri" w:cs="Times New Roman"/>
                <w:sz w:val="28"/>
                <w:szCs w:val="28"/>
                <w:lang w:eastAsia="en-US"/>
              </w:rPr>
              <w:t>Лицензия на осуществление образовательной деятельности от 11 сентября 2015 № 07062</w:t>
            </w:r>
          </w:p>
        </w:tc>
      </w:tr>
      <w:tr w:rsidR="00DE7F30" w:rsidRPr="00DE7F30" w:rsidTr="005F31B1">
        <w:trPr>
          <w:trHeight w:val="588"/>
        </w:trPr>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4.</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Учреждение, выдавшее лицензию</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Calibri" w:cs="Times New Roman"/>
                <w:sz w:val="28"/>
                <w:szCs w:val="28"/>
                <w:lang w:eastAsia="en-US"/>
              </w:rPr>
              <w:t>Министерство образования и науки Краснодарского края</w:t>
            </w:r>
          </w:p>
        </w:tc>
      </w:tr>
      <w:tr w:rsidR="00DE7F30" w:rsidRPr="00DE7F30" w:rsidTr="005F31B1">
        <w:trPr>
          <w:trHeight w:val="385"/>
        </w:trPr>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5.</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Срок действия лицензии</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Бессрочно</w:t>
            </w:r>
          </w:p>
        </w:tc>
      </w:tr>
      <w:tr w:rsidR="00DE7F30" w:rsidRPr="00DE7F30" w:rsidTr="005F31B1">
        <w:trPr>
          <w:trHeight w:val="533"/>
        </w:trPr>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6.</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widowControl/>
              <w:autoSpaceDE/>
              <w:snapToGrid w:val="0"/>
              <w:spacing w:line="276" w:lineRule="auto"/>
              <w:rPr>
                <w:rFonts w:eastAsia="Calibri" w:cs="Times New Roman"/>
                <w:sz w:val="28"/>
                <w:szCs w:val="28"/>
                <w:lang w:eastAsia="en-US"/>
              </w:rPr>
            </w:pPr>
            <w:r w:rsidRPr="00DE7F30">
              <w:rPr>
                <w:rFonts w:eastAsia="Calibri" w:cs="Times New Roman"/>
                <w:sz w:val="28"/>
                <w:szCs w:val="28"/>
                <w:lang w:eastAsia="en-US"/>
              </w:rPr>
              <w:t>Приложение к лицензии</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widowControl/>
              <w:autoSpaceDE/>
              <w:spacing w:line="276" w:lineRule="auto"/>
              <w:rPr>
                <w:rFonts w:eastAsia="Calibri" w:cs="Times New Roman"/>
                <w:sz w:val="28"/>
                <w:szCs w:val="28"/>
                <w:lang w:eastAsia="en-US"/>
              </w:rPr>
            </w:pPr>
            <w:r w:rsidRPr="00DE7F30">
              <w:rPr>
                <w:rFonts w:eastAsia="Calibri" w:cs="Times New Roman"/>
                <w:sz w:val="28"/>
                <w:szCs w:val="28"/>
                <w:lang w:eastAsia="en-US"/>
              </w:rPr>
              <w:t>Приложение № 1 к лицензии на право ведения образовательной деятельности от  11 сентября 2015 г., серия 23П01 № 0010224</w:t>
            </w:r>
          </w:p>
        </w:tc>
      </w:tr>
      <w:tr w:rsidR="00DE7F30" w:rsidRPr="00DE7F30" w:rsidTr="005F31B1">
        <w:trPr>
          <w:trHeight w:val="583"/>
        </w:trPr>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7.</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snapToGrid w:val="0"/>
              <w:spacing w:line="276" w:lineRule="auto"/>
              <w:rPr>
                <w:rFonts w:eastAsia="Arial Unicode MS" w:cs="Times New Roman"/>
                <w:sz w:val="28"/>
                <w:szCs w:val="28"/>
              </w:rPr>
            </w:pPr>
            <w:r w:rsidRPr="00DE7F30">
              <w:rPr>
                <w:rFonts w:eastAsia="Arial Unicode MS" w:cs="Times New Roman"/>
                <w:sz w:val="28"/>
                <w:szCs w:val="28"/>
                <w:lang w:eastAsia="ru-RU"/>
              </w:rPr>
              <w:t>Лицензия на медицинскую деятельность</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spacing w:line="276" w:lineRule="auto"/>
              <w:rPr>
                <w:rFonts w:eastAsia="Arial Unicode MS" w:cs="Times New Roman"/>
                <w:color w:val="FF0000"/>
                <w:sz w:val="28"/>
                <w:szCs w:val="28"/>
              </w:rPr>
            </w:pPr>
            <w:r w:rsidRPr="00DE7F30">
              <w:rPr>
                <w:rFonts w:eastAsia="Arial Unicode MS" w:cs="Times New Roman"/>
                <w:color w:val="000000"/>
                <w:sz w:val="28"/>
                <w:szCs w:val="28"/>
                <w:lang w:eastAsia="ru-RU"/>
              </w:rPr>
              <w:t xml:space="preserve"> от 27 июля 2015.  регистрационный № ЛО-23-01-008970, серия ЛО23-01 № 009261.</w:t>
            </w:r>
          </w:p>
        </w:tc>
      </w:tr>
      <w:tr w:rsidR="00DE7F30" w:rsidRPr="00DE7F30" w:rsidTr="005F31B1">
        <w:tc>
          <w:tcPr>
            <w:tcW w:w="426" w:type="dxa"/>
            <w:tcBorders>
              <w:top w:val="single" w:sz="4" w:space="0" w:color="000000"/>
              <w:left w:val="single" w:sz="4" w:space="0" w:color="000000"/>
              <w:bottom w:val="single" w:sz="4" w:space="0" w:color="000000"/>
              <w:right w:val="nil"/>
            </w:tcBorders>
            <w:hideMark/>
          </w:tcPr>
          <w:p w:rsidR="00DE7F30" w:rsidRPr="00DE7F30" w:rsidRDefault="00DE7F30" w:rsidP="00DE7F30">
            <w:pPr>
              <w:spacing w:line="276" w:lineRule="auto"/>
              <w:rPr>
                <w:rFonts w:eastAsia="Arial Unicode MS" w:cs="Times New Roman"/>
                <w:color w:val="000000"/>
                <w:sz w:val="28"/>
                <w:szCs w:val="28"/>
              </w:rPr>
            </w:pPr>
            <w:r w:rsidRPr="00DE7F30">
              <w:rPr>
                <w:rFonts w:eastAsia="Arial Unicode MS" w:cs="Times New Roman"/>
                <w:color w:val="000000"/>
                <w:sz w:val="28"/>
                <w:szCs w:val="28"/>
                <w:lang w:eastAsia="ru-RU"/>
              </w:rPr>
              <w:t>8.</w:t>
            </w:r>
          </w:p>
        </w:tc>
        <w:tc>
          <w:tcPr>
            <w:tcW w:w="3685" w:type="dxa"/>
            <w:tcBorders>
              <w:top w:val="single" w:sz="4" w:space="0" w:color="000000"/>
              <w:left w:val="single" w:sz="4" w:space="0" w:color="000000"/>
              <w:bottom w:val="single" w:sz="4" w:space="0" w:color="000000"/>
              <w:right w:val="nil"/>
            </w:tcBorders>
            <w:hideMark/>
          </w:tcPr>
          <w:p w:rsidR="00DE7F30" w:rsidRPr="00DE7F30" w:rsidRDefault="00DE7F30" w:rsidP="00DE7F30">
            <w:pPr>
              <w:widowControl/>
              <w:autoSpaceDE/>
              <w:snapToGrid w:val="0"/>
              <w:spacing w:line="276" w:lineRule="auto"/>
              <w:rPr>
                <w:rFonts w:cs="Times New Roman"/>
                <w:color w:val="000000"/>
                <w:sz w:val="28"/>
                <w:szCs w:val="28"/>
              </w:rPr>
            </w:pPr>
            <w:r w:rsidRPr="00DE7F30">
              <w:rPr>
                <w:rFonts w:eastAsia="Arial Unicode MS" w:cs="Times New Roman"/>
                <w:color w:val="000000"/>
                <w:sz w:val="28"/>
                <w:szCs w:val="28"/>
                <w:lang w:eastAsia="ru-RU"/>
              </w:rPr>
              <w:t>Нормативные документы:</w:t>
            </w:r>
          </w:p>
          <w:p w:rsidR="00DE7F30" w:rsidRPr="00DE7F30" w:rsidRDefault="00DE7F30" w:rsidP="00DE7F30">
            <w:pPr>
              <w:widowControl/>
              <w:autoSpaceDE/>
              <w:spacing w:line="276" w:lineRule="auto"/>
              <w:rPr>
                <w:rFonts w:eastAsia="Arial Unicode MS" w:cs="Times New Roman"/>
                <w:color w:val="000000"/>
                <w:sz w:val="28"/>
                <w:szCs w:val="28"/>
                <w:lang w:eastAsia="ru-RU"/>
              </w:rPr>
            </w:pPr>
            <w:r w:rsidRPr="00DE7F30">
              <w:rPr>
                <w:rFonts w:eastAsia="Arial Unicode MS" w:cs="Times New Roman"/>
                <w:color w:val="000000"/>
                <w:sz w:val="28"/>
                <w:szCs w:val="28"/>
                <w:lang w:eastAsia="ru-RU"/>
              </w:rPr>
              <w:t>-федеральные;</w:t>
            </w:r>
          </w:p>
          <w:p w:rsidR="00DE7F30" w:rsidRPr="00DE7F30" w:rsidRDefault="00DE7F30" w:rsidP="00DE7F30">
            <w:pPr>
              <w:widowControl/>
              <w:autoSpaceDE/>
              <w:spacing w:line="276" w:lineRule="auto"/>
              <w:rPr>
                <w:rFonts w:eastAsia="Arial Unicode MS" w:cs="Times New Roman"/>
                <w:color w:val="000000"/>
                <w:sz w:val="28"/>
                <w:szCs w:val="28"/>
                <w:lang w:eastAsia="ru-RU"/>
              </w:rPr>
            </w:pPr>
            <w:r w:rsidRPr="00DE7F30">
              <w:rPr>
                <w:rFonts w:eastAsia="Arial Unicode MS" w:cs="Times New Roman"/>
                <w:color w:val="000000"/>
                <w:sz w:val="28"/>
                <w:szCs w:val="28"/>
                <w:lang w:eastAsia="ru-RU"/>
              </w:rPr>
              <w:t>-региональные;</w:t>
            </w:r>
          </w:p>
          <w:p w:rsidR="00DE7F30" w:rsidRPr="00DE7F30" w:rsidRDefault="00DE7F30" w:rsidP="00DE7F30">
            <w:pPr>
              <w:tabs>
                <w:tab w:val="left" w:pos="288"/>
              </w:tabs>
              <w:spacing w:line="276" w:lineRule="auto"/>
              <w:rPr>
                <w:rFonts w:eastAsia="Arial Unicode MS" w:cs="Times New Roman"/>
                <w:color w:val="000000"/>
                <w:sz w:val="28"/>
                <w:szCs w:val="28"/>
              </w:rPr>
            </w:pPr>
            <w:r w:rsidRPr="00DE7F30">
              <w:rPr>
                <w:rFonts w:eastAsia="Arial Unicode MS" w:cs="Times New Roman"/>
                <w:color w:val="000000"/>
                <w:sz w:val="28"/>
                <w:szCs w:val="28"/>
                <w:lang w:eastAsia="ru-RU"/>
              </w:rPr>
              <w:t>-образовательного учреждения</w:t>
            </w:r>
          </w:p>
        </w:tc>
        <w:tc>
          <w:tcPr>
            <w:tcW w:w="5954" w:type="dxa"/>
            <w:tcBorders>
              <w:top w:val="single" w:sz="4" w:space="0" w:color="000000"/>
              <w:left w:val="single" w:sz="4" w:space="0" w:color="000000"/>
              <w:bottom w:val="single" w:sz="4" w:space="0" w:color="000000"/>
              <w:right w:val="single" w:sz="4" w:space="0" w:color="000000"/>
            </w:tcBorders>
            <w:hideMark/>
          </w:tcPr>
          <w:p w:rsidR="00DE7F30" w:rsidRPr="00DE7F30" w:rsidRDefault="00DE7F30" w:rsidP="00DE7F30">
            <w:pPr>
              <w:widowControl/>
              <w:autoSpaceDE/>
              <w:spacing w:line="276" w:lineRule="auto"/>
              <w:rPr>
                <w:rFonts w:eastAsia="Arial Unicode MS" w:cs="Times New Roman"/>
                <w:i/>
                <w:color w:val="000000"/>
                <w:sz w:val="28"/>
                <w:szCs w:val="28"/>
                <w:u w:val="single"/>
                <w:lang w:eastAsia="ru-RU"/>
              </w:rPr>
            </w:pPr>
            <w:r w:rsidRPr="00DE7F30">
              <w:rPr>
                <w:rFonts w:eastAsia="Arial Unicode MS" w:cs="Times New Roman"/>
                <w:i/>
                <w:color w:val="000000"/>
                <w:sz w:val="28"/>
                <w:szCs w:val="28"/>
                <w:u w:val="single"/>
                <w:lang w:eastAsia="ru-RU"/>
              </w:rPr>
              <w:t>Федеральные:</w:t>
            </w:r>
          </w:p>
          <w:p w:rsidR="00DE7F30" w:rsidRPr="00DE7F30" w:rsidRDefault="00DE7F30" w:rsidP="00DE7F30">
            <w:pPr>
              <w:widowControl/>
              <w:autoSpaceDE/>
              <w:spacing w:line="276" w:lineRule="auto"/>
              <w:rPr>
                <w:rFonts w:eastAsia="Arial Unicode MS" w:cs="Times New Roman"/>
                <w:color w:val="000000"/>
                <w:sz w:val="28"/>
                <w:szCs w:val="28"/>
                <w:lang w:eastAsia="ru-RU"/>
              </w:rPr>
            </w:pPr>
            <w:r w:rsidRPr="00DE7F30">
              <w:rPr>
                <w:rFonts w:eastAsia="Arial Unicode MS" w:cs="Times New Roman"/>
                <w:color w:val="000000"/>
                <w:sz w:val="28"/>
                <w:szCs w:val="28"/>
                <w:lang w:eastAsia="ru-RU"/>
              </w:rPr>
              <w:t>-Закон «Об образовании в Российской Федерации» № 273 – ФЗ от 29.12.2012г;</w:t>
            </w:r>
          </w:p>
          <w:p w:rsidR="00DE7F30" w:rsidRPr="00DE7F30" w:rsidRDefault="00DE7F30" w:rsidP="00DE7F30">
            <w:pPr>
              <w:widowControl/>
              <w:autoSpaceDE/>
              <w:spacing w:line="276" w:lineRule="auto"/>
              <w:rPr>
                <w:rFonts w:cs="Times New Roman"/>
                <w:sz w:val="28"/>
                <w:szCs w:val="28"/>
                <w:lang w:eastAsia="ru-RU"/>
              </w:rPr>
            </w:pPr>
            <w:r w:rsidRPr="00DE7F30">
              <w:rPr>
                <w:rFonts w:eastAsia="Arial Unicode MS" w:cs="Times New Roman"/>
                <w:color w:val="000000"/>
                <w:sz w:val="28"/>
                <w:szCs w:val="28"/>
                <w:lang w:eastAsia="ru-RU"/>
              </w:rPr>
              <w:t>-</w:t>
            </w:r>
            <w:r w:rsidRPr="00DE7F30">
              <w:rPr>
                <w:rFonts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DE7F30" w:rsidRPr="00DE7F30" w:rsidRDefault="00DE7F30" w:rsidP="00DE7F30">
            <w:pPr>
              <w:widowControl/>
              <w:autoSpaceDE/>
              <w:spacing w:line="276" w:lineRule="auto"/>
              <w:rPr>
                <w:rFonts w:cs="Times New Roman"/>
                <w:sz w:val="28"/>
                <w:szCs w:val="28"/>
                <w:lang w:eastAsia="ru-RU"/>
              </w:rPr>
            </w:pPr>
            <w:r w:rsidRPr="00DE7F30">
              <w:rPr>
                <w:rFonts w:cs="Times New Roman"/>
                <w:sz w:val="28"/>
                <w:szCs w:val="28"/>
                <w:lang w:eastAsia="ru-RU"/>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DE7F30" w:rsidRPr="00DE7F30" w:rsidRDefault="00DE7F30" w:rsidP="00DE7F30">
            <w:pPr>
              <w:widowControl/>
              <w:autoSpaceDE/>
              <w:spacing w:line="276" w:lineRule="auto"/>
              <w:rPr>
                <w:rFonts w:eastAsia="Arial Unicode MS" w:cs="Times New Roman"/>
                <w:sz w:val="28"/>
                <w:szCs w:val="28"/>
                <w:lang w:eastAsia="ru-RU"/>
              </w:rPr>
            </w:pPr>
            <w:r w:rsidRPr="00DE7F30">
              <w:rPr>
                <w:rFonts w:eastAsia="Arial Unicode MS" w:cs="Times New Roman"/>
                <w:color w:val="000000"/>
                <w:sz w:val="28"/>
                <w:szCs w:val="28"/>
                <w:lang w:eastAsia="ru-RU"/>
              </w:rPr>
              <w:t xml:space="preserve">-Постановление Правительства РФ от 16.03.2011 № 174 </w:t>
            </w:r>
            <w:r w:rsidRPr="00DE7F30">
              <w:rPr>
                <w:rFonts w:eastAsia="Arial Unicode MS" w:cs="Times New Roman"/>
                <w:bCs/>
                <w:color w:val="000000"/>
                <w:sz w:val="28"/>
                <w:szCs w:val="28"/>
                <w:lang w:eastAsia="ru-RU"/>
              </w:rPr>
              <w:t>Положение «О лицензировании образовательной деятельности»</w:t>
            </w:r>
            <w:r w:rsidRPr="00DE7F30">
              <w:rPr>
                <w:rFonts w:eastAsia="Arial Unicode MS" w:cs="Times New Roman"/>
                <w:color w:val="000000"/>
                <w:sz w:val="28"/>
                <w:szCs w:val="28"/>
                <w:lang w:eastAsia="ru-RU"/>
              </w:rPr>
              <w:t>;</w:t>
            </w:r>
          </w:p>
          <w:p w:rsidR="00DE7F30" w:rsidRPr="00DE7F30" w:rsidRDefault="00DE7F30" w:rsidP="00DE7F30">
            <w:pPr>
              <w:widowControl/>
              <w:autoSpaceDE/>
              <w:spacing w:line="276" w:lineRule="auto"/>
              <w:rPr>
                <w:rFonts w:eastAsia="Arial Unicode MS" w:cs="Times New Roman"/>
                <w:color w:val="000000"/>
                <w:sz w:val="28"/>
                <w:szCs w:val="28"/>
                <w:lang w:eastAsia="ru-RU"/>
              </w:rPr>
            </w:pPr>
            <w:r w:rsidRPr="00DE7F30">
              <w:rPr>
                <w:rFonts w:eastAsia="Arial Unicode MS" w:cs="Times New Roman"/>
                <w:color w:val="000000"/>
                <w:sz w:val="28"/>
                <w:szCs w:val="28"/>
                <w:lang w:eastAsia="ru-RU"/>
              </w:rPr>
              <w:t xml:space="preserve">-Приказ Министерства здравоохранения и социального развития Российской Федерации  от 26.08.2010 № 761 н </w:t>
            </w:r>
            <w:r w:rsidRPr="00DE7F30">
              <w:rPr>
                <w:rFonts w:eastAsia="Arial Unicode MS" w:cs="Times New Roman"/>
                <w:bCs/>
                <w:color w:val="000000"/>
                <w:sz w:val="28"/>
                <w:szCs w:val="28"/>
                <w:lang w:eastAsia="ru-RU"/>
              </w:rPr>
              <w:t xml:space="preserve">Единый квалификационный справочник должностей </w:t>
            </w:r>
            <w:r w:rsidRPr="00DE7F30">
              <w:rPr>
                <w:rFonts w:eastAsia="Arial Unicode MS" w:cs="Times New Roman"/>
                <w:bCs/>
                <w:color w:val="000000"/>
                <w:sz w:val="28"/>
                <w:szCs w:val="28"/>
                <w:lang w:eastAsia="ru-RU"/>
              </w:rPr>
              <w:lastRenderedPageBreak/>
              <w:t>руководителей, специалистов и служащих, раздел «Квалификационные характеристики должностей работников образования»;</w:t>
            </w:r>
          </w:p>
          <w:p w:rsidR="00DE7F30" w:rsidRPr="00DE7F30" w:rsidRDefault="00DE7F30" w:rsidP="00DE7F30">
            <w:pPr>
              <w:widowControl/>
              <w:autoSpaceDE/>
              <w:spacing w:line="276" w:lineRule="auto"/>
              <w:jc w:val="both"/>
              <w:rPr>
                <w:rFonts w:cs="Times New Roman"/>
                <w:sz w:val="28"/>
                <w:szCs w:val="28"/>
                <w:lang w:eastAsia="ru-RU"/>
              </w:rPr>
            </w:pPr>
            <w:r w:rsidRPr="00DE7F30">
              <w:rPr>
                <w:rFonts w:eastAsia="Arial Unicode MS" w:cs="Times New Roman"/>
                <w:color w:val="000000"/>
                <w:sz w:val="28"/>
                <w:szCs w:val="28"/>
                <w:lang w:eastAsia="ru-RU"/>
              </w:rPr>
              <w:t>-</w:t>
            </w:r>
            <w:r w:rsidRPr="00DE7F30">
              <w:rPr>
                <w:rFonts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DE7F30">
              <w:rPr>
                <w:rFonts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DE7F30">
              <w:rPr>
                <w:rFonts w:cs="Times New Roman"/>
                <w:sz w:val="28"/>
                <w:szCs w:val="28"/>
                <w:lang w:eastAsia="ru-RU"/>
              </w:rPr>
              <w:t>от 15 мая 2013 года №26  «Об утверждении СанПиН» 2.4.3049-13)</w:t>
            </w:r>
          </w:p>
          <w:p w:rsidR="00DE7F30" w:rsidRPr="00DE7F30" w:rsidRDefault="00DE7F30" w:rsidP="00DE7F30">
            <w:pPr>
              <w:widowControl/>
              <w:autoSpaceDE/>
              <w:spacing w:line="276" w:lineRule="auto"/>
              <w:rPr>
                <w:rFonts w:eastAsia="Arial Unicode MS" w:cs="Times New Roman"/>
                <w:color w:val="000000"/>
                <w:sz w:val="28"/>
                <w:szCs w:val="28"/>
                <w:u w:val="single"/>
                <w:lang w:eastAsia="ru-RU"/>
              </w:rPr>
            </w:pPr>
            <w:r w:rsidRPr="00DE7F30">
              <w:rPr>
                <w:rFonts w:eastAsia="Arial Unicode MS" w:cs="Times New Roman"/>
                <w:i/>
                <w:color w:val="000000"/>
                <w:sz w:val="28"/>
                <w:szCs w:val="28"/>
                <w:u w:val="single"/>
                <w:lang w:eastAsia="ru-RU"/>
              </w:rPr>
              <w:t>Региональные и учредителя</w:t>
            </w:r>
            <w:r w:rsidRPr="00DE7F30">
              <w:rPr>
                <w:rFonts w:eastAsia="Arial Unicode MS" w:cs="Times New Roman"/>
                <w:color w:val="000000"/>
                <w:sz w:val="28"/>
                <w:szCs w:val="28"/>
                <w:u w:val="single"/>
                <w:lang w:eastAsia="ru-RU"/>
              </w:rPr>
              <w:t xml:space="preserve">: </w:t>
            </w:r>
          </w:p>
          <w:p w:rsidR="00DE7F30" w:rsidRPr="00DE7F30" w:rsidRDefault="00DE7F30" w:rsidP="00DE7F30">
            <w:pPr>
              <w:widowControl/>
              <w:autoSpaceDE/>
              <w:spacing w:line="276" w:lineRule="auto"/>
              <w:rPr>
                <w:rFonts w:eastAsia="Arial Unicode MS" w:cs="Times New Roman"/>
                <w:color w:val="FF0000"/>
                <w:sz w:val="28"/>
                <w:szCs w:val="28"/>
                <w:lang w:eastAsia="ru-RU"/>
              </w:rPr>
            </w:pPr>
            <w:r w:rsidRPr="00DE7F30">
              <w:rPr>
                <w:rFonts w:eastAsia="Arial Unicode MS" w:cs="Times New Roman"/>
                <w:color w:val="000000"/>
                <w:sz w:val="28"/>
                <w:szCs w:val="28"/>
                <w:lang w:eastAsia="ru-RU"/>
              </w:rPr>
              <w:t xml:space="preserve"> Закон Краснодарского края  «Об образовании в  </w:t>
            </w:r>
            <w:r w:rsidRPr="00DE7F30">
              <w:rPr>
                <w:rFonts w:eastAsia="Arial Unicode MS" w:cs="Times New Roman"/>
                <w:sz w:val="28"/>
                <w:szCs w:val="28"/>
                <w:lang w:eastAsia="ru-RU"/>
              </w:rPr>
              <w:t>Краснодарском крае» № 2770- КЗ от 16.07.2013г</w:t>
            </w:r>
            <w:r w:rsidRPr="00DE7F30">
              <w:rPr>
                <w:rFonts w:eastAsia="Arial Unicode MS" w:cs="Times New Roman"/>
                <w:color w:val="FF0000"/>
                <w:sz w:val="28"/>
                <w:szCs w:val="28"/>
                <w:lang w:eastAsia="ru-RU"/>
              </w:rPr>
              <w:t>.</w:t>
            </w:r>
          </w:p>
          <w:p w:rsidR="00DE7F30" w:rsidRPr="00DE7F30" w:rsidRDefault="00DE7F30" w:rsidP="00DE7F30">
            <w:pPr>
              <w:widowControl/>
              <w:autoSpaceDE/>
              <w:spacing w:line="276" w:lineRule="auto"/>
              <w:rPr>
                <w:rFonts w:eastAsia="Arial Unicode MS" w:cs="Times New Roman"/>
                <w:color w:val="000000"/>
                <w:sz w:val="28"/>
                <w:szCs w:val="28"/>
                <w:u w:val="single"/>
                <w:lang w:eastAsia="ru-RU"/>
              </w:rPr>
            </w:pPr>
            <w:r w:rsidRPr="00DE7F30">
              <w:rPr>
                <w:rFonts w:eastAsia="Arial Unicode MS" w:cs="Times New Roman"/>
                <w:color w:val="000000"/>
                <w:sz w:val="28"/>
                <w:szCs w:val="28"/>
                <w:u w:val="single"/>
                <w:lang w:eastAsia="ru-RU"/>
              </w:rPr>
              <w:t>Образовательной организации:</w:t>
            </w:r>
          </w:p>
          <w:p w:rsidR="00DE7F30" w:rsidRPr="00DE7F30" w:rsidRDefault="00DE7F30" w:rsidP="00DE7F30">
            <w:pPr>
              <w:spacing w:line="276" w:lineRule="auto"/>
              <w:rPr>
                <w:rFonts w:eastAsia="Arial Unicode MS" w:cs="Times New Roman"/>
                <w:color w:val="000000"/>
                <w:sz w:val="28"/>
                <w:szCs w:val="28"/>
              </w:rPr>
            </w:pPr>
            <w:r w:rsidRPr="00DE7F30">
              <w:rPr>
                <w:rFonts w:eastAsia="Arial Unicode MS" w:cs="Times New Roman"/>
                <w:color w:val="000000"/>
                <w:sz w:val="28"/>
                <w:szCs w:val="28"/>
                <w:lang w:eastAsia="ru-RU"/>
              </w:rPr>
              <w:t>Устав, образовательная  программа, годовой план, протоколы педагогических советов, локальные акты, приказы ДОО.</w:t>
            </w:r>
          </w:p>
        </w:tc>
      </w:tr>
    </w:tbl>
    <w:p w:rsidR="00DE7F30" w:rsidRDefault="00DE7F30" w:rsidP="00B07B0F">
      <w:pPr>
        <w:ind w:firstLine="709"/>
        <w:jc w:val="both"/>
        <w:rPr>
          <w:sz w:val="28"/>
          <w:szCs w:val="28"/>
        </w:rPr>
      </w:pPr>
    </w:p>
    <w:p w:rsidR="007D2CC8" w:rsidRDefault="00770276" w:rsidP="00B07B0F">
      <w:pPr>
        <w:ind w:firstLine="709"/>
        <w:jc w:val="both"/>
        <w:rPr>
          <w:sz w:val="28"/>
          <w:szCs w:val="28"/>
        </w:rPr>
      </w:pPr>
      <w:r>
        <w:rPr>
          <w:sz w:val="28"/>
          <w:szCs w:val="28"/>
        </w:rPr>
        <w:t>А</w:t>
      </w:r>
      <w:r w:rsidR="00B07B0F">
        <w:rPr>
          <w:sz w:val="28"/>
          <w:szCs w:val="28"/>
        </w:rPr>
        <w:t>ОП о</w:t>
      </w:r>
      <w:r w:rsidR="00E50064" w:rsidRPr="00FA5F71">
        <w:rPr>
          <w:sz w:val="28"/>
          <w:szCs w:val="28"/>
        </w:rPr>
        <w:t>пределяет цель, задачи, планируемые результаты, содержание и организацию обра</w:t>
      </w:r>
      <w:r w:rsidR="00484815">
        <w:rPr>
          <w:sz w:val="28"/>
          <w:szCs w:val="28"/>
        </w:rPr>
        <w:t>зовательного процесса на уровне</w:t>
      </w:r>
      <w:r w:rsidR="00E50064" w:rsidRPr="00FA5F71">
        <w:rPr>
          <w:sz w:val="28"/>
          <w:szCs w:val="28"/>
        </w:rPr>
        <w:t xml:space="preserve"> дошкольного образования</w:t>
      </w:r>
      <w:r w:rsidR="00CD3AAF" w:rsidRPr="00FA5F71">
        <w:rPr>
          <w:sz w:val="28"/>
          <w:szCs w:val="28"/>
        </w:rPr>
        <w:t xml:space="preserve"> в группах</w:t>
      </w:r>
      <w:r w:rsidR="00484815">
        <w:rPr>
          <w:sz w:val="28"/>
          <w:szCs w:val="28"/>
        </w:rPr>
        <w:t xml:space="preserve"> компенсирующей направленности</w:t>
      </w:r>
      <w:r w:rsidR="00E53792">
        <w:rPr>
          <w:sz w:val="28"/>
          <w:szCs w:val="28"/>
        </w:rPr>
        <w:t xml:space="preserve"> </w:t>
      </w:r>
      <w:r w:rsidR="00484815">
        <w:rPr>
          <w:sz w:val="28"/>
          <w:szCs w:val="28"/>
        </w:rPr>
        <w:t>(</w:t>
      </w:r>
      <w:r w:rsidR="00CD3AAF" w:rsidRPr="00FA5F71">
        <w:rPr>
          <w:sz w:val="28"/>
          <w:szCs w:val="28"/>
        </w:rPr>
        <w:t>для детей с</w:t>
      </w:r>
      <w:r w:rsidR="00A86589" w:rsidRPr="00FA5F71">
        <w:rPr>
          <w:sz w:val="28"/>
          <w:szCs w:val="28"/>
        </w:rPr>
        <w:t xml:space="preserve"> общим недоразвитием речи </w:t>
      </w:r>
      <w:r w:rsidR="00A86589" w:rsidRPr="00FA5F71">
        <w:rPr>
          <w:sz w:val="28"/>
          <w:szCs w:val="28"/>
          <w:lang w:val="en-US"/>
        </w:rPr>
        <w:t>II</w:t>
      </w:r>
      <w:r w:rsidR="00A86589" w:rsidRPr="00FA5F71">
        <w:rPr>
          <w:sz w:val="28"/>
          <w:szCs w:val="28"/>
        </w:rPr>
        <w:t>-</w:t>
      </w:r>
      <w:r w:rsidR="00A86589" w:rsidRPr="00FA5F71">
        <w:rPr>
          <w:sz w:val="28"/>
          <w:szCs w:val="28"/>
          <w:lang w:val="en-US"/>
        </w:rPr>
        <w:t>III</w:t>
      </w:r>
      <w:r w:rsidR="00A86589" w:rsidRPr="00FA5F71">
        <w:rPr>
          <w:sz w:val="28"/>
          <w:szCs w:val="28"/>
        </w:rPr>
        <w:t xml:space="preserve"> уровня</w:t>
      </w:r>
      <w:r w:rsidR="00484815">
        <w:rPr>
          <w:sz w:val="28"/>
          <w:szCs w:val="28"/>
        </w:rPr>
        <w:t>)</w:t>
      </w:r>
      <w:r w:rsidR="00B07B0F">
        <w:rPr>
          <w:sz w:val="28"/>
          <w:szCs w:val="28"/>
        </w:rPr>
        <w:t xml:space="preserve">, </w:t>
      </w:r>
      <w:r w:rsidR="00484815" w:rsidRPr="00FA5F71">
        <w:rPr>
          <w:sz w:val="28"/>
          <w:szCs w:val="28"/>
        </w:rPr>
        <w:t>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6B15B9">
        <w:rPr>
          <w:sz w:val="28"/>
          <w:szCs w:val="28"/>
        </w:rPr>
        <w:t xml:space="preserve"> </w:t>
      </w:r>
      <w:r w:rsidR="00484815" w:rsidRPr="00FA5F71">
        <w:rPr>
          <w:sz w:val="28"/>
          <w:szCs w:val="28"/>
        </w:rPr>
        <w:t>Федерального государственного образовательного стандарта дошкольного</w:t>
      </w:r>
      <w:r w:rsidR="007D2CC8">
        <w:rPr>
          <w:sz w:val="28"/>
          <w:szCs w:val="28"/>
        </w:rPr>
        <w:t xml:space="preserve"> образования (далее – ФГОС ДО).</w:t>
      </w:r>
    </w:p>
    <w:p w:rsidR="00FB149F" w:rsidRDefault="00FB149F" w:rsidP="00B07B0F">
      <w:pPr>
        <w:ind w:firstLine="709"/>
        <w:jc w:val="both"/>
        <w:rPr>
          <w:sz w:val="28"/>
          <w:szCs w:val="28"/>
        </w:rPr>
      </w:pPr>
    </w:p>
    <w:p w:rsidR="007D2CC8" w:rsidRDefault="007D2CC8" w:rsidP="007D2CC8">
      <w:pPr>
        <w:shd w:val="clear" w:color="auto" w:fill="FFFFFF"/>
        <w:ind w:firstLine="709"/>
        <w:jc w:val="both"/>
        <w:rPr>
          <w:sz w:val="28"/>
          <w:szCs w:val="28"/>
        </w:rPr>
      </w:pPr>
      <w:r w:rsidRPr="00F30321">
        <w:rPr>
          <w:b/>
          <w:sz w:val="28"/>
          <w:szCs w:val="28"/>
        </w:rPr>
        <w:t>Цель обязательной части Программы</w:t>
      </w:r>
      <w:r w:rsidRPr="00F30321">
        <w:rPr>
          <w:sz w:val="28"/>
          <w:szCs w:val="28"/>
        </w:rPr>
        <w:t>: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w:t>
      </w:r>
    </w:p>
    <w:p w:rsidR="00FB149F" w:rsidRDefault="00FB149F" w:rsidP="007D2CC8">
      <w:pPr>
        <w:shd w:val="clear" w:color="auto" w:fill="FFFFFF"/>
        <w:ind w:firstLine="709"/>
        <w:jc w:val="both"/>
        <w:rPr>
          <w:sz w:val="28"/>
          <w:szCs w:val="28"/>
        </w:rPr>
      </w:pPr>
    </w:p>
    <w:p w:rsidR="007D2CC8" w:rsidRDefault="007D2CC8" w:rsidP="007D2CC8">
      <w:pPr>
        <w:shd w:val="clear" w:color="auto" w:fill="FFFFFF"/>
        <w:ind w:firstLine="709"/>
        <w:jc w:val="both"/>
        <w:rPr>
          <w:b/>
          <w:sz w:val="28"/>
          <w:szCs w:val="28"/>
        </w:rPr>
      </w:pPr>
      <w:r w:rsidRPr="00F30321">
        <w:rPr>
          <w:b/>
          <w:sz w:val="28"/>
          <w:szCs w:val="28"/>
        </w:rPr>
        <w:t>Цели обязательной части Программы</w:t>
      </w:r>
      <w:r w:rsidRPr="00F30321">
        <w:rPr>
          <w:sz w:val="28"/>
          <w:szCs w:val="28"/>
        </w:rPr>
        <w:t xml:space="preserve"> достигаются через решение следующих </w:t>
      </w:r>
      <w:r w:rsidRPr="00E53792">
        <w:rPr>
          <w:sz w:val="28"/>
          <w:szCs w:val="28"/>
        </w:rPr>
        <w:t>задач:</w:t>
      </w:r>
    </w:p>
    <w:p w:rsidR="007D2CC8" w:rsidRDefault="007D2CC8" w:rsidP="007D2CC8">
      <w:pPr>
        <w:shd w:val="clear" w:color="auto" w:fill="FFFFFF"/>
        <w:ind w:firstLine="709"/>
        <w:jc w:val="both"/>
        <w:rPr>
          <w:sz w:val="28"/>
          <w:szCs w:val="28"/>
        </w:rPr>
      </w:pPr>
      <w:r>
        <w:rPr>
          <w:rFonts w:cs="Times New Roman"/>
          <w:b/>
          <w:sz w:val="28"/>
          <w:szCs w:val="28"/>
        </w:rPr>
        <w:t>–</w:t>
      </w:r>
      <w:r w:rsidRPr="00F30321">
        <w:rPr>
          <w:sz w:val="28"/>
          <w:szCs w:val="28"/>
        </w:rPr>
        <w:t>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 определение основных направлений и соде</w:t>
      </w:r>
      <w:r>
        <w:rPr>
          <w:sz w:val="28"/>
          <w:szCs w:val="28"/>
        </w:rPr>
        <w:t>ржание работы с каждым ребёнком;</w:t>
      </w:r>
    </w:p>
    <w:p w:rsidR="007D2CC8" w:rsidRDefault="007D2CC8" w:rsidP="007D2CC8">
      <w:pPr>
        <w:shd w:val="clear" w:color="auto" w:fill="FFFFFF"/>
        <w:ind w:firstLine="709"/>
        <w:jc w:val="both"/>
        <w:rPr>
          <w:sz w:val="28"/>
          <w:szCs w:val="28"/>
        </w:rPr>
      </w:pPr>
      <w:r>
        <w:rPr>
          <w:rFonts w:cs="Times New Roman"/>
          <w:b/>
          <w:sz w:val="28"/>
          <w:szCs w:val="28"/>
        </w:rPr>
        <w:t>–</w:t>
      </w:r>
      <w:r w:rsidRPr="00F30321">
        <w:rPr>
          <w:sz w:val="28"/>
          <w:szCs w:val="28"/>
        </w:rPr>
        <w:t xml:space="preserve">обеспечение равных возможностей для полноценного развития каждого </w:t>
      </w:r>
      <w:r w:rsidRPr="00F30321">
        <w:rPr>
          <w:sz w:val="28"/>
          <w:szCs w:val="28"/>
        </w:rPr>
        <w:lastRenderedPageBreak/>
        <w:t>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w:t>
      </w:r>
      <w:r>
        <w:rPr>
          <w:sz w:val="28"/>
          <w:szCs w:val="28"/>
        </w:rPr>
        <w:t>;</w:t>
      </w:r>
    </w:p>
    <w:p w:rsidR="007D2CC8" w:rsidRDefault="007D2CC8" w:rsidP="007D2CC8">
      <w:pPr>
        <w:shd w:val="clear" w:color="auto" w:fill="FFFFFF"/>
        <w:ind w:firstLine="709"/>
        <w:jc w:val="both"/>
        <w:rPr>
          <w:sz w:val="28"/>
          <w:szCs w:val="28"/>
        </w:rPr>
      </w:pPr>
      <w:r>
        <w:rPr>
          <w:rFonts w:cs="Times New Roman"/>
          <w:b/>
          <w:sz w:val="28"/>
          <w:szCs w:val="28"/>
        </w:rPr>
        <w:t>–</w:t>
      </w:r>
      <w:r w:rsidRPr="00F30321">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D2CC8" w:rsidRDefault="007D2CC8" w:rsidP="007D2CC8">
      <w:pPr>
        <w:shd w:val="clear" w:color="auto" w:fill="FFFFFF"/>
        <w:ind w:firstLine="709"/>
        <w:jc w:val="both"/>
        <w:rPr>
          <w:sz w:val="28"/>
          <w:szCs w:val="28"/>
        </w:rPr>
      </w:pPr>
      <w:r>
        <w:rPr>
          <w:rFonts w:cs="Times New Roman"/>
          <w:b/>
          <w:sz w:val="28"/>
          <w:szCs w:val="28"/>
        </w:rPr>
        <w:t>–</w:t>
      </w:r>
      <w:r w:rsidRPr="00F30321">
        <w:rPr>
          <w:sz w:val="28"/>
          <w:szCs w:val="28"/>
        </w:rPr>
        <w:t>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w:t>
      </w:r>
      <w:r>
        <w:rPr>
          <w:sz w:val="28"/>
          <w:szCs w:val="28"/>
        </w:rPr>
        <w:t>ального общего образования;</w:t>
      </w:r>
    </w:p>
    <w:p w:rsidR="004E073B" w:rsidRDefault="007D2CC8" w:rsidP="004E073B">
      <w:pPr>
        <w:shd w:val="clear" w:color="auto" w:fill="FFFFFF"/>
        <w:ind w:firstLine="709"/>
        <w:jc w:val="both"/>
        <w:rPr>
          <w:sz w:val="28"/>
          <w:szCs w:val="28"/>
        </w:rPr>
      </w:pPr>
      <w:r>
        <w:rPr>
          <w:rFonts w:cs="Times New Roman"/>
          <w:b/>
          <w:sz w:val="28"/>
          <w:szCs w:val="28"/>
        </w:rPr>
        <w:t>–</w:t>
      </w:r>
      <w:r w:rsidRPr="00F30321">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810ECA" w:rsidRDefault="00810ECA" w:rsidP="005303BF">
      <w:pPr>
        <w:contextualSpacing/>
        <w:rPr>
          <w:b/>
          <w:sz w:val="28"/>
          <w:szCs w:val="28"/>
          <w:lang w:eastAsia="ru-RU"/>
        </w:rPr>
      </w:pPr>
    </w:p>
    <w:p w:rsidR="007D2CC8" w:rsidRDefault="009F7013" w:rsidP="00937279">
      <w:pPr>
        <w:ind w:firstLine="709"/>
        <w:contextualSpacing/>
        <w:jc w:val="center"/>
        <w:rPr>
          <w:b/>
          <w:sz w:val="28"/>
          <w:szCs w:val="28"/>
          <w:lang w:eastAsia="ru-RU"/>
        </w:rPr>
      </w:pPr>
      <w:r w:rsidRPr="00FA5F71">
        <w:rPr>
          <w:b/>
          <w:sz w:val="28"/>
          <w:szCs w:val="28"/>
          <w:lang w:eastAsia="ru-RU"/>
        </w:rPr>
        <w:t>Принципы и подходы к формированию Программы.</w:t>
      </w:r>
    </w:p>
    <w:p w:rsidR="00FB149F" w:rsidRPr="00937279" w:rsidRDefault="00FB149F" w:rsidP="00937279">
      <w:pPr>
        <w:ind w:firstLine="709"/>
        <w:contextualSpacing/>
        <w:jc w:val="center"/>
        <w:rPr>
          <w:sz w:val="28"/>
          <w:szCs w:val="28"/>
          <w:lang w:eastAsia="ru-RU"/>
        </w:rPr>
      </w:pPr>
    </w:p>
    <w:p w:rsidR="00FB149F" w:rsidRDefault="007D2CC8" w:rsidP="005303BF">
      <w:pPr>
        <w:pStyle w:val="af5"/>
        <w:tabs>
          <w:tab w:val="left" w:pos="567"/>
        </w:tabs>
        <w:spacing w:before="0" w:after="0"/>
        <w:ind w:firstLine="709"/>
        <w:jc w:val="both"/>
        <w:rPr>
          <w:sz w:val="28"/>
          <w:szCs w:val="28"/>
        </w:rPr>
      </w:pPr>
      <w:r w:rsidRPr="00F30321">
        <w:rPr>
          <w:sz w:val="28"/>
          <w:szCs w:val="28"/>
        </w:rPr>
        <w:t>В соответствии со Стандартом Программа построена на следующих принципах:</w:t>
      </w:r>
    </w:p>
    <w:p w:rsidR="00FB149F" w:rsidRDefault="007D2CC8" w:rsidP="005303BF">
      <w:pPr>
        <w:pStyle w:val="af5"/>
        <w:tabs>
          <w:tab w:val="left" w:pos="567"/>
        </w:tabs>
        <w:spacing w:before="0" w:after="0"/>
        <w:ind w:firstLine="709"/>
        <w:jc w:val="both"/>
        <w:rPr>
          <w:bCs/>
          <w:color w:val="000000"/>
          <w:sz w:val="28"/>
          <w:szCs w:val="28"/>
          <w:lang w:eastAsia="ru-RU"/>
        </w:rPr>
      </w:pPr>
      <w:r w:rsidRPr="00A07A29">
        <w:rPr>
          <w:b/>
          <w:bCs/>
          <w:color w:val="000000"/>
          <w:sz w:val="28"/>
          <w:szCs w:val="28"/>
          <w:lang w:eastAsia="ru-RU"/>
        </w:rPr>
        <w:t>1. Поддержка разнообразия детства</w:t>
      </w:r>
      <w:r w:rsidRPr="00A07A29">
        <w:rPr>
          <w:bCs/>
          <w:color w:val="000000"/>
          <w:sz w:val="28"/>
          <w:szCs w:val="28"/>
          <w:lang w:eastAsia="ru-RU"/>
        </w:rPr>
        <w:t>.</w:t>
      </w:r>
      <w:r w:rsidRPr="00F30321">
        <w:rPr>
          <w:bCs/>
          <w:color w:val="000000"/>
          <w:sz w:val="28"/>
          <w:szCs w:val="28"/>
          <w:lang w:eastAsia="ru-RU"/>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B149F" w:rsidRDefault="007D2CC8" w:rsidP="005303BF">
      <w:pPr>
        <w:pStyle w:val="af5"/>
        <w:tabs>
          <w:tab w:val="left" w:pos="567"/>
        </w:tabs>
        <w:spacing w:before="0" w:after="0"/>
        <w:ind w:firstLine="709"/>
        <w:jc w:val="both"/>
        <w:rPr>
          <w:bCs/>
          <w:color w:val="000000"/>
          <w:sz w:val="28"/>
          <w:szCs w:val="28"/>
          <w:lang w:eastAsia="ru-RU"/>
        </w:rPr>
      </w:pPr>
      <w:r w:rsidRPr="00A07A29">
        <w:rPr>
          <w:b/>
          <w:bCs/>
          <w:color w:val="000000"/>
          <w:sz w:val="28"/>
          <w:szCs w:val="28"/>
          <w:lang w:eastAsia="ru-RU"/>
        </w:rPr>
        <w:t>2. Сохранение уникальности и самоценности детства</w:t>
      </w:r>
      <w:r w:rsidRPr="00F30321">
        <w:rPr>
          <w:bCs/>
          <w:color w:val="000000"/>
          <w:sz w:val="28"/>
          <w:szCs w:val="28"/>
          <w:lang w:eastAsia="ru-RU"/>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B149F" w:rsidRDefault="007D2CC8" w:rsidP="005303BF">
      <w:pPr>
        <w:pStyle w:val="af5"/>
        <w:tabs>
          <w:tab w:val="left" w:pos="567"/>
        </w:tabs>
        <w:spacing w:before="0" w:after="0"/>
        <w:ind w:firstLine="709"/>
        <w:jc w:val="both"/>
        <w:rPr>
          <w:sz w:val="28"/>
          <w:szCs w:val="28"/>
          <w:lang w:eastAsia="ru-RU"/>
        </w:rPr>
      </w:pPr>
      <w:r w:rsidRPr="005303BF">
        <w:rPr>
          <w:b/>
          <w:bCs/>
          <w:color w:val="000000"/>
          <w:sz w:val="28"/>
          <w:szCs w:val="28"/>
          <w:lang w:eastAsia="ru-RU"/>
        </w:rPr>
        <w:t>3. Позитивная социализация</w:t>
      </w:r>
      <w:r w:rsidRPr="00F30321">
        <w:rPr>
          <w:bCs/>
          <w:color w:val="000000"/>
          <w:sz w:val="28"/>
          <w:szCs w:val="28"/>
          <w:lang w:eastAsia="ru-RU"/>
        </w:rPr>
        <w:t xml:space="preserve"> ребенка </w:t>
      </w:r>
      <w:r w:rsidRPr="00F30321">
        <w:rPr>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F30321">
        <w:rPr>
          <w:bCs/>
          <w:color w:val="000000"/>
          <w:sz w:val="28"/>
          <w:szCs w:val="28"/>
          <w:lang w:eastAsia="ru-RU"/>
        </w:rPr>
        <w:t xml:space="preserve">традициям семьи, общества, государства происходят </w:t>
      </w:r>
      <w:r w:rsidRPr="00F30321">
        <w:rPr>
          <w:color w:val="000000"/>
          <w:sz w:val="28"/>
          <w:szCs w:val="28"/>
          <w:lang w:eastAsia="ru-RU"/>
        </w:rPr>
        <w:t xml:space="preserve">в процессе сотрудничества со взрослыми и другими детьми, </w:t>
      </w:r>
      <w:r w:rsidRPr="00F30321">
        <w:rPr>
          <w:sz w:val="28"/>
          <w:szCs w:val="28"/>
          <w:lang w:eastAsia="ru-RU"/>
        </w:rPr>
        <w:t>направленного на создание предпосылок к полноценной деятельности ребенка в изменяющемся мире.</w:t>
      </w:r>
    </w:p>
    <w:p w:rsidR="00FB149F" w:rsidRDefault="007D2CC8" w:rsidP="005303BF">
      <w:pPr>
        <w:pStyle w:val="af5"/>
        <w:tabs>
          <w:tab w:val="left" w:pos="567"/>
        </w:tabs>
        <w:spacing w:before="0" w:after="0"/>
        <w:ind w:firstLine="709"/>
        <w:jc w:val="both"/>
        <w:rPr>
          <w:rFonts w:eastAsia="SimSun"/>
          <w:kern w:val="1"/>
          <w:sz w:val="28"/>
          <w:szCs w:val="28"/>
          <w:lang w:eastAsia="hi-IN" w:bidi="hi-IN"/>
        </w:rPr>
      </w:pPr>
      <w:r w:rsidRPr="00A07A29">
        <w:rPr>
          <w:b/>
          <w:bCs/>
          <w:color w:val="000000"/>
          <w:sz w:val="28"/>
          <w:szCs w:val="28"/>
          <w:lang w:eastAsia="ru-RU"/>
        </w:rPr>
        <w:t>4. Личностно-развивающий  и  гуманистический   характер взаимодействия</w:t>
      </w:r>
      <w:r w:rsidR="006B15B9">
        <w:rPr>
          <w:b/>
          <w:bCs/>
          <w:color w:val="000000"/>
          <w:sz w:val="28"/>
          <w:szCs w:val="28"/>
          <w:lang w:eastAsia="ru-RU"/>
        </w:rPr>
        <w:t xml:space="preserve"> </w:t>
      </w:r>
      <w:r w:rsidR="006B15B9">
        <w:rPr>
          <w:bCs/>
          <w:color w:val="000000"/>
          <w:sz w:val="28"/>
          <w:szCs w:val="28"/>
          <w:lang w:eastAsia="ru-RU"/>
        </w:rPr>
        <w:t>взрослых (</w:t>
      </w:r>
      <w:r w:rsidRPr="00F30321">
        <w:rPr>
          <w:bCs/>
          <w:color w:val="000000"/>
          <w:sz w:val="28"/>
          <w:szCs w:val="28"/>
          <w:lang w:eastAsia="ru-RU"/>
        </w:rPr>
        <w:t>родителей</w:t>
      </w:r>
      <w:r w:rsidR="00D33A32">
        <w:rPr>
          <w:bCs/>
          <w:color w:val="000000"/>
          <w:sz w:val="28"/>
          <w:szCs w:val="28"/>
          <w:lang w:eastAsia="ru-RU"/>
        </w:rPr>
        <w:t xml:space="preserve"> </w:t>
      </w:r>
      <w:r w:rsidRPr="00F30321">
        <w:rPr>
          <w:bCs/>
          <w:color w:val="000000"/>
          <w:sz w:val="28"/>
          <w:szCs w:val="28"/>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F30321">
        <w:rPr>
          <w:bCs/>
          <w:sz w:val="28"/>
          <w:szCs w:val="28"/>
          <w:lang w:eastAsia="ru-RU"/>
        </w:rPr>
        <w:t xml:space="preserve">ценностную ориентацию на достоинство каждого участника взаимодействия, </w:t>
      </w:r>
      <w:r w:rsidRPr="00F30321">
        <w:rPr>
          <w:bCs/>
          <w:color w:val="000000"/>
          <w:sz w:val="28"/>
          <w:szCs w:val="28"/>
          <w:lang w:eastAsia="ru-RU"/>
        </w:rPr>
        <w:t>уважение и б</w:t>
      </w:r>
      <w:r w:rsidRPr="00F30321">
        <w:rPr>
          <w:rFonts w:eastAsia="SimSun"/>
          <w:kern w:val="1"/>
          <w:sz w:val="28"/>
          <w:szCs w:val="28"/>
          <w:lang w:eastAsia="hi-IN" w:bidi="hi-IN"/>
        </w:rPr>
        <w:t xml:space="preserve">езусловное </w:t>
      </w:r>
      <w:r w:rsidRPr="00F30321">
        <w:rPr>
          <w:bCs/>
          <w:color w:val="000000"/>
          <w:sz w:val="28"/>
          <w:szCs w:val="28"/>
          <w:lang w:eastAsia="ru-RU"/>
        </w:rPr>
        <w:t>принятие личности ребенка, д</w:t>
      </w:r>
      <w:r w:rsidRPr="00F30321">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r w:rsidRPr="00F30321">
        <w:rPr>
          <w:bCs/>
          <w:color w:val="000000"/>
          <w:sz w:val="28"/>
          <w:szCs w:val="28"/>
          <w:lang w:eastAsia="ru-RU"/>
        </w:rPr>
        <w:t xml:space="preserve">Личностно-развивающее взаимодействие </w:t>
      </w:r>
      <w:r w:rsidRPr="00F30321">
        <w:rPr>
          <w:rFonts w:eastAsia="SimSun"/>
          <w:kern w:val="1"/>
          <w:sz w:val="28"/>
          <w:szCs w:val="28"/>
          <w:lang w:eastAsia="hi-IN" w:bidi="hi-IN"/>
        </w:rPr>
        <w:t xml:space="preserve">является неотъемлемой составной частью социальной </w:t>
      </w:r>
      <w:r w:rsidRPr="00F30321">
        <w:rPr>
          <w:rFonts w:eastAsia="SimSun"/>
          <w:kern w:val="1"/>
          <w:sz w:val="28"/>
          <w:szCs w:val="28"/>
          <w:lang w:eastAsia="hi-IN" w:bidi="hi-IN"/>
        </w:rPr>
        <w:lastRenderedPageBreak/>
        <w:t>ситуации развития ребенка в организации, условием его эмоционального благоп</w:t>
      </w:r>
      <w:r w:rsidR="005303BF">
        <w:rPr>
          <w:rFonts w:eastAsia="SimSun"/>
          <w:kern w:val="1"/>
          <w:sz w:val="28"/>
          <w:szCs w:val="28"/>
          <w:lang w:eastAsia="hi-IN" w:bidi="hi-IN"/>
        </w:rPr>
        <w:t>олучия и полноценного развития.</w:t>
      </w:r>
    </w:p>
    <w:p w:rsidR="00FB149F" w:rsidRDefault="007D2CC8" w:rsidP="005303BF">
      <w:pPr>
        <w:pStyle w:val="af5"/>
        <w:tabs>
          <w:tab w:val="left" w:pos="567"/>
        </w:tabs>
        <w:spacing w:before="0" w:after="0"/>
        <w:ind w:firstLine="709"/>
        <w:jc w:val="both"/>
        <w:rPr>
          <w:bCs/>
          <w:color w:val="000000"/>
          <w:sz w:val="28"/>
          <w:szCs w:val="28"/>
          <w:lang w:eastAsia="ru-RU"/>
        </w:rPr>
      </w:pPr>
      <w:r w:rsidRPr="00A07A29">
        <w:rPr>
          <w:b/>
          <w:bCs/>
          <w:color w:val="000000"/>
          <w:sz w:val="28"/>
          <w:szCs w:val="28"/>
          <w:lang w:eastAsia="ru-RU"/>
        </w:rPr>
        <w:t>5. Содействие и сотрудничество детей и взрослых, признание ребенка полноценным участником (субъектом) образовательных отношений.</w:t>
      </w:r>
      <w:r w:rsidRPr="00F30321">
        <w:rPr>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w:t>
      </w:r>
      <w:r w:rsidR="005303BF">
        <w:rPr>
          <w:bCs/>
          <w:color w:val="000000"/>
          <w:sz w:val="28"/>
          <w:szCs w:val="28"/>
          <w:lang w:eastAsia="ru-RU"/>
        </w:rPr>
        <w:t>ослых – в реализации программы.</w:t>
      </w:r>
    </w:p>
    <w:p w:rsidR="00FB149F" w:rsidRDefault="007D2CC8" w:rsidP="005303BF">
      <w:pPr>
        <w:pStyle w:val="af5"/>
        <w:tabs>
          <w:tab w:val="left" w:pos="567"/>
        </w:tabs>
        <w:spacing w:before="0" w:after="0"/>
        <w:ind w:firstLine="709"/>
        <w:jc w:val="both"/>
        <w:rPr>
          <w:bCs/>
          <w:color w:val="000000"/>
          <w:sz w:val="28"/>
          <w:szCs w:val="28"/>
          <w:lang w:eastAsia="ru-RU"/>
        </w:rPr>
      </w:pPr>
      <w:r w:rsidRPr="00A07A29">
        <w:rPr>
          <w:b/>
          <w:bCs/>
          <w:color w:val="000000"/>
          <w:sz w:val="28"/>
          <w:szCs w:val="28"/>
          <w:lang w:eastAsia="ru-RU"/>
        </w:rPr>
        <w:t>6. Сотрудничество Организации с семьей</w:t>
      </w:r>
      <w:r w:rsidRPr="00A07A29">
        <w:rPr>
          <w:bCs/>
          <w:color w:val="000000"/>
          <w:sz w:val="28"/>
          <w:szCs w:val="28"/>
          <w:lang w:eastAsia="ru-RU"/>
        </w:rPr>
        <w:t>.</w:t>
      </w:r>
      <w:r w:rsidRPr="00F30321">
        <w:rPr>
          <w:bCs/>
          <w:color w:val="000000"/>
          <w:sz w:val="28"/>
          <w:szCs w:val="28"/>
          <w:lang w:eastAsia="ru-RU"/>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w:t>
      </w:r>
      <w:r w:rsidR="005303BF">
        <w:rPr>
          <w:bCs/>
          <w:color w:val="000000"/>
          <w:sz w:val="28"/>
          <w:szCs w:val="28"/>
          <w:lang w:eastAsia="ru-RU"/>
        </w:rPr>
        <w:t>ганизационном планах.</w:t>
      </w:r>
    </w:p>
    <w:p w:rsidR="00FB149F" w:rsidRDefault="007D2CC8" w:rsidP="005303BF">
      <w:pPr>
        <w:pStyle w:val="af5"/>
        <w:tabs>
          <w:tab w:val="left" w:pos="567"/>
        </w:tabs>
        <w:spacing w:before="0" w:after="0"/>
        <w:ind w:firstLine="709"/>
        <w:jc w:val="both"/>
        <w:rPr>
          <w:bCs/>
          <w:sz w:val="28"/>
          <w:szCs w:val="28"/>
          <w:lang w:eastAsia="ru-RU"/>
        </w:rPr>
      </w:pPr>
      <w:r w:rsidRPr="00A07A29">
        <w:rPr>
          <w:b/>
          <w:bCs/>
          <w:color w:val="000000"/>
          <w:sz w:val="28"/>
          <w:szCs w:val="28"/>
          <w:lang w:eastAsia="ru-RU"/>
        </w:rPr>
        <w:t>7. Сетевое взаимодействие с организациями</w:t>
      </w:r>
      <w:r w:rsidRPr="00F30321">
        <w:rPr>
          <w:bCs/>
          <w:color w:val="000000"/>
          <w:sz w:val="28"/>
          <w:szCs w:val="28"/>
          <w:lang w:eastAsia="ru-RU"/>
        </w:rPr>
        <w:t xml:space="preserve"> 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F30321">
        <w:rPr>
          <w:bCs/>
          <w:sz w:val="28"/>
          <w:szCs w:val="28"/>
          <w:lang w:eastAsia="ru-RU"/>
        </w:rPr>
        <w:t>традициям (посещение театров, музеев, освоение программ дополнительного образования), к природе и истории родного края.</w:t>
      </w:r>
    </w:p>
    <w:p w:rsidR="00FB149F" w:rsidRDefault="007D2CC8" w:rsidP="005303BF">
      <w:pPr>
        <w:pStyle w:val="af5"/>
        <w:tabs>
          <w:tab w:val="left" w:pos="567"/>
        </w:tabs>
        <w:spacing w:before="0" w:after="0"/>
        <w:ind w:firstLine="709"/>
        <w:jc w:val="both"/>
        <w:rPr>
          <w:bCs/>
          <w:color w:val="000000"/>
          <w:sz w:val="28"/>
          <w:szCs w:val="28"/>
          <w:lang w:eastAsia="ru-RU"/>
        </w:rPr>
      </w:pPr>
      <w:r w:rsidRPr="00A07A29">
        <w:rPr>
          <w:b/>
          <w:bCs/>
          <w:color w:val="000000"/>
          <w:sz w:val="28"/>
          <w:szCs w:val="28"/>
          <w:lang w:eastAsia="ru-RU"/>
        </w:rPr>
        <w:t xml:space="preserve">8. Индивидуализация </w:t>
      </w:r>
      <w:r w:rsidR="00E53792">
        <w:rPr>
          <w:b/>
          <w:bCs/>
          <w:color w:val="000000"/>
          <w:sz w:val="28"/>
          <w:szCs w:val="28"/>
          <w:lang w:eastAsia="ru-RU"/>
        </w:rPr>
        <w:t xml:space="preserve"> </w:t>
      </w:r>
      <w:r w:rsidRPr="00A07A29">
        <w:rPr>
          <w:b/>
          <w:bCs/>
          <w:color w:val="000000"/>
          <w:sz w:val="28"/>
          <w:szCs w:val="28"/>
          <w:lang w:eastAsia="ru-RU"/>
        </w:rPr>
        <w:t>дошкольного образования</w:t>
      </w:r>
      <w:r w:rsidR="006B15B9">
        <w:rPr>
          <w:b/>
          <w:bCs/>
          <w:color w:val="000000"/>
          <w:sz w:val="28"/>
          <w:szCs w:val="28"/>
          <w:lang w:eastAsia="ru-RU"/>
        </w:rPr>
        <w:t xml:space="preserve"> </w:t>
      </w:r>
      <w:r w:rsidRPr="00F30321">
        <w:rPr>
          <w:bCs/>
          <w:sz w:val="28"/>
          <w:szCs w:val="28"/>
          <w:lang w:eastAsia="ru-RU"/>
        </w:rPr>
        <w:t xml:space="preserve">предполагает такое </w:t>
      </w:r>
      <w:r w:rsidRPr="00F30321">
        <w:rPr>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F30321">
        <w:rPr>
          <w:bCs/>
          <w:sz w:val="28"/>
          <w:szCs w:val="28"/>
          <w:lang w:eastAsia="ru-RU"/>
        </w:rPr>
        <w:t>интересы, мотивы</w:t>
      </w:r>
      <w:r w:rsidRPr="00F30321">
        <w:rPr>
          <w:bCs/>
          <w:color w:val="000000"/>
          <w:sz w:val="28"/>
          <w:szCs w:val="28"/>
          <w:lang w:eastAsia="ru-RU"/>
        </w:rPr>
        <w:t xml:space="preserve">, способности </w:t>
      </w:r>
      <w:r w:rsidRPr="00F30321">
        <w:rPr>
          <w:bCs/>
          <w:sz w:val="28"/>
          <w:szCs w:val="28"/>
          <w:lang w:eastAsia="ru-RU"/>
        </w:rPr>
        <w:t>и возрастно-психологические</w:t>
      </w:r>
      <w:r w:rsidR="005303BF">
        <w:rPr>
          <w:bCs/>
          <w:color w:val="000000"/>
          <w:sz w:val="28"/>
          <w:szCs w:val="28"/>
          <w:lang w:eastAsia="ru-RU"/>
        </w:rPr>
        <w:t xml:space="preserve"> особенности.</w:t>
      </w:r>
    </w:p>
    <w:p w:rsidR="00FB149F" w:rsidRDefault="007D2CC8" w:rsidP="00CC0E41">
      <w:pPr>
        <w:pStyle w:val="af5"/>
        <w:tabs>
          <w:tab w:val="left" w:pos="567"/>
        </w:tabs>
        <w:spacing w:before="0" w:after="0"/>
        <w:ind w:firstLine="709"/>
        <w:jc w:val="both"/>
        <w:rPr>
          <w:color w:val="000000"/>
          <w:sz w:val="28"/>
          <w:szCs w:val="28"/>
          <w:lang w:eastAsia="ru-RU"/>
        </w:rPr>
      </w:pPr>
      <w:r w:rsidRPr="00A07A29">
        <w:rPr>
          <w:b/>
          <w:bCs/>
          <w:color w:val="000000"/>
          <w:sz w:val="28"/>
          <w:szCs w:val="28"/>
          <w:lang w:eastAsia="ru-RU"/>
        </w:rPr>
        <w:t xml:space="preserve">9. Возрастная адекватность </w:t>
      </w:r>
      <w:r w:rsidRPr="00A07A29">
        <w:rPr>
          <w:b/>
          <w:color w:val="000000"/>
          <w:sz w:val="28"/>
          <w:szCs w:val="28"/>
          <w:lang w:eastAsia="ru-RU"/>
        </w:rPr>
        <w:t>образования</w:t>
      </w:r>
      <w:r w:rsidRPr="00A07A29">
        <w:rPr>
          <w:color w:val="000000"/>
          <w:sz w:val="28"/>
          <w:szCs w:val="28"/>
          <w:lang w:eastAsia="ru-RU"/>
        </w:rPr>
        <w:t>.</w:t>
      </w:r>
      <w:r w:rsidRPr="00F30321">
        <w:rPr>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w:t>
      </w:r>
      <w:r w:rsidR="00CC0E41">
        <w:rPr>
          <w:color w:val="000000"/>
          <w:sz w:val="28"/>
          <w:szCs w:val="28"/>
          <w:lang w:eastAsia="ru-RU"/>
        </w:rPr>
        <w:t>озрастными особенностями детей.</w:t>
      </w:r>
    </w:p>
    <w:p w:rsidR="00FB149F" w:rsidRDefault="007D2CC8" w:rsidP="00CC0E41">
      <w:pPr>
        <w:pStyle w:val="af5"/>
        <w:tabs>
          <w:tab w:val="left" w:pos="567"/>
        </w:tabs>
        <w:spacing w:before="0" w:after="0"/>
        <w:ind w:firstLine="709"/>
        <w:jc w:val="both"/>
        <w:rPr>
          <w:color w:val="000000"/>
          <w:sz w:val="28"/>
          <w:szCs w:val="28"/>
          <w:lang w:eastAsia="ru-RU"/>
        </w:rPr>
      </w:pPr>
      <w:r w:rsidRPr="00A07A29">
        <w:rPr>
          <w:b/>
          <w:bCs/>
          <w:color w:val="000000"/>
          <w:sz w:val="28"/>
          <w:szCs w:val="28"/>
          <w:lang w:eastAsia="ru-RU"/>
        </w:rPr>
        <w:t>10. Развивающее вариативное образование</w:t>
      </w:r>
      <w:r w:rsidR="006B15B9">
        <w:rPr>
          <w:b/>
          <w:bCs/>
          <w:color w:val="000000"/>
          <w:sz w:val="28"/>
          <w:szCs w:val="28"/>
          <w:lang w:eastAsia="ru-RU"/>
        </w:rPr>
        <w:t>.</w:t>
      </w:r>
      <w:r w:rsidR="006B15B9">
        <w:rPr>
          <w:bCs/>
          <w:color w:val="000000"/>
          <w:sz w:val="28"/>
          <w:szCs w:val="28"/>
          <w:lang w:eastAsia="ru-RU"/>
        </w:rPr>
        <w:t xml:space="preserve"> </w:t>
      </w:r>
      <w:r w:rsidRPr="00F30321">
        <w:rPr>
          <w:bCs/>
          <w:color w:val="000000"/>
          <w:sz w:val="28"/>
          <w:szCs w:val="28"/>
          <w:lang w:eastAsia="ru-RU"/>
        </w:rPr>
        <w:t xml:space="preserve">Этот принцип </w:t>
      </w:r>
      <w:r w:rsidRPr="00F30321">
        <w:rPr>
          <w:color w:val="000000"/>
          <w:sz w:val="28"/>
          <w:szCs w:val="28"/>
          <w:lang w:eastAsia="ru-RU"/>
        </w:rPr>
        <w:t xml:space="preserve">предполагает, что образовательное содержание предлагается ребенку </w:t>
      </w:r>
      <w:r w:rsidRPr="00F30321">
        <w:rPr>
          <w:sz w:val="28"/>
          <w:szCs w:val="28"/>
          <w:lang w:eastAsia="ru-RU"/>
        </w:rPr>
        <w:t>через разные виды деятельности</w:t>
      </w:r>
      <w:r w:rsidRPr="00F30321">
        <w:rPr>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F30321">
        <w:rPr>
          <w:sz w:val="28"/>
          <w:szCs w:val="28"/>
          <w:lang w:eastAsia="ru-RU"/>
        </w:rPr>
        <w:t>мотивов</w:t>
      </w:r>
      <w:r w:rsidR="00CC0E41">
        <w:rPr>
          <w:color w:val="000000"/>
          <w:sz w:val="28"/>
          <w:szCs w:val="28"/>
          <w:lang w:eastAsia="ru-RU"/>
        </w:rPr>
        <w:t xml:space="preserve"> и способностей.</w:t>
      </w:r>
    </w:p>
    <w:p w:rsidR="00FB149F" w:rsidRPr="00CC0E41" w:rsidRDefault="007D2CC8" w:rsidP="00CC0E41">
      <w:pPr>
        <w:pStyle w:val="af5"/>
        <w:tabs>
          <w:tab w:val="left" w:pos="567"/>
        </w:tabs>
        <w:spacing w:before="0" w:after="0"/>
        <w:ind w:firstLine="709"/>
        <w:jc w:val="both"/>
        <w:rPr>
          <w:sz w:val="28"/>
          <w:szCs w:val="28"/>
        </w:rPr>
      </w:pPr>
      <w:r w:rsidRPr="00A07A29">
        <w:rPr>
          <w:b/>
          <w:sz w:val="28"/>
          <w:szCs w:val="28"/>
        </w:rPr>
        <w:t xml:space="preserve">11. Полнота содержания и интеграция </w:t>
      </w:r>
      <w:r w:rsidRPr="00A07A29">
        <w:rPr>
          <w:b/>
          <w:bCs/>
          <w:sz w:val="28"/>
          <w:szCs w:val="28"/>
        </w:rPr>
        <w:t>отдельных образовательных областей</w:t>
      </w:r>
      <w:r w:rsidRPr="00A07A29">
        <w:rPr>
          <w:bCs/>
          <w:sz w:val="28"/>
          <w:szCs w:val="28"/>
        </w:rPr>
        <w:t>.</w:t>
      </w:r>
      <w:r w:rsidR="006B15B9">
        <w:rPr>
          <w:bCs/>
          <w:sz w:val="28"/>
          <w:szCs w:val="28"/>
        </w:rPr>
        <w:t xml:space="preserve"> </w:t>
      </w:r>
      <w:r w:rsidRPr="00F30321">
        <w:rPr>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w:t>
      </w:r>
      <w:r>
        <w:rPr>
          <w:sz w:val="28"/>
          <w:szCs w:val="28"/>
        </w:rPr>
        <w:t>ичных видов детской активности.</w:t>
      </w:r>
    </w:p>
    <w:p w:rsidR="00FB149F" w:rsidRDefault="007D2CC8" w:rsidP="00CC0E41">
      <w:pPr>
        <w:pStyle w:val="af5"/>
        <w:tabs>
          <w:tab w:val="left" w:pos="567"/>
        </w:tabs>
        <w:spacing w:before="0" w:after="0"/>
        <w:ind w:firstLine="709"/>
        <w:jc w:val="both"/>
        <w:rPr>
          <w:bCs/>
          <w:color w:val="000000"/>
          <w:sz w:val="28"/>
          <w:szCs w:val="28"/>
          <w:lang w:eastAsia="ru-RU"/>
        </w:rPr>
      </w:pPr>
      <w:r w:rsidRPr="00A07A29">
        <w:rPr>
          <w:b/>
          <w:bCs/>
          <w:color w:val="000000"/>
          <w:sz w:val="28"/>
          <w:szCs w:val="28"/>
          <w:lang w:eastAsia="ru-RU"/>
        </w:rPr>
        <w:t>12. Инвариантность ценностей и целей при вариативности средств реализации и достижения целей Программы</w:t>
      </w:r>
      <w:r w:rsidRPr="00A07A29">
        <w:rPr>
          <w:bCs/>
          <w:color w:val="000000"/>
          <w:sz w:val="28"/>
          <w:szCs w:val="28"/>
          <w:lang w:eastAsia="ru-RU"/>
        </w:rPr>
        <w:t>.</w:t>
      </w:r>
      <w:r w:rsidR="006B15B9">
        <w:rPr>
          <w:bCs/>
          <w:color w:val="000000"/>
          <w:sz w:val="28"/>
          <w:szCs w:val="28"/>
          <w:lang w:eastAsia="ru-RU"/>
        </w:rPr>
        <w:t xml:space="preserve"> </w:t>
      </w:r>
      <w:r w:rsidRPr="00F30321">
        <w:rPr>
          <w:bCs/>
          <w:color w:val="000000"/>
          <w:sz w:val="28"/>
          <w:szCs w:val="28"/>
          <w:lang w:eastAsia="ru-RU"/>
        </w:rPr>
        <w:t xml:space="preserve">Программа предполагает за Организацией право выбора способов их достижения, </w:t>
      </w:r>
      <w:r w:rsidRPr="00F30321">
        <w:rPr>
          <w:bCs/>
          <w:sz w:val="28"/>
          <w:szCs w:val="28"/>
          <w:lang w:eastAsia="ru-RU"/>
        </w:rPr>
        <w:t>выбора образовательных программ</w:t>
      </w:r>
      <w:r w:rsidRPr="00F30321">
        <w:rPr>
          <w:bCs/>
          <w:color w:val="000000"/>
          <w:sz w:val="28"/>
          <w:szCs w:val="28"/>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w:t>
      </w:r>
      <w:r w:rsidRPr="00F30321">
        <w:rPr>
          <w:bCs/>
          <w:color w:val="000000"/>
          <w:sz w:val="28"/>
          <w:szCs w:val="28"/>
          <w:lang w:eastAsia="ru-RU"/>
        </w:rPr>
        <w:lastRenderedPageBreak/>
        <w:t xml:space="preserve">интересов, запросов родителей (законных представителей), интересов </w:t>
      </w:r>
      <w:r w:rsidR="00CC0E41">
        <w:rPr>
          <w:bCs/>
          <w:color w:val="000000"/>
          <w:sz w:val="28"/>
          <w:szCs w:val="28"/>
          <w:lang w:eastAsia="ru-RU"/>
        </w:rPr>
        <w:t>и предпочтений педагогов и т.п.</w:t>
      </w:r>
    </w:p>
    <w:p w:rsidR="00FB149F" w:rsidRPr="00A07A29" w:rsidRDefault="007D2CC8" w:rsidP="00CC0E41">
      <w:pPr>
        <w:pStyle w:val="af5"/>
        <w:tabs>
          <w:tab w:val="left" w:pos="567"/>
        </w:tabs>
        <w:spacing w:before="0" w:after="0"/>
        <w:ind w:firstLine="709"/>
        <w:jc w:val="both"/>
        <w:rPr>
          <w:b/>
          <w:sz w:val="28"/>
          <w:szCs w:val="28"/>
        </w:rPr>
      </w:pPr>
      <w:r w:rsidRPr="00F30321">
        <w:rPr>
          <w:sz w:val="28"/>
          <w:szCs w:val="28"/>
        </w:rPr>
        <w:t xml:space="preserve">Учитывая направленность Программы, необходимо выделить и </w:t>
      </w:r>
      <w:r w:rsidRPr="00A07A29">
        <w:rPr>
          <w:b/>
          <w:sz w:val="28"/>
          <w:szCs w:val="28"/>
        </w:rPr>
        <w:t>специфические коррекционные принципы:</w:t>
      </w:r>
    </w:p>
    <w:p w:rsidR="00A07A29" w:rsidRDefault="007D2CC8" w:rsidP="00A07A29">
      <w:pPr>
        <w:pStyle w:val="af5"/>
        <w:tabs>
          <w:tab w:val="left" w:pos="567"/>
        </w:tabs>
        <w:spacing w:before="0" w:after="0"/>
        <w:ind w:firstLine="709"/>
        <w:jc w:val="both"/>
        <w:rPr>
          <w:color w:val="000000"/>
          <w:sz w:val="28"/>
          <w:szCs w:val="28"/>
          <w:lang w:eastAsia="ru-RU"/>
        </w:rPr>
      </w:pPr>
      <w:r w:rsidRPr="00A07A29">
        <w:rPr>
          <w:b/>
          <w:color w:val="000000"/>
          <w:sz w:val="28"/>
          <w:szCs w:val="28"/>
          <w:lang w:eastAsia="ru-RU"/>
        </w:rPr>
        <w:t>1. Принцип единства коррекционных, профилактических и развивающих задач,</w:t>
      </w:r>
      <w:r w:rsidRPr="00F30321">
        <w:rPr>
          <w:color w:val="000000"/>
          <w:sz w:val="28"/>
          <w:szCs w:val="28"/>
          <w:lang w:eastAsia="ru-RU"/>
        </w:rPr>
        <w:t xml:space="preserve"> где системность и взаимообусловленность задач отражает взаимосвязь развития различных сторон личности ребенка и их гетерохронность, т. е. неравномерность развития. Закон неравномерности, гетерохронности,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w:t>
      </w:r>
    </w:p>
    <w:p w:rsidR="00FB149F" w:rsidRPr="00CC0E41" w:rsidRDefault="007D2CC8" w:rsidP="00CC0E41">
      <w:pPr>
        <w:pStyle w:val="af5"/>
        <w:tabs>
          <w:tab w:val="left" w:pos="567"/>
        </w:tabs>
        <w:spacing w:before="0" w:after="0"/>
        <w:ind w:firstLine="709"/>
        <w:jc w:val="both"/>
        <w:rPr>
          <w:color w:val="000000"/>
          <w:sz w:val="28"/>
          <w:szCs w:val="28"/>
          <w:lang w:eastAsia="ru-RU"/>
        </w:rPr>
      </w:pPr>
      <w:r w:rsidRPr="00A07A29">
        <w:rPr>
          <w:b/>
          <w:color w:val="000000"/>
          <w:sz w:val="28"/>
          <w:szCs w:val="28"/>
          <w:lang w:eastAsia="ru-RU"/>
        </w:rPr>
        <w:t>2. Реализация принципа единства диагностики и коррекции обеспечивает целостность педагогического процесса.</w:t>
      </w:r>
      <w:r w:rsidRPr="00F30321">
        <w:rPr>
          <w:color w:val="000000"/>
          <w:sz w:val="28"/>
          <w:szCs w:val="28"/>
          <w:lang w:eastAsia="ru-RU"/>
        </w:rPr>
        <w:t xml:space="preserve">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w:t>
      </w:r>
    </w:p>
    <w:p w:rsidR="00FB149F" w:rsidRPr="00F30321" w:rsidRDefault="007D2CC8" w:rsidP="00CC0E41">
      <w:pPr>
        <w:ind w:firstLine="540"/>
        <w:jc w:val="both"/>
        <w:rPr>
          <w:sz w:val="28"/>
          <w:szCs w:val="28"/>
        </w:rPr>
      </w:pPr>
      <w:r w:rsidRPr="00A07A29">
        <w:rPr>
          <w:b/>
          <w:sz w:val="28"/>
          <w:szCs w:val="28"/>
        </w:rPr>
        <w:t>3. Принцип учета индивидуальных и возрастных особенностей ребенка</w:t>
      </w:r>
      <w:r w:rsidRPr="00F30321">
        <w:rPr>
          <w:sz w:val="28"/>
          <w:szCs w:val="28"/>
        </w:rPr>
        <w:t xml:space="preserve"> 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w:t>
      </w:r>
    </w:p>
    <w:p w:rsidR="00FB149F" w:rsidRPr="00F30321" w:rsidRDefault="007D2CC8" w:rsidP="00CC0E41">
      <w:pPr>
        <w:ind w:firstLine="540"/>
        <w:jc w:val="both"/>
        <w:rPr>
          <w:sz w:val="28"/>
          <w:szCs w:val="28"/>
        </w:rPr>
      </w:pPr>
      <w:r w:rsidRPr="00A07A29">
        <w:rPr>
          <w:b/>
          <w:sz w:val="28"/>
          <w:szCs w:val="28"/>
        </w:rPr>
        <w:t>4. Деятельностный</w:t>
      </w:r>
      <w:r w:rsidR="00E53792">
        <w:rPr>
          <w:b/>
          <w:sz w:val="28"/>
          <w:szCs w:val="28"/>
        </w:rPr>
        <w:t xml:space="preserve"> </w:t>
      </w:r>
      <w:r w:rsidRPr="00A07A29">
        <w:rPr>
          <w:b/>
          <w:sz w:val="28"/>
          <w:szCs w:val="28"/>
        </w:rPr>
        <w:t>принцип коррекции</w:t>
      </w:r>
      <w:r w:rsidR="006B15B9">
        <w:rPr>
          <w:b/>
          <w:sz w:val="28"/>
          <w:szCs w:val="28"/>
        </w:rPr>
        <w:t xml:space="preserve"> </w:t>
      </w:r>
      <w:r w:rsidRPr="00F30321">
        <w:rPr>
          <w:sz w:val="28"/>
          <w:szCs w:val="28"/>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FB149F" w:rsidRPr="00F30321" w:rsidRDefault="007D2CC8" w:rsidP="00CC0E41">
      <w:pPr>
        <w:ind w:firstLine="540"/>
        <w:jc w:val="both"/>
        <w:rPr>
          <w:sz w:val="28"/>
          <w:szCs w:val="28"/>
        </w:rPr>
      </w:pPr>
      <w:r w:rsidRPr="00A07A29">
        <w:rPr>
          <w:b/>
          <w:sz w:val="28"/>
          <w:szCs w:val="28"/>
        </w:rPr>
        <w:t>5. Принцип комплексного использования методов и приемов коррекционно-педагогической деятельности.</w:t>
      </w:r>
      <w:r w:rsidRPr="00F30321">
        <w:rPr>
          <w:sz w:val="28"/>
          <w:szCs w:val="28"/>
        </w:rPr>
        <w:t xml:space="preserve"> 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w:t>
      </w:r>
      <w:r w:rsidRPr="00F30321">
        <w:rPr>
          <w:sz w:val="28"/>
          <w:szCs w:val="28"/>
        </w:rPr>
        <w:lastRenderedPageBreak/>
        <w:t>взрослыми.</w:t>
      </w:r>
    </w:p>
    <w:p w:rsidR="00E60E69" w:rsidRPr="00810ECA" w:rsidRDefault="007D2CC8" w:rsidP="00810ECA">
      <w:pPr>
        <w:ind w:firstLine="540"/>
        <w:jc w:val="both"/>
        <w:rPr>
          <w:sz w:val="28"/>
          <w:szCs w:val="28"/>
        </w:rPr>
      </w:pPr>
      <w:r w:rsidRPr="00A07A29">
        <w:rPr>
          <w:b/>
          <w:sz w:val="28"/>
          <w:szCs w:val="28"/>
        </w:rPr>
        <w:t xml:space="preserve">6. Принцип интеграции усилий ближайшего социального окружения. </w:t>
      </w:r>
      <w:r w:rsidRPr="00F30321">
        <w:rPr>
          <w:sz w:val="28"/>
          <w:szCs w:val="28"/>
        </w:rPr>
        <w:t>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w:t>
      </w:r>
    </w:p>
    <w:p w:rsidR="00810ECA" w:rsidRDefault="00810ECA" w:rsidP="00524DF7">
      <w:pPr>
        <w:tabs>
          <w:tab w:val="left" w:pos="567"/>
        </w:tabs>
        <w:autoSpaceDN w:val="0"/>
        <w:adjustRightInd w:val="0"/>
        <w:ind w:firstLine="567"/>
        <w:jc w:val="both"/>
        <w:rPr>
          <w:b/>
          <w:bCs/>
          <w:sz w:val="28"/>
          <w:szCs w:val="28"/>
        </w:rPr>
      </w:pPr>
    </w:p>
    <w:p w:rsidR="0005685C" w:rsidRDefault="009F7013" w:rsidP="00524DF7">
      <w:pPr>
        <w:tabs>
          <w:tab w:val="left" w:pos="567"/>
        </w:tabs>
        <w:autoSpaceDN w:val="0"/>
        <w:adjustRightInd w:val="0"/>
        <w:ind w:firstLine="567"/>
        <w:jc w:val="both"/>
        <w:rPr>
          <w:b/>
          <w:sz w:val="28"/>
          <w:szCs w:val="28"/>
        </w:rPr>
      </w:pPr>
      <w:r w:rsidRPr="00FA5F71">
        <w:rPr>
          <w:b/>
          <w:bCs/>
          <w:sz w:val="28"/>
          <w:szCs w:val="28"/>
        </w:rPr>
        <w:t xml:space="preserve">Значимые характеристики </w:t>
      </w:r>
      <w:r w:rsidRPr="00FA5F71">
        <w:rPr>
          <w:b/>
          <w:sz w:val="28"/>
          <w:szCs w:val="28"/>
        </w:rPr>
        <w:t>особенностей развития детей.</w:t>
      </w:r>
    </w:p>
    <w:p w:rsidR="001C7D32" w:rsidRDefault="001C7D32" w:rsidP="001C7D32">
      <w:pPr>
        <w:pStyle w:val="af4"/>
        <w:ind w:left="0" w:firstLine="624"/>
        <w:jc w:val="both"/>
        <w:rPr>
          <w:sz w:val="28"/>
          <w:szCs w:val="28"/>
          <w:u w:val="single"/>
        </w:rPr>
      </w:pPr>
      <w:r>
        <w:rPr>
          <w:sz w:val="28"/>
          <w:szCs w:val="28"/>
          <w:u w:val="single"/>
        </w:rPr>
        <w:t>Общие сведения о коллективе детей, работников, родителей.</w:t>
      </w:r>
    </w:p>
    <w:p w:rsidR="001C7D32" w:rsidRPr="00E8704C" w:rsidRDefault="001C7D32" w:rsidP="001C7D32">
      <w:pPr>
        <w:tabs>
          <w:tab w:val="left" w:pos="284"/>
        </w:tabs>
        <w:ind w:right="-1" w:firstLine="680"/>
        <w:jc w:val="both"/>
        <w:rPr>
          <w:sz w:val="28"/>
          <w:szCs w:val="28"/>
        </w:rPr>
      </w:pPr>
      <w:r>
        <w:rPr>
          <w:sz w:val="28"/>
          <w:szCs w:val="28"/>
        </w:rPr>
        <w:t>Основными участниками</w:t>
      </w:r>
      <w:r w:rsidR="00CC0E41">
        <w:rPr>
          <w:sz w:val="28"/>
          <w:szCs w:val="28"/>
        </w:rPr>
        <w:t xml:space="preserve"> реализации Программы являются: </w:t>
      </w:r>
      <w:r>
        <w:rPr>
          <w:sz w:val="28"/>
          <w:szCs w:val="28"/>
        </w:rPr>
        <w:t xml:space="preserve">дети </w:t>
      </w:r>
      <w:r w:rsidRPr="00E8704C">
        <w:rPr>
          <w:sz w:val="28"/>
          <w:szCs w:val="28"/>
        </w:rPr>
        <w:t xml:space="preserve">дошкольного возраста, родители (законные представители), педагоги. </w:t>
      </w:r>
    </w:p>
    <w:p w:rsidR="001C7D32" w:rsidRDefault="001C7D32" w:rsidP="00846F9B">
      <w:pPr>
        <w:pStyle w:val="af4"/>
        <w:ind w:left="0" w:firstLine="680"/>
        <w:jc w:val="both"/>
        <w:rPr>
          <w:sz w:val="28"/>
          <w:szCs w:val="28"/>
        </w:rPr>
      </w:pPr>
      <w:r w:rsidRPr="00E8704C">
        <w:rPr>
          <w:sz w:val="28"/>
          <w:szCs w:val="28"/>
        </w:rPr>
        <w:t>В соответствии с итогами комплектования на 01.09.2016г. в МБДОУ МО г. Краснодар «</w:t>
      </w:r>
      <w:r w:rsidR="00770276">
        <w:rPr>
          <w:sz w:val="28"/>
          <w:szCs w:val="28"/>
        </w:rPr>
        <w:t>Детский сад №188</w:t>
      </w:r>
      <w:r w:rsidRPr="00E8704C">
        <w:rPr>
          <w:sz w:val="28"/>
          <w:szCs w:val="28"/>
        </w:rPr>
        <w:t xml:space="preserve">» - </w:t>
      </w:r>
      <w:r w:rsidR="00770276">
        <w:rPr>
          <w:sz w:val="28"/>
          <w:szCs w:val="28"/>
        </w:rPr>
        <w:t>2</w:t>
      </w:r>
      <w:r w:rsidRPr="00E8704C">
        <w:rPr>
          <w:sz w:val="28"/>
          <w:szCs w:val="28"/>
        </w:rPr>
        <w:t xml:space="preserve"> группы компенсирующей направленности для детей с общим недора</w:t>
      </w:r>
      <w:r w:rsidR="00E01E61" w:rsidRPr="00E8704C">
        <w:rPr>
          <w:sz w:val="28"/>
          <w:szCs w:val="28"/>
        </w:rPr>
        <w:t>звитием речи  для детей 5-6</w:t>
      </w:r>
      <w:r w:rsidR="00E53792">
        <w:rPr>
          <w:sz w:val="28"/>
          <w:szCs w:val="28"/>
        </w:rPr>
        <w:t xml:space="preserve"> лет, 6-7 лет</w:t>
      </w:r>
    </w:p>
    <w:p w:rsidR="00EB671F" w:rsidRDefault="00EB671F" w:rsidP="00846F9B">
      <w:pPr>
        <w:pStyle w:val="af4"/>
        <w:ind w:left="0" w:firstLine="680"/>
        <w:jc w:val="both"/>
        <w:rPr>
          <w:sz w:val="28"/>
          <w:szCs w:val="28"/>
        </w:rPr>
      </w:pPr>
    </w:p>
    <w:tbl>
      <w:tblPr>
        <w:tblW w:w="9498" w:type="dxa"/>
        <w:tblInd w:w="108" w:type="dxa"/>
        <w:tblLayout w:type="fixed"/>
        <w:tblLook w:val="01E0" w:firstRow="1" w:lastRow="1" w:firstColumn="1" w:lastColumn="1" w:noHBand="0" w:noVBand="0"/>
      </w:tblPr>
      <w:tblGrid>
        <w:gridCol w:w="4962"/>
        <w:gridCol w:w="4536"/>
      </w:tblGrid>
      <w:tr w:rsidR="009E0034" w:rsidRPr="00267928" w:rsidTr="009E0034">
        <w:trPr>
          <w:trHeight w:val="140"/>
        </w:trPr>
        <w:tc>
          <w:tcPr>
            <w:tcW w:w="4962" w:type="dxa"/>
            <w:vMerge w:val="restart"/>
            <w:tcBorders>
              <w:top w:val="single" w:sz="4" w:space="0" w:color="auto"/>
              <w:left w:val="single" w:sz="4" w:space="0" w:color="auto"/>
              <w:right w:val="single" w:sz="4" w:space="0" w:color="auto"/>
            </w:tcBorders>
          </w:tcPr>
          <w:p w:rsidR="009E0034" w:rsidRPr="00267928" w:rsidRDefault="009E0034" w:rsidP="00846FCB">
            <w:pPr>
              <w:tabs>
                <w:tab w:val="num" w:pos="0"/>
                <w:tab w:val="left" w:pos="284"/>
              </w:tabs>
              <w:ind w:right="-1"/>
              <w:jc w:val="center"/>
              <w:rPr>
                <w:b/>
                <w:sz w:val="24"/>
                <w:szCs w:val="24"/>
              </w:rPr>
            </w:pPr>
            <w:r w:rsidRPr="00267928">
              <w:rPr>
                <w:b/>
                <w:sz w:val="24"/>
                <w:szCs w:val="24"/>
              </w:rPr>
              <w:t>Показатель</w:t>
            </w:r>
          </w:p>
        </w:tc>
        <w:tc>
          <w:tcPr>
            <w:tcW w:w="4536" w:type="dxa"/>
            <w:tcBorders>
              <w:top w:val="single" w:sz="4" w:space="0" w:color="auto"/>
              <w:left w:val="single" w:sz="4" w:space="0" w:color="auto"/>
              <w:bottom w:val="single" w:sz="4" w:space="0" w:color="auto"/>
              <w:right w:val="single" w:sz="4" w:space="0" w:color="auto"/>
            </w:tcBorders>
          </w:tcPr>
          <w:p w:rsidR="009E0034" w:rsidRPr="00267928" w:rsidRDefault="009E0034" w:rsidP="009E0034">
            <w:pPr>
              <w:tabs>
                <w:tab w:val="num" w:pos="0"/>
                <w:tab w:val="left" w:pos="284"/>
              </w:tabs>
              <w:ind w:right="-1"/>
              <w:rPr>
                <w:b/>
                <w:sz w:val="24"/>
                <w:szCs w:val="24"/>
              </w:rPr>
            </w:pPr>
            <w:r w:rsidRPr="00267928">
              <w:rPr>
                <w:b/>
                <w:sz w:val="24"/>
                <w:szCs w:val="24"/>
              </w:rPr>
              <w:t xml:space="preserve">Количество </w:t>
            </w:r>
            <w:r>
              <w:rPr>
                <w:b/>
                <w:sz w:val="24"/>
                <w:szCs w:val="24"/>
              </w:rPr>
              <w:t>групп</w:t>
            </w:r>
          </w:p>
        </w:tc>
      </w:tr>
      <w:tr w:rsidR="009E0034" w:rsidRPr="00267928" w:rsidTr="009E0034">
        <w:trPr>
          <w:trHeight w:val="140"/>
        </w:trPr>
        <w:tc>
          <w:tcPr>
            <w:tcW w:w="4962" w:type="dxa"/>
            <w:vMerge/>
            <w:tcBorders>
              <w:left w:val="single" w:sz="4" w:space="0" w:color="auto"/>
              <w:bottom w:val="single" w:sz="4" w:space="0" w:color="auto"/>
              <w:right w:val="single" w:sz="4" w:space="0" w:color="auto"/>
            </w:tcBorders>
            <w:vAlign w:val="center"/>
          </w:tcPr>
          <w:p w:rsidR="009E0034" w:rsidRPr="00267928" w:rsidRDefault="009E0034" w:rsidP="00846FCB">
            <w:pPr>
              <w:tabs>
                <w:tab w:val="num" w:pos="0"/>
                <w:tab w:val="left" w:pos="284"/>
              </w:tabs>
              <w:ind w:right="-1"/>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9E0034" w:rsidRPr="00267928" w:rsidRDefault="009E0034" w:rsidP="00846FCB">
            <w:pPr>
              <w:tabs>
                <w:tab w:val="left" w:pos="0"/>
              </w:tabs>
              <w:ind w:right="-1"/>
              <w:jc w:val="both"/>
              <w:rPr>
                <w:b/>
                <w:sz w:val="24"/>
                <w:szCs w:val="24"/>
              </w:rPr>
            </w:pPr>
          </w:p>
        </w:tc>
      </w:tr>
      <w:tr w:rsidR="009E0034" w:rsidRPr="00267928" w:rsidTr="009E0034">
        <w:trPr>
          <w:trHeight w:val="217"/>
        </w:trPr>
        <w:tc>
          <w:tcPr>
            <w:tcW w:w="4962" w:type="dxa"/>
            <w:tcBorders>
              <w:top w:val="single" w:sz="4" w:space="0" w:color="auto"/>
              <w:left w:val="single" w:sz="4" w:space="0" w:color="auto"/>
              <w:bottom w:val="single" w:sz="4" w:space="0" w:color="auto"/>
              <w:right w:val="single" w:sz="4" w:space="0" w:color="auto"/>
            </w:tcBorders>
          </w:tcPr>
          <w:p w:rsidR="009E0034" w:rsidRPr="00267928" w:rsidRDefault="009E0034" w:rsidP="00846FCB">
            <w:pPr>
              <w:tabs>
                <w:tab w:val="num" w:pos="0"/>
                <w:tab w:val="left" w:pos="284"/>
              </w:tabs>
              <w:ind w:right="-108"/>
              <w:jc w:val="both"/>
              <w:rPr>
                <w:sz w:val="24"/>
                <w:szCs w:val="24"/>
              </w:rPr>
            </w:pPr>
            <w:r>
              <w:rPr>
                <w:sz w:val="24"/>
                <w:szCs w:val="24"/>
              </w:rPr>
              <w:t>Старшая группа</w:t>
            </w:r>
          </w:p>
        </w:tc>
        <w:tc>
          <w:tcPr>
            <w:tcW w:w="4536" w:type="dxa"/>
            <w:tcBorders>
              <w:top w:val="single" w:sz="4" w:space="0" w:color="auto"/>
              <w:left w:val="single" w:sz="4" w:space="0" w:color="auto"/>
              <w:bottom w:val="single" w:sz="4" w:space="0" w:color="auto"/>
              <w:right w:val="single" w:sz="4" w:space="0" w:color="auto"/>
            </w:tcBorders>
          </w:tcPr>
          <w:p w:rsidR="009E0034" w:rsidRPr="00267928" w:rsidRDefault="009E0034" w:rsidP="00E60E69">
            <w:pPr>
              <w:tabs>
                <w:tab w:val="left" w:pos="0"/>
              </w:tabs>
              <w:ind w:right="-1"/>
              <w:jc w:val="center"/>
              <w:rPr>
                <w:sz w:val="24"/>
                <w:szCs w:val="24"/>
              </w:rPr>
            </w:pPr>
            <w:r>
              <w:rPr>
                <w:sz w:val="24"/>
                <w:szCs w:val="24"/>
              </w:rPr>
              <w:t>1</w:t>
            </w:r>
          </w:p>
        </w:tc>
      </w:tr>
      <w:tr w:rsidR="009E0034" w:rsidRPr="00267928" w:rsidTr="009E0034">
        <w:trPr>
          <w:trHeight w:val="307"/>
        </w:trPr>
        <w:tc>
          <w:tcPr>
            <w:tcW w:w="4962" w:type="dxa"/>
            <w:tcBorders>
              <w:top w:val="single" w:sz="4" w:space="0" w:color="auto"/>
              <w:left w:val="single" w:sz="4" w:space="0" w:color="auto"/>
              <w:bottom w:val="single" w:sz="4" w:space="0" w:color="auto"/>
              <w:right w:val="single" w:sz="4" w:space="0" w:color="auto"/>
            </w:tcBorders>
          </w:tcPr>
          <w:p w:rsidR="009E0034" w:rsidRPr="00267928" w:rsidRDefault="009E0034" w:rsidP="00846FCB">
            <w:pPr>
              <w:tabs>
                <w:tab w:val="num" w:pos="0"/>
                <w:tab w:val="left" w:pos="284"/>
              </w:tabs>
              <w:ind w:right="-108"/>
              <w:jc w:val="both"/>
              <w:rPr>
                <w:sz w:val="24"/>
                <w:szCs w:val="24"/>
              </w:rPr>
            </w:pPr>
            <w:r>
              <w:rPr>
                <w:sz w:val="24"/>
                <w:szCs w:val="24"/>
              </w:rPr>
              <w:t>Подготовительная к школе группа</w:t>
            </w:r>
          </w:p>
        </w:tc>
        <w:tc>
          <w:tcPr>
            <w:tcW w:w="4536" w:type="dxa"/>
            <w:tcBorders>
              <w:top w:val="single" w:sz="4" w:space="0" w:color="auto"/>
              <w:left w:val="single" w:sz="4" w:space="0" w:color="auto"/>
              <w:bottom w:val="single" w:sz="4" w:space="0" w:color="auto"/>
              <w:right w:val="single" w:sz="4" w:space="0" w:color="auto"/>
            </w:tcBorders>
          </w:tcPr>
          <w:p w:rsidR="009E0034" w:rsidRPr="00267928" w:rsidRDefault="009E0034" w:rsidP="00E60E69">
            <w:pPr>
              <w:tabs>
                <w:tab w:val="left" w:pos="0"/>
              </w:tabs>
              <w:ind w:right="-1"/>
              <w:jc w:val="center"/>
              <w:rPr>
                <w:sz w:val="24"/>
                <w:szCs w:val="24"/>
              </w:rPr>
            </w:pPr>
            <w:r>
              <w:rPr>
                <w:sz w:val="24"/>
                <w:szCs w:val="24"/>
              </w:rPr>
              <w:t>1</w:t>
            </w:r>
          </w:p>
        </w:tc>
      </w:tr>
      <w:tr w:rsidR="009E0034" w:rsidRPr="00267928" w:rsidTr="009E0034">
        <w:trPr>
          <w:trHeight w:val="270"/>
        </w:trPr>
        <w:tc>
          <w:tcPr>
            <w:tcW w:w="4962" w:type="dxa"/>
            <w:tcBorders>
              <w:top w:val="single" w:sz="4" w:space="0" w:color="auto"/>
              <w:left w:val="single" w:sz="4" w:space="0" w:color="auto"/>
              <w:bottom w:val="single" w:sz="4" w:space="0" w:color="auto"/>
              <w:right w:val="single" w:sz="4" w:space="0" w:color="auto"/>
            </w:tcBorders>
          </w:tcPr>
          <w:p w:rsidR="009E0034" w:rsidRPr="00267928" w:rsidRDefault="009E0034" w:rsidP="00846FCB">
            <w:pPr>
              <w:tabs>
                <w:tab w:val="num" w:pos="0"/>
                <w:tab w:val="left" w:pos="284"/>
              </w:tabs>
              <w:ind w:right="-108"/>
              <w:jc w:val="both"/>
              <w:rPr>
                <w:sz w:val="24"/>
                <w:szCs w:val="24"/>
              </w:rPr>
            </w:pPr>
            <w:r>
              <w:rPr>
                <w:sz w:val="24"/>
                <w:szCs w:val="24"/>
              </w:rPr>
              <w:t>Итого:</w:t>
            </w:r>
          </w:p>
        </w:tc>
        <w:tc>
          <w:tcPr>
            <w:tcW w:w="4536" w:type="dxa"/>
            <w:tcBorders>
              <w:top w:val="single" w:sz="4" w:space="0" w:color="auto"/>
              <w:left w:val="single" w:sz="4" w:space="0" w:color="auto"/>
              <w:bottom w:val="single" w:sz="4" w:space="0" w:color="auto"/>
              <w:right w:val="single" w:sz="4" w:space="0" w:color="auto"/>
            </w:tcBorders>
          </w:tcPr>
          <w:p w:rsidR="009E0034" w:rsidRPr="00267928" w:rsidRDefault="009E0034" w:rsidP="00E60E69">
            <w:pPr>
              <w:tabs>
                <w:tab w:val="left" w:pos="0"/>
              </w:tabs>
              <w:ind w:right="-1"/>
              <w:jc w:val="center"/>
              <w:rPr>
                <w:sz w:val="24"/>
                <w:szCs w:val="24"/>
              </w:rPr>
            </w:pPr>
            <w:r>
              <w:rPr>
                <w:sz w:val="24"/>
                <w:szCs w:val="24"/>
              </w:rPr>
              <w:t>2</w:t>
            </w:r>
          </w:p>
        </w:tc>
      </w:tr>
    </w:tbl>
    <w:p w:rsidR="00B07B0F" w:rsidRDefault="00B07B0F" w:rsidP="00FB6C72">
      <w:pPr>
        <w:tabs>
          <w:tab w:val="left" w:pos="567"/>
        </w:tabs>
        <w:autoSpaceDN w:val="0"/>
        <w:adjustRightInd w:val="0"/>
        <w:ind w:firstLine="567"/>
        <w:jc w:val="center"/>
        <w:rPr>
          <w:b/>
          <w:sz w:val="28"/>
          <w:szCs w:val="28"/>
        </w:rPr>
      </w:pPr>
    </w:p>
    <w:p w:rsidR="00FA5F71" w:rsidRPr="009D177A" w:rsidRDefault="008476AA" w:rsidP="00FB6C72">
      <w:pPr>
        <w:tabs>
          <w:tab w:val="left" w:pos="567"/>
        </w:tabs>
        <w:autoSpaceDN w:val="0"/>
        <w:adjustRightInd w:val="0"/>
        <w:ind w:firstLine="567"/>
        <w:jc w:val="center"/>
        <w:rPr>
          <w:b/>
          <w:sz w:val="28"/>
          <w:szCs w:val="28"/>
        </w:rPr>
      </w:pPr>
      <w:r w:rsidRPr="009D177A">
        <w:rPr>
          <w:b/>
          <w:sz w:val="28"/>
          <w:szCs w:val="28"/>
        </w:rPr>
        <w:t xml:space="preserve">Возрастные особенности детей </w:t>
      </w:r>
    </w:p>
    <w:p w:rsidR="00EB671F" w:rsidRPr="009D177A" w:rsidRDefault="008476AA" w:rsidP="00FB6C72">
      <w:pPr>
        <w:tabs>
          <w:tab w:val="left" w:pos="567"/>
        </w:tabs>
        <w:autoSpaceDN w:val="0"/>
        <w:adjustRightInd w:val="0"/>
        <w:ind w:firstLine="567"/>
        <w:jc w:val="center"/>
        <w:rPr>
          <w:b/>
          <w:sz w:val="28"/>
          <w:szCs w:val="28"/>
        </w:rPr>
      </w:pPr>
      <w:r w:rsidRPr="009D177A">
        <w:rPr>
          <w:b/>
          <w:sz w:val="28"/>
          <w:szCs w:val="28"/>
        </w:rPr>
        <w:t>с общим недоразвитием речи</w:t>
      </w:r>
      <w:r w:rsidR="00FB6C72" w:rsidRPr="009D177A">
        <w:rPr>
          <w:b/>
          <w:sz w:val="28"/>
          <w:szCs w:val="28"/>
        </w:rPr>
        <w:t xml:space="preserve"> </w:t>
      </w:r>
      <w:r w:rsidR="00E53792">
        <w:rPr>
          <w:b/>
          <w:sz w:val="28"/>
          <w:szCs w:val="28"/>
        </w:rPr>
        <w:t>.</w:t>
      </w:r>
    </w:p>
    <w:p w:rsidR="00484815" w:rsidRPr="00FA5F71" w:rsidRDefault="00484815" w:rsidP="00484815">
      <w:pPr>
        <w:ind w:firstLine="709"/>
        <w:jc w:val="both"/>
        <w:rPr>
          <w:sz w:val="28"/>
          <w:szCs w:val="28"/>
        </w:rPr>
      </w:pPr>
      <w:r w:rsidRPr="00FA5F71">
        <w:rPr>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5303F4" w:rsidRPr="007F2130" w:rsidRDefault="007F2130" w:rsidP="00276711">
      <w:pPr>
        <w:tabs>
          <w:tab w:val="left" w:pos="567"/>
        </w:tabs>
        <w:autoSpaceDN w:val="0"/>
        <w:adjustRightInd w:val="0"/>
        <w:ind w:firstLine="709"/>
        <w:jc w:val="both"/>
        <w:rPr>
          <w:sz w:val="28"/>
          <w:szCs w:val="28"/>
        </w:rPr>
      </w:pPr>
      <w:r w:rsidRPr="007F2130">
        <w:rPr>
          <w:sz w:val="28"/>
          <w:szCs w:val="28"/>
        </w:rPr>
        <w:t>К</w:t>
      </w:r>
      <w:r w:rsidR="005303F4" w:rsidRPr="007F2130">
        <w:rPr>
          <w:sz w:val="28"/>
          <w:szCs w:val="28"/>
        </w:rPr>
        <w:t xml:space="preserve">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w:t>
      </w:r>
      <w:r w:rsidR="005303F4" w:rsidRPr="007F2130">
        <w:rPr>
          <w:sz w:val="28"/>
          <w:szCs w:val="28"/>
        </w:rPr>
        <w:lastRenderedPageBreak/>
        <w:t xml:space="preserve">фонетической стороны речи (большое количество несформированных звуков). </w:t>
      </w:r>
    </w:p>
    <w:p w:rsidR="00FA5F71" w:rsidRPr="00FA5F71" w:rsidRDefault="00FA5F71" w:rsidP="00276711">
      <w:pPr>
        <w:tabs>
          <w:tab w:val="left" w:pos="567"/>
        </w:tabs>
        <w:autoSpaceDN w:val="0"/>
        <w:adjustRightInd w:val="0"/>
        <w:ind w:firstLine="709"/>
        <w:jc w:val="both"/>
        <w:rPr>
          <w:sz w:val="28"/>
          <w:szCs w:val="28"/>
        </w:rPr>
      </w:pPr>
      <w:r w:rsidRPr="007F2130">
        <w:rPr>
          <w:sz w:val="28"/>
          <w:szCs w:val="28"/>
        </w:rPr>
        <w:t>Третий уровень речевого развития характеризуется наличием развернутой фразовой речи с элементами</w:t>
      </w:r>
      <w:r w:rsidRPr="00FA5F71">
        <w:rPr>
          <w:sz w:val="28"/>
          <w:szCs w:val="28"/>
        </w:rPr>
        <w:t xml:space="preserve">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97712" w:rsidRPr="00FA5F71" w:rsidRDefault="00E804EC" w:rsidP="00276711">
      <w:pPr>
        <w:tabs>
          <w:tab w:val="left" w:pos="567"/>
        </w:tabs>
        <w:autoSpaceDN w:val="0"/>
        <w:adjustRightInd w:val="0"/>
        <w:ind w:firstLine="709"/>
        <w:jc w:val="both"/>
        <w:rPr>
          <w:sz w:val="28"/>
          <w:szCs w:val="28"/>
        </w:rPr>
      </w:pPr>
      <w:r w:rsidRPr="00FA5F71">
        <w:rPr>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w:t>
      </w:r>
      <w:r w:rsidRPr="00FA5F71">
        <w:rPr>
          <w:sz w:val="28"/>
          <w:szCs w:val="28"/>
        </w:rPr>
        <w:lastRenderedPageBreak/>
        <w:t xml:space="preserve">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w:t>
      </w:r>
      <w:r w:rsidRPr="00FA5F71">
        <w:rPr>
          <w:sz w:val="28"/>
          <w:szCs w:val="28"/>
        </w:rPr>
        <w:lastRenderedPageBreak/>
        <w:t xml:space="preserve">замыслу в конструировании и рисовании.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C20C2" w:rsidRPr="00FA5F71" w:rsidRDefault="00AC20C2" w:rsidP="004E073B">
      <w:pPr>
        <w:tabs>
          <w:tab w:val="left" w:pos="567"/>
        </w:tabs>
        <w:autoSpaceDN w:val="0"/>
        <w:adjustRightInd w:val="0"/>
        <w:jc w:val="both"/>
        <w:rPr>
          <w:sz w:val="28"/>
          <w:szCs w:val="28"/>
        </w:rPr>
      </w:pPr>
    </w:p>
    <w:p w:rsidR="00A47F43" w:rsidRPr="00276711" w:rsidRDefault="005D4E6A" w:rsidP="009E0034">
      <w:pPr>
        <w:pStyle w:val="2NEw"/>
        <w:numPr>
          <w:ilvl w:val="1"/>
          <w:numId w:val="2"/>
        </w:numPr>
      </w:pPr>
      <w:r w:rsidRPr="00FA5F71">
        <w:t>Планируемые результаты</w:t>
      </w:r>
      <w:r w:rsidR="00444814" w:rsidRPr="00FA5F71">
        <w:t xml:space="preserve"> как ориентиры освоения детьми </w:t>
      </w:r>
      <w:r w:rsidR="002A6591">
        <w:t xml:space="preserve"> </w:t>
      </w:r>
      <w:r w:rsidR="009E0034">
        <w:t xml:space="preserve"> АОП ДО</w:t>
      </w:r>
    </w:p>
    <w:p w:rsidR="006D47A6" w:rsidRPr="00FA5F71" w:rsidRDefault="00A47F43" w:rsidP="009E0034">
      <w:pPr>
        <w:autoSpaceDN w:val="0"/>
        <w:adjustRightInd w:val="0"/>
        <w:ind w:firstLine="708"/>
        <w:jc w:val="both"/>
        <w:rPr>
          <w:sz w:val="28"/>
          <w:szCs w:val="28"/>
        </w:rPr>
      </w:pPr>
      <w:r w:rsidRPr="00FA5F71">
        <w:rPr>
          <w:sz w:val="28"/>
          <w:szCs w:val="28"/>
        </w:rPr>
        <w:t>Как</w:t>
      </w:r>
      <w:r w:rsidR="00FB6C72" w:rsidRPr="00FA5F71">
        <w:rPr>
          <w:sz w:val="28"/>
          <w:szCs w:val="28"/>
        </w:rPr>
        <w:t xml:space="preserve"> уже отмечалось, главной идеей П</w:t>
      </w:r>
      <w:r w:rsidRPr="00FA5F71">
        <w:rPr>
          <w:sz w:val="28"/>
          <w:szCs w:val="28"/>
        </w:rPr>
        <w:t>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w:t>
      </w:r>
      <w:r w:rsidR="00FB6C72" w:rsidRPr="00FA5F71">
        <w:rPr>
          <w:sz w:val="28"/>
          <w:szCs w:val="28"/>
        </w:rPr>
        <w:t>ляются независимо от характера П</w:t>
      </w:r>
      <w:r w:rsidRPr="00FA5F71">
        <w:rPr>
          <w:sz w:val="28"/>
          <w:szCs w:val="28"/>
        </w:rPr>
        <w:t xml:space="preserve">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6D47A6" w:rsidRPr="00FA5F71" w:rsidRDefault="006D47A6" w:rsidP="006D47A6">
      <w:pPr>
        <w:autoSpaceDN w:val="0"/>
        <w:adjustRightInd w:val="0"/>
        <w:ind w:firstLine="709"/>
        <w:jc w:val="both"/>
        <w:rPr>
          <w:sz w:val="28"/>
          <w:szCs w:val="28"/>
        </w:rPr>
      </w:pPr>
      <w:r w:rsidRPr="00FA5F71">
        <w:rPr>
          <w:sz w:val="28"/>
          <w:szCs w:val="28"/>
        </w:rPr>
        <w:t>Целевые ориентиры данной П</w:t>
      </w:r>
      <w:r w:rsidR="00A47F43" w:rsidRPr="00FA5F71">
        <w:rPr>
          <w:sz w:val="28"/>
          <w:szCs w:val="28"/>
        </w:rPr>
        <w:t>рограммы базируются на ФГО</w:t>
      </w:r>
      <w:r w:rsidR="00133C71">
        <w:rPr>
          <w:sz w:val="28"/>
          <w:szCs w:val="28"/>
        </w:rPr>
        <w:t>С ДО и задачах данной Программы:</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любознателен; склонен наблюдать, экспериментировать; он </w:t>
      </w:r>
      <w:r w:rsidR="00A47F43" w:rsidRPr="00FA5F71">
        <w:rPr>
          <w:sz w:val="28"/>
          <w:szCs w:val="28"/>
        </w:rPr>
        <w:lastRenderedPageBreak/>
        <w:t>обладает начальными знаниями о себе, о природ</w:t>
      </w:r>
      <w:r w:rsidRPr="00FA5F71">
        <w:rPr>
          <w:sz w:val="28"/>
          <w:szCs w:val="28"/>
        </w:rPr>
        <w:t>ном и социальном мире;</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способен к принятию собственных решений с опорой на знания и умения </w:t>
      </w:r>
      <w:r w:rsidRPr="00FA5F71">
        <w:rPr>
          <w:sz w:val="28"/>
          <w:szCs w:val="28"/>
        </w:rPr>
        <w:t>в различных видах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w:t>
      </w:r>
      <w:r w:rsidRPr="00FA5F71">
        <w:rPr>
          <w:sz w:val="28"/>
          <w:szCs w:val="28"/>
        </w:rPr>
        <w:t xml:space="preserve"> различным видам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способен адекватно проявлять свои чувства, умеет радоваться успехам и сопереживать неудачам других, способен договариваться, с</w:t>
      </w:r>
      <w:r w:rsidRPr="00FA5F71">
        <w:rPr>
          <w:sz w:val="28"/>
          <w:szCs w:val="28"/>
        </w:rPr>
        <w:t>тарается разрешать конфликты;</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обладает чувством собственного досто</w:t>
      </w:r>
      <w:r w:rsidRPr="00FA5F71">
        <w:rPr>
          <w:sz w:val="28"/>
          <w:szCs w:val="28"/>
        </w:rPr>
        <w:t>инства, чувством веры в себя;</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обладает развитым воображением, которое реализует в разных </w:t>
      </w:r>
      <w:r w:rsidRPr="00FA5F71">
        <w:rPr>
          <w:sz w:val="28"/>
          <w:szCs w:val="28"/>
        </w:rPr>
        <w:t>видах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умеет подчиняться правилам и социальным нормам, способен </w:t>
      </w:r>
      <w:r w:rsidRPr="00FA5F71">
        <w:rPr>
          <w:sz w:val="28"/>
          <w:szCs w:val="28"/>
        </w:rPr>
        <w:t>к волевым усилиям;</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A47F43" w:rsidRDefault="00A47F43" w:rsidP="00FA5F71">
      <w:pPr>
        <w:autoSpaceDN w:val="0"/>
        <w:adjustRightInd w:val="0"/>
        <w:ind w:firstLine="709"/>
        <w:jc w:val="both"/>
        <w:rPr>
          <w:sz w:val="28"/>
          <w:szCs w:val="28"/>
        </w:rPr>
      </w:pPr>
      <w:r w:rsidRPr="00FA5F71">
        <w:rPr>
          <w:sz w:val="28"/>
          <w:szCs w:val="28"/>
        </w:rPr>
        <w:t>Целевые ориентиры Программы выступают основаниями преемственности дошкольного и</w:t>
      </w:r>
      <w:r w:rsidR="00FA5F71">
        <w:rPr>
          <w:sz w:val="28"/>
          <w:szCs w:val="28"/>
        </w:rPr>
        <w:t xml:space="preserve"> начального общего образования.</w:t>
      </w:r>
    </w:p>
    <w:p w:rsidR="005303BF" w:rsidRDefault="005303BF" w:rsidP="005303BF">
      <w:pPr>
        <w:rPr>
          <w:b/>
          <w:i/>
          <w:sz w:val="28"/>
          <w:szCs w:val="28"/>
        </w:rPr>
      </w:pPr>
    </w:p>
    <w:p w:rsidR="005303BF" w:rsidRDefault="005303BF" w:rsidP="005303BF">
      <w:pPr>
        <w:rPr>
          <w:rFonts w:cs="Times New Roman"/>
          <w:b/>
          <w:sz w:val="28"/>
          <w:szCs w:val="28"/>
          <w:lang w:eastAsia="ru-RU"/>
        </w:rPr>
      </w:pPr>
    </w:p>
    <w:p w:rsidR="005303BF" w:rsidRPr="005303BF" w:rsidRDefault="005303BF" w:rsidP="005303BF">
      <w:pPr>
        <w:jc w:val="both"/>
        <w:rPr>
          <w:rFonts w:eastAsia="Calibri"/>
          <w:b/>
          <w:i/>
          <w:sz w:val="28"/>
          <w:lang w:eastAsia="en-US"/>
        </w:rPr>
      </w:pPr>
      <w:r>
        <w:rPr>
          <w:rFonts w:eastAsia="Calibri"/>
          <w:b/>
          <w:i/>
          <w:sz w:val="28"/>
          <w:lang w:eastAsia="en-US"/>
        </w:rPr>
        <w:t>Часть, формируемая</w:t>
      </w:r>
      <w:r w:rsidRPr="005303BF">
        <w:rPr>
          <w:rFonts w:eastAsia="Calibri"/>
          <w:b/>
          <w:i/>
          <w:sz w:val="28"/>
          <w:lang w:eastAsia="en-US"/>
        </w:rPr>
        <w:t xml:space="preserve"> участниками образовательных отношений</w:t>
      </w:r>
    </w:p>
    <w:p w:rsidR="005303BF" w:rsidRDefault="005303BF" w:rsidP="005303BF">
      <w:pPr>
        <w:pStyle w:val="aff3"/>
        <w:spacing w:line="240" w:lineRule="auto"/>
        <w:ind w:firstLine="709"/>
        <w:rPr>
          <w:rFonts w:ascii="Times New Roman" w:hAnsi="Times New Roman" w:cs="Times New Roman"/>
          <w:b/>
          <w:bCs/>
          <w:i/>
          <w:color w:val="auto"/>
          <w:sz w:val="28"/>
          <w:szCs w:val="28"/>
        </w:rPr>
      </w:pPr>
    </w:p>
    <w:p w:rsidR="005303BF" w:rsidRPr="00AA248B" w:rsidRDefault="005303BF" w:rsidP="005303BF">
      <w:pPr>
        <w:pStyle w:val="aff3"/>
        <w:spacing w:line="240" w:lineRule="auto"/>
        <w:ind w:firstLine="709"/>
        <w:rPr>
          <w:rFonts w:ascii="Times New Roman" w:hAnsi="Times New Roman" w:cs="Times New Roman"/>
          <w:b/>
          <w:bCs/>
          <w:i/>
          <w:color w:val="auto"/>
          <w:sz w:val="28"/>
          <w:szCs w:val="28"/>
        </w:rPr>
      </w:pPr>
      <w:r w:rsidRPr="00AA248B">
        <w:rPr>
          <w:rFonts w:ascii="Times New Roman" w:hAnsi="Times New Roman" w:cs="Times New Roman"/>
          <w:b/>
          <w:bCs/>
          <w:i/>
          <w:color w:val="auto"/>
          <w:sz w:val="28"/>
          <w:szCs w:val="28"/>
        </w:rPr>
        <w:t>Задачи реализации АОП в части программы, формируемой участниками образовательных отношений:</w:t>
      </w:r>
    </w:p>
    <w:p w:rsidR="005303BF" w:rsidRPr="00AA248B" w:rsidRDefault="005303BF" w:rsidP="005303BF">
      <w:pPr>
        <w:ind w:firstLine="709"/>
        <w:contextualSpacing/>
        <w:jc w:val="both"/>
        <w:rPr>
          <w:i/>
          <w:sz w:val="28"/>
          <w:szCs w:val="28"/>
          <w:lang w:eastAsia="ru-RU"/>
        </w:rPr>
      </w:pPr>
      <w:r w:rsidRPr="00AA248B">
        <w:rPr>
          <w:i/>
          <w:sz w:val="28"/>
          <w:szCs w:val="28"/>
          <w:lang w:eastAsia="ru-RU"/>
        </w:rPr>
        <w:t>- реализовать региональный компонент через знакомство с национально-культурными особенностями Краснодарского края и города Краснодара (произведения искусства, художественное слово, фольклор, музыка, знакомство с историей Кубани, азами казачьей культуры и казачьего быта);</w:t>
      </w:r>
    </w:p>
    <w:p w:rsidR="005303BF" w:rsidRPr="00AA248B" w:rsidRDefault="005303BF" w:rsidP="005303BF">
      <w:pPr>
        <w:ind w:firstLine="709"/>
        <w:contextualSpacing/>
        <w:jc w:val="both"/>
        <w:rPr>
          <w:i/>
          <w:sz w:val="28"/>
          <w:szCs w:val="28"/>
          <w:lang w:eastAsia="ru-RU"/>
        </w:rPr>
      </w:pPr>
      <w:r w:rsidRPr="00AA248B">
        <w:rPr>
          <w:i/>
          <w:sz w:val="28"/>
          <w:szCs w:val="28"/>
          <w:lang w:eastAsia="ru-RU"/>
        </w:rPr>
        <w:t>-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w:t>
      </w:r>
    </w:p>
    <w:p w:rsidR="005303BF" w:rsidRPr="00AA248B" w:rsidRDefault="005303BF" w:rsidP="005303BF">
      <w:pPr>
        <w:autoSpaceDN w:val="0"/>
        <w:adjustRightInd w:val="0"/>
        <w:snapToGrid w:val="0"/>
        <w:spacing w:line="276" w:lineRule="auto"/>
        <w:ind w:firstLine="567"/>
        <w:jc w:val="both"/>
        <w:rPr>
          <w:i/>
          <w:sz w:val="28"/>
          <w:szCs w:val="28"/>
        </w:rPr>
      </w:pPr>
      <w:r w:rsidRPr="00AA248B">
        <w:rPr>
          <w:i/>
          <w:sz w:val="28"/>
          <w:szCs w:val="28"/>
          <w:lang w:eastAsia="ru-RU"/>
        </w:rPr>
        <w:t xml:space="preserve">- </w:t>
      </w:r>
      <w:r w:rsidRPr="00AA248B">
        <w:rPr>
          <w:i/>
          <w:sz w:val="28"/>
          <w:szCs w:val="28"/>
        </w:rPr>
        <w:t>развивать у детей темп и ритм речевого дыхания, артикуляционной моторики, темпоритмических и мелодико-интонационных характеристик речи, умение сочетать движения и речь, контролировать смену ощущений в процессе напряжения и расслабления мышц;</w:t>
      </w:r>
    </w:p>
    <w:p w:rsidR="005303BF" w:rsidRPr="00AA248B" w:rsidRDefault="005303BF" w:rsidP="005303BF">
      <w:pPr>
        <w:autoSpaceDN w:val="0"/>
        <w:adjustRightInd w:val="0"/>
        <w:snapToGrid w:val="0"/>
        <w:spacing w:line="276" w:lineRule="auto"/>
        <w:ind w:firstLine="567"/>
        <w:jc w:val="both"/>
        <w:rPr>
          <w:i/>
          <w:sz w:val="28"/>
          <w:szCs w:val="28"/>
        </w:rPr>
      </w:pPr>
      <w:r w:rsidRPr="00AA248B">
        <w:rPr>
          <w:i/>
          <w:sz w:val="28"/>
          <w:szCs w:val="28"/>
        </w:rPr>
        <w:t xml:space="preserve">- развивать у детей творческий потенциал, конструкторские способности, отрабатывать навыки и умения детей, совершенствовать </w:t>
      </w:r>
      <w:r w:rsidRPr="00AA248B">
        <w:rPr>
          <w:i/>
          <w:sz w:val="28"/>
          <w:szCs w:val="28"/>
        </w:rPr>
        <w:lastRenderedPageBreak/>
        <w:t>коммуникативные качества, речь, умение мыслить легко и свободно.</w:t>
      </w:r>
    </w:p>
    <w:p w:rsidR="005303BF" w:rsidRDefault="005303BF" w:rsidP="005E6214">
      <w:pPr>
        <w:jc w:val="center"/>
        <w:rPr>
          <w:rFonts w:cs="Times New Roman"/>
          <w:b/>
          <w:sz w:val="28"/>
          <w:szCs w:val="28"/>
          <w:lang w:eastAsia="ru-RU"/>
        </w:rPr>
      </w:pPr>
    </w:p>
    <w:p w:rsidR="005303BF" w:rsidRPr="00AA248B" w:rsidRDefault="005303BF" w:rsidP="005303BF">
      <w:pPr>
        <w:autoSpaceDN w:val="0"/>
        <w:adjustRightInd w:val="0"/>
        <w:ind w:firstLine="709"/>
        <w:jc w:val="center"/>
        <w:rPr>
          <w:b/>
          <w:i/>
          <w:sz w:val="28"/>
          <w:szCs w:val="28"/>
        </w:rPr>
      </w:pPr>
      <w:r w:rsidRPr="00AA248B">
        <w:rPr>
          <w:b/>
          <w:i/>
          <w:sz w:val="28"/>
          <w:szCs w:val="28"/>
        </w:rPr>
        <w:t>Планируемые результаты при решении задач части, формируемой участниками образовательных отношений</w:t>
      </w:r>
    </w:p>
    <w:p w:rsidR="005303BF" w:rsidRPr="00AA248B" w:rsidRDefault="005303BF" w:rsidP="005303BF">
      <w:pPr>
        <w:ind w:firstLine="567"/>
        <w:jc w:val="center"/>
        <w:rPr>
          <w:rFonts w:cs="Times New Roman"/>
          <w:i/>
          <w:sz w:val="28"/>
          <w:szCs w:val="28"/>
          <w:u w:val="single"/>
        </w:rPr>
      </w:pPr>
      <w:r w:rsidRPr="00AA248B">
        <w:rPr>
          <w:rFonts w:cs="Times New Roman"/>
          <w:i/>
          <w:sz w:val="28"/>
          <w:szCs w:val="28"/>
          <w:u w:val="single"/>
        </w:rPr>
        <w:t>Планируемые результаты освоения задач регионального компонента.</w:t>
      </w:r>
    </w:p>
    <w:p w:rsidR="005303BF" w:rsidRPr="00AA248B" w:rsidRDefault="005303BF" w:rsidP="005303BF">
      <w:pPr>
        <w:ind w:firstLine="567"/>
        <w:jc w:val="both"/>
        <w:rPr>
          <w:rFonts w:cs="Times New Roman"/>
          <w:i/>
          <w:sz w:val="28"/>
          <w:szCs w:val="28"/>
        </w:rPr>
      </w:pPr>
      <w:r w:rsidRPr="00AA248B">
        <w:rPr>
          <w:rFonts w:cs="Times New Roman"/>
          <w:i/>
          <w:sz w:val="28"/>
          <w:szCs w:val="28"/>
        </w:rPr>
        <w:t>- Ребенок проявляет интерес к малой родине: знает название края -Краснодарский край, Кубань, города.</w:t>
      </w:r>
    </w:p>
    <w:p w:rsidR="005303BF" w:rsidRPr="00AA248B" w:rsidRDefault="005303BF" w:rsidP="005303BF">
      <w:pPr>
        <w:ind w:firstLine="567"/>
        <w:jc w:val="both"/>
        <w:rPr>
          <w:rFonts w:cs="Times New Roman"/>
          <w:i/>
          <w:sz w:val="28"/>
          <w:szCs w:val="28"/>
        </w:rPr>
      </w:pPr>
      <w:r w:rsidRPr="00AA248B">
        <w:rPr>
          <w:rFonts w:cs="Times New Roman"/>
          <w:i/>
          <w:sz w:val="28"/>
          <w:szCs w:val="28"/>
        </w:rPr>
        <w:t>- Знает и стремится выполнять правила поведения в городе.</w:t>
      </w:r>
    </w:p>
    <w:p w:rsidR="005303BF" w:rsidRPr="00AA248B" w:rsidRDefault="005303BF" w:rsidP="005303BF">
      <w:pPr>
        <w:ind w:firstLine="567"/>
        <w:jc w:val="both"/>
        <w:rPr>
          <w:rFonts w:cs="Times New Roman"/>
          <w:i/>
          <w:sz w:val="28"/>
          <w:szCs w:val="28"/>
        </w:rPr>
      </w:pPr>
      <w:r w:rsidRPr="00AA248B">
        <w:rPr>
          <w:rFonts w:cs="Times New Roman"/>
          <w:i/>
          <w:sz w:val="28"/>
          <w:szCs w:val="28"/>
        </w:rPr>
        <w:t>- Ребенок проявляет любознательность по отношению к родному городу, его истории, необычным памятникам, зданиям.</w:t>
      </w:r>
    </w:p>
    <w:p w:rsidR="005303BF" w:rsidRPr="00AA248B" w:rsidRDefault="005303BF" w:rsidP="005303BF">
      <w:pPr>
        <w:ind w:firstLine="567"/>
        <w:jc w:val="both"/>
        <w:rPr>
          <w:rFonts w:cs="Times New Roman"/>
          <w:i/>
          <w:sz w:val="28"/>
          <w:szCs w:val="28"/>
        </w:rPr>
      </w:pPr>
      <w:r w:rsidRPr="00AA248B">
        <w:rPr>
          <w:rFonts w:cs="Times New Roman"/>
          <w:i/>
          <w:sz w:val="28"/>
          <w:szCs w:val="28"/>
        </w:rPr>
        <w:t>- С удовольствием включается в проектную деятельность, детское коллекционирование, созданием мини-музеев, связанных с познанием малой родины.</w:t>
      </w:r>
    </w:p>
    <w:p w:rsidR="005303BF" w:rsidRPr="00AA248B" w:rsidRDefault="005303BF" w:rsidP="005303BF">
      <w:pPr>
        <w:ind w:firstLine="567"/>
        <w:jc w:val="both"/>
        <w:rPr>
          <w:rFonts w:cs="Times New Roman"/>
          <w:i/>
          <w:sz w:val="28"/>
          <w:szCs w:val="28"/>
        </w:rPr>
      </w:pPr>
      <w:r w:rsidRPr="00AA248B">
        <w:rPr>
          <w:rFonts w:cs="Times New Roman"/>
          <w:i/>
          <w:sz w:val="28"/>
          <w:szCs w:val="28"/>
        </w:rPr>
        <w:t>- 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5303BF" w:rsidRPr="00AA248B" w:rsidRDefault="005303BF" w:rsidP="005303BF">
      <w:pPr>
        <w:ind w:firstLine="567"/>
        <w:jc w:val="both"/>
        <w:rPr>
          <w:rFonts w:cs="Times New Roman"/>
          <w:i/>
          <w:sz w:val="28"/>
          <w:szCs w:val="28"/>
        </w:rPr>
      </w:pPr>
      <w:r w:rsidRPr="00AA248B">
        <w:rPr>
          <w:rFonts w:cs="Times New Roman"/>
          <w:i/>
          <w:sz w:val="28"/>
          <w:szCs w:val="28"/>
        </w:rPr>
        <w:t>-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5303BF" w:rsidRPr="00AA248B" w:rsidRDefault="005303BF" w:rsidP="005303BF">
      <w:pPr>
        <w:ind w:firstLine="567"/>
        <w:jc w:val="both"/>
        <w:rPr>
          <w:rFonts w:cs="Times New Roman"/>
          <w:i/>
          <w:sz w:val="28"/>
          <w:szCs w:val="28"/>
        </w:rPr>
      </w:pPr>
      <w:r w:rsidRPr="00AA248B">
        <w:rPr>
          <w:rFonts w:cs="Times New Roman"/>
          <w:i/>
          <w:sz w:val="28"/>
          <w:szCs w:val="28"/>
        </w:rPr>
        <w:t>-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w:t>
      </w:r>
    </w:p>
    <w:p w:rsidR="005303BF" w:rsidRPr="00AA248B" w:rsidRDefault="005303BF" w:rsidP="005303BF">
      <w:pPr>
        <w:ind w:firstLine="567"/>
        <w:jc w:val="both"/>
        <w:rPr>
          <w:rFonts w:cs="Times New Roman"/>
          <w:i/>
          <w:sz w:val="28"/>
          <w:szCs w:val="28"/>
        </w:rPr>
      </w:pPr>
      <w:r w:rsidRPr="00AA248B">
        <w:rPr>
          <w:rFonts w:cs="Times New Roman"/>
          <w:i/>
          <w:sz w:val="28"/>
          <w:szCs w:val="28"/>
        </w:rPr>
        <w:t>-</w:t>
      </w:r>
      <w:r w:rsidRPr="00AA248B">
        <w:rPr>
          <w:rFonts w:cs="Times New Roman"/>
          <w:i/>
          <w:sz w:val="28"/>
          <w:szCs w:val="28"/>
        </w:rPr>
        <w:tab/>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«Краснодар – мой город родной», «Любовь моя – ты, Белозёрный» проявляет инициативность и самостоятельность.</w:t>
      </w:r>
    </w:p>
    <w:p w:rsidR="005303BF" w:rsidRPr="00AA248B" w:rsidRDefault="005303BF" w:rsidP="005303BF">
      <w:pPr>
        <w:ind w:firstLine="567"/>
        <w:jc w:val="both"/>
        <w:rPr>
          <w:rFonts w:cs="Times New Roman"/>
          <w:i/>
          <w:sz w:val="28"/>
          <w:szCs w:val="28"/>
        </w:rPr>
      </w:pPr>
      <w:r w:rsidRPr="00AA248B">
        <w:rPr>
          <w:rFonts w:cs="Times New Roman"/>
          <w:i/>
          <w:sz w:val="28"/>
          <w:szCs w:val="28"/>
        </w:rPr>
        <w:t>-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5303BF" w:rsidRPr="00AA248B" w:rsidRDefault="005303BF" w:rsidP="005303BF">
      <w:pPr>
        <w:ind w:firstLine="567"/>
        <w:jc w:val="both"/>
        <w:rPr>
          <w:rFonts w:cs="Times New Roman"/>
          <w:i/>
          <w:sz w:val="28"/>
          <w:szCs w:val="28"/>
        </w:rPr>
      </w:pPr>
      <w:r w:rsidRPr="00AA248B">
        <w:rPr>
          <w:rFonts w:cs="Times New Roman"/>
          <w:i/>
          <w:sz w:val="28"/>
          <w:szCs w:val="28"/>
        </w:rPr>
        <w:t>-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5303BF" w:rsidRDefault="005303BF" w:rsidP="005303BF">
      <w:pPr>
        <w:jc w:val="center"/>
        <w:rPr>
          <w:rFonts w:cs="Times New Roman"/>
          <w:b/>
          <w:sz w:val="28"/>
          <w:szCs w:val="28"/>
          <w:lang w:eastAsia="ru-RU"/>
        </w:rPr>
      </w:pPr>
    </w:p>
    <w:p w:rsidR="005303BF" w:rsidRDefault="005303BF" w:rsidP="005303BF">
      <w:pPr>
        <w:jc w:val="center"/>
        <w:rPr>
          <w:rFonts w:cs="Times New Roman"/>
          <w:b/>
          <w:sz w:val="28"/>
          <w:szCs w:val="28"/>
          <w:lang w:eastAsia="ru-RU"/>
        </w:rPr>
      </w:pPr>
    </w:p>
    <w:p w:rsidR="005303BF" w:rsidRDefault="005303BF" w:rsidP="005303BF">
      <w:pPr>
        <w:jc w:val="center"/>
        <w:rPr>
          <w:rFonts w:cs="Times New Roman"/>
          <w:b/>
          <w:sz w:val="28"/>
          <w:szCs w:val="28"/>
          <w:lang w:eastAsia="ru-RU"/>
        </w:rPr>
      </w:pPr>
    </w:p>
    <w:p w:rsidR="005303BF" w:rsidRDefault="005303BF" w:rsidP="005E6214">
      <w:pPr>
        <w:jc w:val="center"/>
        <w:rPr>
          <w:rFonts w:cs="Times New Roman"/>
          <w:b/>
          <w:sz w:val="28"/>
          <w:szCs w:val="28"/>
          <w:lang w:eastAsia="ru-RU"/>
        </w:rPr>
      </w:pPr>
    </w:p>
    <w:p w:rsidR="009E0034" w:rsidRDefault="009E0034" w:rsidP="005E6214">
      <w:pPr>
        <w:jc w:val="center"/>
        <w:rPr>
          <w:rFonts w:cs="Times New Roman"/>
          <w:b/>
          <w:sz w:val="28"/>
          <w:szCs w:val="28"/>
          <w:lang w:eastAsia="ru-RU"/>
        </w:rPr>
      </w:pPr>
    </w:p>
    <w:p w:rsidR="005303BF" w:rsidRDefault="005303BF" w:rsidP="009E0034">
      <w:pPr>
        <w:rPr>
          <w:rFonts w:cs="Times New Roman"/>
          <w:b/>
          <w:sz w:val="28"/>
          <w:szCs w:val="28"/>
          <w:lang w:eastAsia="ru-RU"/>
        </w:rPr>
      </w:pPr>
    </w:p>
    <w:p w:rsidR="009E0034" w:rsidRDefault="009E0034" w:rsidP="009E0034">
      <w:pPr>
        <w:rPr>
          <w:rFonts w:cs="Times New Roman"/>
          <w:b/>
          <w:sz w:val="28"/>
          <w:szCs w:val="28"/>
          <w:lang w:eastAsia="ru-RU"/>
        </w:rPr>
      </w:pPr>
    </w:p>
    <w:p w:rsidR="005E6214" w:rsidRPr="00FA5F71" w:rsidRDefault="00AC20C2" w:rsidP="005E6214">
      <w:pPr>
        <w:jc w:val="center"/>
        <w:rPr>
          <w:rFonts w:cs="Times New Roman"/>
          <w:b/>
          <w:sz w:val="28"/>
          <w:szCs w:val="28"/>
          <w:lang w:eastAsia="ru-RU"/>
        </w:rPr>
      </w:pPr>
      <w:r>
        <w:rPr>
          <w:rFonts w:cs="Times New Roman"/>
          <w:b/>
          <w:sz w:val="28"/>
          <w:szCs w:val="28"/>
          <w:lang w:eastAsia="ru-RU"/>
        </w:rPr>
        <w:lastRenderedPageBreak/>
        <w:t>2</w:t>
      </w:r>
      <w:r w:rsidR="005E6214" w:rsidRPr="00FA5F71">
        <w:rPr>
          <w:rFonts w:cs="Times New Roman"/>
          <w:b/>
          <w:sz w:val="28"/>
          <w:szCs w:val="28"/>
          <w:lang w:eastAsia="ru-RU"/>
        </w:rPr>
        <w:t>.Содержательный раздел</w:t>
      </w:r>
    </w:p>
    <w:p w:rsidR="005E6214" w:rsidRDefault="005E6214" w:rsidP="00693CD5">
      <w:pPr>
        <w:tabs>
          <w:tab w:val="left" w:pos="426"/>
        </w:tabs>
        <w:rPr>
          <w:b/>
          <w:sz w:val="28"/>
          <w:szCs w:val="28"/>
        </w:rPr>
      </w:pPr>
    </w:p>
    <w:p w:rsidR="00EB671F" w:rsidRPr="009E0034" w:rsidRDefault="005E6214" w:rsidP="009E0034">
      <w:pPr>
        <w:tabs>
          <w:tab w:val="left" w:pos="426"/>
        </w:tabs>
        <w:ind w:firstLine="709"/>
        <w:jc w:val="both"/>
        <w:rPr>
          <w:b/>
          <w:sz w:val="28"/>
          <w:szCs w:val="28"/>
        </w:rPr>
      </w:pPr>
      <w:r w:rsidRPr="00FA5F71">
        <w:rPr>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E53792">
        <w:rPr>
          <w:b/>
          <w:sz w:val="28"/>
          <w:szCs w:val="28"/>
        </w:rPr>
        <w:t xml:space="preserve">. Особенности работы в разных видах деятельности </w:t>
      </w:r>
      <w:r w:rsidR="00373A20">
        <w:rPr>
          <w:b/>
          <w:sz w:val="28"/>
          <w:szCs w:val="28"/>
        </w:rPr>
        <w:t>и культурных практиках.</w:t>
      </w:r>
    </w:p>
    <w:p w:rsidR="00EB671F" w:rsidRDefault="005E6214" w:rsidP="009E0034">
      <w:pPr>
        <w:ind w:firstLine="709"/>
        <w:jc w:val="both"/>
        <w:rPr>
          <w:sz w:val="28"/>
          <w:szCs w:val="28"/>
        </w:rPr>
      </w:pPr>
      <w:r w:rsidRPr="00FA5F71">
        <w:rPr>
          <w:b/>
          <w:sz w:val="28"/>
          <w:szCs w:val="28"/>
        </w:rPr>
        <w:t>Обязательная часть</w:t>
      </w:r>
      <w:r w:rsidRPr="00FA5F71">
        <w:rPr>
          <w:sz w:val="28"/>
          <w:szCs w:val="28"/>
        </w:rPr>
        <w:t xml:space="preserve"> 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w:t>
      </w:r>
      <w:r w:rsidR="00E00BED" w:rsidRPr="00FA5F71">
        <w:rPr>
          <w:sz w:val="28"/>
          <w:szCs w:val="28"/>
        </w:rPr>
        <w:t>етическое, физическое развитие).</w:t>
      </w:r>
    </w:p>
    <w:p w:rsidR="00EB671F" w:rsidRDefault="00186AE8" w:rsidP="009E0034">
      <w:pPr>
        <w:ind w:firstLine="709"/>
        <w:jc w:val="both"/>
        <w:rPr>
          <w:rFonts w:cs="Times New Roman"/>
          <w:color w:val="000000" w:themeColor="text1"/>
          <w:kern w:val="24"/>
          <w:sz w:val="28"/>
          <w:szCs w:val="28"/>
          <w:lang w:eastAsia="ru-RU"/>
        </w:rPr>
      </w:pPr>
      <w:r w:rsidRPr="00680A45">
        <w:rPr>
          <w:rFonts w:cs="Times New Roman"/>
          <w:b/>
          <w:bCs/>
          <w:color w:val="000000" w:themeColor="text1"/>
          <w:kern w:val="24"/>
          <w:sz w:val="28"/>
          <w:szCs w:val="28"/>
          <w:lang w:eastAsia="ru-RU"/>
        </w:rPr>
        <w:t>Социально-коммуникативное развитие</w:t>
      </w:r>
      <w:r w:rsidR="00714F35">
        <w:rPr>
          <w:rFonts w:cs="Times New Roman"/>
          <w:b/>
          <w:bCs/>
          <w:color w:val="000000" w:themeColor="text1"/>
          <w:kern w:val="24"/>
          <w:sz w:val="28"/>
          <w:szCs w:val="28"/>
          <w:lang w:eastAsia="ru-RU"/>
        </w:rPr>
        <w:t xml:space="preserve"> </w:t>
      </w:r>
      <w:r w:rsidRPr="00680A45">
        <w:rPr>
          <w:rFonts w:cs="Times New Roman"/>
          <w:color w:val="000000" w:themeColor="text1"/>
          <w:kern w:val="24"/>
          <w:sz w:val="28"/>
          <w:szCs w:val="28"/>
          <w:lang w:eastAsia="ru-RU"/>
        </w:rPr>
        <w:t>направлено на усвоение норм и ценностей, принятых в обществе, включая моральные и нравственные ценности;</w:t>
      </w:r>
      <w:r w:rsidR="00714F35">
        <w:rPr>
          <w:rFonts w:cs="Times New Roman"/>
          <w:color w:val="000000" w:themeColor="text1"/>
          <w:kern w:val="24"/>
          <w:sz w:val="28"/>
          <w:szCs w:val="28"/>
          <w:lang w:eastAsia="ru-RU"/>
        </w:rPr>
        <w:t xml:space="preserve"> </w:t>
      </w:r>
      <w:r w:rsidRPr="00680A45">
        <w:rPr>
          <w:rFonts w:cs="Times New Roman"/>
          <w:color w:val="000000" w:themeColor="text1"/>
          <w:kern w:val="24"/>
          <w:sz w:val="28"/>
          <w:szCs w:val="28"/>
          <w:lang w:eastAsia="ru-RU"/>
        </w:rPr>
        <w:t>развит</w:t>
      </w:r>
      <w:r>
        <w:rPr>
          <w:rFonts w:cs="Times New Roman"/>
          <w:color w:val="000000" w:themeColor="text1"/>
          <w:kern w:val="24"/>
          <w:sz w:val="28"/>
          <w:szCs w:val="28"/>
          <w:lang w:eastAsia="ru-RU"/>
        </w:rPr>
        <w:t>ие общения и взаимодействия ребё</w:t>
      </w:r>
      <w:r w:rsidRPr="00680A45">
        <w:rPr>
          <w:rFonts w:cs="Times New Roman"/>
          <w:color w:val="000000" w:themeColor="text1"/>
          <w:kern w:val="24"/>
          <w:sz w:val="28"/>
          <w:szCs w:val="28"/>
          <w:lang w:eastAsia="ru-RU"/>
        </w:rPr>
        <w:t>нка со взрослыми и сверстниками; ст</w:t>
      </w:r>
      <w:r>
        <w:rPr>
          <w:rFonts w:cs="Times New Roman"/>
          <w:color w:val="000000" w:themeColor="text1"/>
          <w:kern w:val="24"/>
          <w:sz w:val="28"/>
          <w:szCs w:val="28"/>
          <w:lang w:eastAsia="ru-RU"/>
        </w:rPr>
        <w:t xml:space="preserve">ановление самостоятельности </w:t>
      </w:r>
      <w:r w:rsidRPr="00680A45">
        <w:rPr>
          <w:rFonts w:cs="Times New Roman"/>
          <w:color w:val="000000" w:themeColor="text1"/>
          <w:kern w:val="24"/>
          <w:sz w:val="28"/>
          <w:szCs w:val="28"/>
          <w:lang w:eastAsia="ru-RU"/>
        </w:rPr>
        <w:t>собственных действий;</w:t>
      </w:r>
      <w:r w:rsidR="00714F35">
        <w:rPr>
          <w:rFonts w:cs="Times New Roman"/>
          <w:color w:val="000000" w:themeColor="text1"/>
          <w:kern w:val="24"/>
          <w:sz w:val="28"/>
          <w:szCs w:val="28"/>
          <w:lang w:eastAsia="ru-RU"/>
        </w:rPr>
        <w:t xml:space="preserve"> </w:t>
      </w:r>
      <w:r w:rsidRPr="00680A45">
        <w:rPr>
          <w:rFonts w:cs="Times New Roman"/>
          <w:color w:val="000000" w:themeColor="text1"/>
          <w:kern w:val="24"/>
          <w:sz w:val="28"/>
          <w:szCs w:val="28"/>
          <w:lang w:eastAsia="ru-RU"/>
        </w:rPr>
        <w:t>развитие социальн</w:t>
      </w:r>
      <w:r>
        <w:rPr>
          <w:rFonts w:cs="Times New Roman"/>
          <w:color w:val="000000" w:themeColor="text1"/>
          <w:kern w:val="24"/>
          <w:sz w:val="28"/>
          <w:szCs w:val="28"/>
          <w:lang w:eastAsia="ru-RU"/>
        </w:rPr>
        <w:t>ого и эмоционального интеллекта и т.д.</w:t>
      </w:r>
    </w:p>
    <w:p w:rsidR="00EB671F" w:rsidRPr="004E073B" w:rsidRDefault="00186AE8" w:rsidP="009E0034">
      <w:pPr>
        <w:ind w:firstLine="709"/>
        <w:jc w:val="both"/>
        <w:rPr>
          <w:rFonts w:cs="Times New Roman"/>
          <w:color w:val="000000" w:themeColor="text1"/>
          <w:kern w:val="24"/>
          <w:sz w:val="28"/>
          <w:szCs w:val="28"/>
          <w:lang w:eastAsia="ru-RU"/>
        </w:rPr>
      </w:pPr>
      <w:r w:rsidRPr="00680A45">
        <w:rPr>
          <w:rFonts w:cs="Times New Roman"/>
          <w:b/>
          <w:bCs/>
          <w:color w:val="000000" w:themeColor="text1"/>
          <w:kern w:val="24"/>
          <w:sz w:val="28"/>
          <w:szCs w:val="28"/>
          <w:lang w:eastAsia="ru-RU"/>
        </w:rPr>
        <w:t>Познавательное развитие</w:t>
      </w:r>
      <w:r w:rsidR="00714F35">
        <w:rPr>
          <w:rFonts w:cs="Times New Roman"/>
          <w:b/>
          <w:bCs/>
          <w:color w:val="000000" w:themeColor="text1"/>
          <w:kern w:val="24"/>
          <w:sz w:val="28"/>
          <w:szCs w:val="28"/>
          <w:lang w:eastAsia="ru-RU"/>
        </w:rPr>
        <w:t xml:space="preserve"> </w:t>
      </w:r>
      <w:r w:rsidRPr="00680A45">
        <w:rPr>
          <w:rFonts w:cs="Times New Roman"/>
          <w:color w:val="000000" w:themeColor="text1"/>
          <w:kern w:val="24"/>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w:t>
      </w:r>
      <w:r>
        <w:rPr>
          <w:rFonts w:cs="Times New Roman"/>
          <w:color w:val="000000" w:themeColor="text1"/>
          <w:kern w:val="24"/>
          <w:sz w:val="28"/>
          <w:szCs w:val="28"/>
          <w:lang w:eastAsia="ru-RU"/>
        </w:rPr>
        <w:t xml:space="preserve">ление сознания; </w:t>
      </w:r>
      <w:r w:rsidRPr="00680A45">
        <w:rPr>
          <w:rFonts w:cs="Times New Roman"/>
          <w:color w:val="000000" w:themeColor="text1"/>
          <w:kern w:val="24"/>
          <w:sz w:val="28"/>
          <w:szCs w:val="28"/>
          <w:lang w:eastAsia="ru-RU"/>
        </w:rPr>
        <w:t>развитие вооб</w:t>
      </w:r>
      <w:r>
        <w:rPr>
          <w:rFonts w:cs="Times New Roman"/>
          <w:color w:val="000000" w:themeColor="text1"/>
          <w:kern w:val="24"/>
          <w:sz w:val="28"/>
          <w:szCs w:val="28"/>
          <w:lang w:eastAsia="ru-RU"/>
        </w:rPr>
        <w:t>ражения</w:t>
      </w:r>
      <w:r w:rsidR="00144DFB">
        <w:rPr>
          <w:rFonts w:cs="Times New Roman"/>
          <w:color w:val="000000" w:themeColor="text1"/>
          <w:kern w:val="24"/>
          <w:sz w:val="28"/>
          <w:szCs w:val="28"/>
          <w:lang w:eastAsia="ru-RU"/>
        </w:rPr>
        <w:t xml:space="preserve"> и творческой активности и т.д.</w:t>
      </w:r>
    </w:p>
    <w:p w:rsidR="00EB671F" w:rsidRDefault="00186AE8" w:rsidP="009E0034">
      <w:pPr>
        <w:ind w:firstLine="709"/>
        <w:jc w:val="both"/>
        <w:rPr>
          <w:rFonts w:cs="Times New Roman"/>
          <w:color w:val="000000" w:themeColor="text1"/>
          <w:kern w:val="24"/>
          <w:sz w:val="28"/>
          <w:szCs w:val="28"/>
          <w:lang w:eastAsia="ru-RU"/>
        </w:rPr>
      </w:pPr>
      <w:r w:rsidRPr="00680A45">
        <w:rPr>
          <w:rFonts w:cs="Times New Roman"/>
          <w:b/>
          <w:bCs/>
          <w:color w:val="000000" w:themeColor="text1"/>
          <w:kern w:val="24"/>
          <w:sz w:val="28"/>
          <w:szCs w:val="28"/>
          <w:lang w:eastAsia="ru-RU"/>
        </w:rPr>
        <w:t>Речевое развитие</w:t>
      </w:r>
      <w:r w:rsidR="00714F35">
        <w:rPr>
          <w:rFonts w:cs="Times New Roman"/>
          <w:b/>
          <w:bCs/>
          <w:color w:val="000000" w:themeColor="text1"/>
          <w:kern w:val="24"/>
          <w:sz w:val="28"/>
          <w:szCs w:val="28"/>
          <w:lang w:eastAsia="ru-RU"/>
        </w:rPr>
        <w:t xml:space="preserve"> </w:t>
      </w:r>
      <w:r w:rsidRPr="00680A45">
        <w:rPr>
          <w:rFonts w:cs="Times New Roman"/>
          <w:color w:val="000000" w:themeColor="text1"/>
          <w:kern w:val="24"/>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w:t>
      </w:r>
      <w:r>
        <w:rPr>
          <w:rFonts w:cs="Times New Roman"/>
          <w:color w:val="000000" w:themeColor="text1"/>
          <w:kern w:val="24"/>
          <w:sz w:val="28"/>
          <w:szCs w:val="28"/>
          <w:lang w:eastAsia="ru-RU"/>
        </w:rPr>
        <w:t>уры речи, фонематического слуха и т.д.</w:t>
      </w:r>
    </w:p>
    <w:p w:rsidR="00EB671F" w:rsidRDefault="00186AE8" w:rsidP="009E0034">
      <w:pPr>
        <w:ind w:firstLine="709"/>
        <w:jc w:val="both"/>
        <w:rPr>
          <w:rFonts w:cs="Times New Roman"/>
          <w:color w:val="000000" w:themeColor="text1"/>
          <w:kern w:val="24"/>
          <w:sz w:val="28"/>
          <w:szCs w:val="28"/>
          <w:lang w:eastAsia="ru-RU"/>
        </w:rPr>
      </w:pPr>
      <w:r w:rsidRPr="00680A45">
        <w:rPr>
          <w:rFonts w:cs="Times New Roman"/>
          <w:b/>
          <w:bCs/>
          <w:color w:val="000000" w:themeColor="text1"/>
          <w:kern w:val="24"/>
          <w:sz w:val="28"/>
          <w:szCs w:val="28"/>
          <w:lang w:eastAsia="ru-RU"/>
        </w:rPr>
        <w:t>Художественно - эстетическое  развитие</w:t>
      </w:r>
      <w:r w:rsidR="00714F35">
        <w:rPr>
          <w:rFonts w:cs="Times New Roman"/>
          <w:b/>
          <w:bCs/>
          <w:color w:val="000000" w:themeColor="text1"/>
          <w:kern w:val="24"/>
          <w:sz w:val="28"/>
          <w:szCs w:val="28"/>
          <w:lang w:eastAsia="ru-RU"/>
        </w:rPr>
        <w:t xml:space="preserve"> </w:t>
      </w:r>
      <w:r w:rsidRPr="00680A45">
        <w:rPr>
          <w:rFonts w:cs="Times New Roman"/>
          <w:color w:val="000000" w:themeColor="text1"/>
          <w:kern w:val="24"/>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w:t>
      </w:r>
      <w:r w:rsidR="00714F35">
        <w:rPr>
          <w:rFonts w:cs="Times New Roman"/>
          <w:color w:val="000000" w:themeColor="text1"/>
          <w:kern w:val="24"/>
          <w:sz w:val="28"/>
          <w:szCs w:val="28"/>
          <w:lang w:eastAsia="ru-RU"/>
        </w:rPr>
        <w:t xml:space="preserve"> </w:t>
      </w:r>
      <w:r w:rsidRPr="00680A45">
        <w:rPr>
          <w:rFonts w:cs="Times New Roman"/>
          <w:color w:val="000000" w:themeColor="text1"/>
          <w:kern w:val="24"/>
          <w:sz w:val="28"/>
          <w:szCs w:val="28"/>
          <w:lang w:eastAsia="ru-RU"/>
        </w:rPr>
        <w:t>природы; становление эстетическо</w:t>
      </w:r>
      <w:r>
        <w:rPr>
          <w:rFonts w:cs="Times New Roman"/>
          <w:color w:val="000000" w:themeColor="text1"/>
          <w:kern w:val="24"/>
          <w:sz w:val="28"/>
          <w:szCs w:val="28"/>
          <w:lang w:eastAsia="ru-RU"/>
        </w:rPr>
        <w:t>го отно</w:t>
      </w:r>
      <w:r w:rsidR="00144DFB">
        <w:rPr>
          <w:rFonts w:cs="Times New Roman"/>
          <w:color w:val="000000" w:themeColor="text1"/>
          <w:kern w:val="24"/>
          <w:sz w:val="28"/>
          <w:szCs w:val="28"/>
          <w:lang w:eastAsia="ru-RU"/>
        </w:rPr>
        <w:t>шения к окру</w:t>
      </w:r>
      <w:r w:rsidR="009E0034">
        <w:rPr>
          <w:rFonts w:cs="Times New Roman"/>
          <w:color w:val="000000" w:themeColor="text1"/>
          <w:kern w:val="24"/>
          <w:sz w:val="28"/>
          <w:szCs w:val="28"/>
          <w:lang w:eastAsia="ru-RU"/>
        </w:rPr>
        <w:t>жающему миру и т.д.</w:t>
      </w:r>
    </w:p>
    <w:p w:rsidR="00EB671F" w:rsidRDefault="00186AE8" w:rsidP="009E0034">
      <w:pPr>
        <w:ind w:firstLine="709"/>
        <w:jc w:val="both"/>
        <w:rPr>
          <w:rFonts w:cs="Times New Roman"/>
          <w:kern w:val="24"/>
          <w:sz w:val="28"/>
          <w:szCs w:val="28"/>
          <w:lang w:eastAsia="ru-RU"/>
        </w:rPr>
      </w:pPr>
      <w:r w:rsidRPr="00680A45">
        <w:rPr>
          <w:rFonts w:cs="Times New Roman"/>
          <w:b/>
          <w:bCs/>
          <w:color w:val="000000" w:themeColor="text1"/>
          <w:kern w:val="24"/>
          <w:sz w:val="28"/>
          <w:szCs w:val="28"/>
          <w:lang w:eastAsia="ru-RU"/>
        </w:rPr>
        <w:t>Физическое развитие</w:t>
      </w:r>
      <w:r w:rsidR="00714F35">
        <w:rPr>
          <w:rFonts w:cs="Times New Roman"/>
          <w:b/>
          <w:bCs/>
          <w:color w:val="000000" w:themeColor="text1"/>
          <w:kern w:val="24"/>
          <w:sz w:val="28"/>
          <w:szCs w:val="28"/>
          <w:lang w:eastAsia="ru-RU"/>
        </w:rPr>
        <w:t xml:space="preserve"> </w:t>
      </w:r>
      <w:r w:rsidRPr="00680A45">
        <w:rPr>
          <w:rFonts w:cs="Times New Roman"/>
          <w:color w:val="000000" w:themeColor="text1"/>
          <w:kern w:val="24"/>
          <w:sz w:val="28"/>
          <w:szCs w:val="28"/>
          <w:lang w:eastAsia="ru-RU"/>
        </w:rPr>
        <w:t xml:space="preserve">включает приобретение опыта в следующих видах деятельности детей: двигательной, в том числе связанной с </w:t>
      </w:r>
      <w:r w:rsidRPr="00203594">
        <w:rPr>
          <w:rFonts w:cs="Times New Roman"/>
          <w:kern w:val="24"/>
          <w:sz w:val="28"/>
          <w:szCs w:val="28"/>
          <w:lang w:eastAsia="ru-RU"/>
        </w:rPr>
        <w:t>выполнением упражнений, направленных на развитие таких физических качеств, как координация и гибкость и т.д.</w:t>
      </w:r>
    </w:p>
    <w:p w:rsidR="00BE40A8" w:rsidRDefault="00BE40A8" w:rsidP="008B7739">
      <w:pPr>
        <w:jc w:val="center"/>
        <w:rPr>
          <w:rFonts w:cs="Times New Roman"/>
          <w:b/>
          <w:sz w:val="28"/>
          <w:szCs w:val="28"/>
          <w:lang w:eastAsia="ru-RU"/>
        </w:rPr>
      </w:pPr>
      <w:r>
        <w:rPr>
          <w:rFonts w:cs="Times New Roman"/>
          <w:b/>
          <w:sz w:val="28"/>
          <w:szCs w:val="28"/>
          <w:lang w:eastAsia="ru-RU"/>
        </w:rPr>
        <w:t xml:space="preserve">Особенности работы  в разных видах  деятельности </w:t>
      </w:r>
    </w:p>
    <w:p w:rsidR="008B7739" w:rsidRPr="00C75855" w:rsidRDefault="00BE40A8" w:rsidP="008B7739">
      <w:pPr>
        <w:jc w:val="center"/>
        <w:rPr>
          <w:rFonts w:cs="Times New Roman"/>
          <w:b/>
          <w:sz w:val="28"/>
          <w:szCs w:val="28"/>
          <w:lang w:eastAsia="ru-RU"/>
        </w:rPr>
      </w:pPr>
      <w:r>
        <w:rPr>
          <w:rFonts w:cs="Times New Roman"/>
          <w:b/>
          <w:sz w:val="28"/>
          <w:szCs w:val="28"/>
          <w:lang w:eastAsia="ru-RU"/>
        </w:rPr>
        <w:t>и культурных  практиках</w:t>
      </w:r>
    </w:p>
    <w:tbl>
      <w:tblPr>
        <w:tblW w:w="949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15"/>
        <w:gridCol w:w="3312"/>
        <w:gridCol w:w="3771"/>
      </w:tblGrid>
      <w:tr w:rsidR="008B7739" w:rsidRPr="008B45AC" w:rsidTr="00AA248B">
        <w:trPr>
          <w:trHeight w:val="654"/>
        </w:trPr>
        <w:tc>
          <w:tcPr>
            <w:tcW w:w="1987" w:type="dxa"/>
            <w:tcBorders>
              <w:top w:val="single" w:sz="4" w:space="0" w:color="6600FF"/>
              <w:left w:val="single" w:sz="4" w:space="0" w:color="6600FF"/>
              <w:bottom w:val="single" w:sz="4" w:space="0" w:color="6600FF"/>
              <w:right w:val="single" w:sz="4" w:space="0" w:color="6600FF"/>
            </w:tcBorders>
            <w:shd w:val="clear" w:color="auto" w:fill="DBE5F1" w:themeFill="accent1" w:themeFillTint="33"/>
            <w:tcMar>
              <w:top w:w="72" w:type="dxa"/>
              <w:left w:w="144" w:type="dxa"/>
              <w:bottom w:w="72" w:type="dxa"/>
              <w:right w:w="144" w:type="dxa"/>
            </w:tcMar>
            <w:hideMark/>
          </w:tcPr>
          <w:p w:rsidR="008B7739" w:rsidRPr="009E0034" w:rsidRDefault="008B7739" w:rsidP="00AA248B">
            <w:pPr>
              <w:jc w:val="center"/>
              <w:rPr>
                <w:rFonts w:cs="Times New Roman"/>
                <w:sz w:val="28"/>
                <w:szCs w:val="28"/>
                <w:lang w:eastAsia="ru-RU"/>
              </w:rPr>
            </w:pPr>
            <w:r w:rsidRPr="009E0034">
              <w:rPr>
                <w:rFonts w:cs="Times New Roman"/>
                <w:b/>
                <w:bCs/>
                <w:sz w:val="28"/>
                <w:szCs w:val="28"/>
                <w:lang w:eastAsia="ru-RU"/>
              </w:rPr>
              <w:t>Возрастная категория детей</w:t>
            </w:r>
          </w:p>
        </w:tc>
        <w:tc>
          <w:tcPr>
            <w:tcW w:w="3542" w:type="dxa"/>
            <w:tcBorders>
              <w:top w:val="single" w:sz="4" w:space="0" w:color="6600FF"/>
              <w:left w:val="single" w:sz="4" w:space="0" w:color="6600FF"/>
              <w:bottom w:val="single" w:sz="4" w:space="0" w:color="6600FF"/>
              <w:right w:val="single" w:sz="4" w:space="0" w:color="6600FF"/>
            </w:tcBorders>
            <w:shd w:val="clear" w:color="auto" w:fill="DBE5F1" w:themeFill="accent1" w:themeFillTint="33"/>
            <w:tcMar>
              <w:top w:w="72" w:type="dxa"/>
              <w:left w:w="144" w:type="dxa"/>
              <w:bottom w:w="72" w:type="dxa"/>
              <w:right w:w="144" w:type="dxa"/>
            </w:tcMar>
            <w:hideMark/>
          </w:tcPr>
          <w:p w:rsidR="008B7739" w:rsidRPr="009E0034" w:rsidRDefault="008B7739" w:rsidP="00AA248B">
            <w:pPr>
              <w:jc w:val="center"/>
              <w:rPr>
                <w:rFonts w:cs="Times New Roman"/>
                <w:b/>
                <w:bCs/>
                <w:sz w:val="28"/>
                <w:szCs w:val="28"/>
                <w:lang w:eastAsia="ru-RU"/>
              </w:rPr>
            </w:pPr>
            <w:r w:rsidRPr="009E0034">
              <w:rPr>
                <w:rFonts w:cs="Times New Roman"/>
                <w:b/>
                <w:bCs/>
                <w:sz w:val="28"/>
                <w:szCs w:val="28"/>
                <w:lang w:eastAsia="ru-RU"/>
              </w:rPr>
              <w:t>Виды</w:t>
            </w:r>
          </w:p>
          <w:p w:rsidR="008B7739" w:rsidRPr="009E0034" w:rsidRDefault="008B7739" w:rsidP="00AA248B">
            <w:pPr>
              <w:jc w:val="center"/>
              <w:rPr>
                <w:rFonts w:cs="Times New Roman"/>
                <w:sz w:val="28"/>
                <w:szCs w:val="28"/>
                <w:lang w:eastAsia="ru-RU"/>
              </w:rPr>
            </w:pPr>
            <w:r w:rsidRPr="009E0034">
              <w:rPr>
                <w:rFonts w:cs="Times New Roman"/>
                <w:b/>
                <w:bCs/>
                <w:sz w:val="28"/>
                <w:szCs w:val="28"/>
                <w:lang w:eastAsia="ru-RU"/>
              </w:rPr>
              <w:t>детской деятельности</w:t>
            </w:r>
          </w:p>
        </w:tc>
        <w:tc>
          <w:tcPr>
            <w:tcW w:w="3969" w:type="dxa"/>
            <w:tcBorders>
              <w:top w:val="single" w:sz="4" w:space="0" w:color="6600FF"/>
              <w:left w:val="single" w:sz="4" w:space="0" w:color="6600FF"/>
              <w:bottom w:val="single" w:sz="4" w:space="0" w:color="6600FF"/>
              <w:right w:val="single" w:sz="4" w:space="0" w:color="6600FF"/>
            </w:tcBorders>
            <w:shd w:val="clear" w:color="auto" w:fill="DBE5F1" w:themeFill="accent1" w:themeFillTint="33"/>
            <w:tcMar>
              <w:top w:w="72" w:type="dxa"/>
              <w:left w:w="144" w:type="dxa"/>
              <w:bottom w:w="72" w:type="dxa"/>
              <w:right w:w="144" w:type="dxa"/>
            </w:tcMar>
            <w:hideMark/>
          </w:tcPr>
          <w:p w:rsidR="008B7739" w:rsidRPr="009E0034" w:rsidRDefault="008B7739" w:rsidP="00AA248B">
            <w:pPr>
              <w:jc w:val="both"/>
              <w:rPr>
                <w:rFonts w:cs="Times New Roman"/>
                <w:sz w:val="28"/>
                <w:szCs w:val="28"/>
                <w:lang w:eastAsia="ru-RU"/>
              </w:rPr>
            </w:pPr>
            <w:r w:rsidRPr="009E0034">
              <w:rPr>
                <w:rFonts w:cs="Times New Roman"/>
                <w:b/>
                <w:bCs/>
                <w:sz w:val="28"/>
                <w:szCs w:val="28"/>
                <w:lang w:eastAsia="ru-RU"/>
              </w:rPr>
              <w:t>Культурные практики</w:t>
            </w:r>
          </w:p>
        </w:tc>
      </w:tr>
      <w:tr w:rsidR="008B7739" w:rsidRPr="008B45AC" w:rsidTr="00AA248B">
        <w:trPr>
          <w:trHeight w:val="1238"/>
        </w:trPr>
        <w:tc>
          <w:tcPr>
            <w:tcW w:w="1987" w:type="dxa"/>
            <w:tcBorders>
              <w:top w:val="single" w:sz="4" w:space="0" w:color="6600FF"/>
              <w:left w:val="single" w:sz="4" w:space="0" w:color="6600FF"/>
              <w:bottom w:val="single" w:sz="4" w:space="0" w:color="6600FF"/>
              <w:right w:val="single" w:sz="4" w:space="0" w:color="6600FF"/>
            </w:tcBorders>
            <w:shd w:val="clear" w:color="auto" w:fill="C6D9F1" w:themeFill="text2" w:themeFillTint="33"/>
            <w:tcMar>
              <w:top w:w="72" w:type="dxa"/>
              <w:left w:w="144" w:type="dxa"/>
              <w:bottom w:w="72" w:type="dxa"/>
              <w:right w:w="144" w:type="dxa"/>
            </w:tcMar>
          </w:tcPr>
          <w:p w:rsidR="008B7739" w:rsidRPr="009E0034" w:rsidRDefault="008B7739" w:rsidP="00AA248B">
            <w:pPr>
              <w:pStyle w:val="af5"/>
              <w:spacing w:before="0" w:after="0"/>
              <w:jc w:val="center"/>
              <w:rPr>
                <w:rFonts w:cs="Times New Roman"/>
                <w:bCs/>
                <w:kern w:val="24"/>
                <w:sz w:val="28"/>
                <w:szCs w:val="28"/>
              </w:rPr>
            </w:pPr>
            <w:r w:rsidRPr="009E0034">
              <w:rPr>
                <w:rFonts w:cs="Times New Roman"/>
                <w:bCs/>
                <w:kern w:val="24"/>
                <w:sz w:val="28"/>
                <w:szCs w:val="28"/>
              </w:rPr>
              <w:t>Старший дошкольный возраст</w:t>
            </w:r>
          </w:p>
          <w:p w:rsidR="008B7739" w:rsidRPr="009E0034" w:rsidRDefault="008B7739" w:rsidP="00AA248B">
            <w:pPr>
              <w:pStyle w:val="af5"/>
              <w:spacing w:before="0" w:after="0"/>
              <w:jc w:val="center"/>
              <w:rPr>
                <w:rFonts w:cs="Times New Roman"/>
                <w:sz w:val="28"/>
                <w:szCs w:val="28"/>
              </w:rPr>
            </w:pPr>
            <w:r w:rsidRPr="009E0034">
              <w:rPr>
                <w:rFonts w:cs="Times New Roman"/>
                <w:bCs/>
                <w:kern w:val="24"/>
                <w:sz w:val="28"/>
                <w:szCs w:val="28"/>
              </w:rPr>
              <w:t>подготовительная к школе группа</w:t>
            </w:r>
          </w:p>
        </w:tc>
        <w:tc>
          <w:tcPr>
            <w:tcW w:w="3542" w:type="dxa"/>
            <w:tcBorders>
              <w:top w:val="single" w:sz="4" w:space="0" w:color="6600FF"/>
              <w:left w:val="single" w:sz="4" w:space="0" w:color="6600FF"/>
              <w:bottom w:val="single" w:sz="4" w:space="0" w:color="6600FF"/>
              <w:right w:val="single" w:sz="4" w:space="0" w:color="6600FF"/>
            </w:tcBorders>
            <w:shd w:val="clear" w:color="auto" w:fill="C6D9F1" w:themeFill="text2" w:themeFillTint="33"/>
            <w:tcMar>
              <w:top w:w="72" w:type="dxa"/>
              <w:left w:w="144" w:type="dxa"/>
              <w:bottom w:w="72" w:type="dxa"/>
              <w:right w:w="144" w:type="dxa"/>
            </w:tcMar>
          </w:tcPr>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-игровая деятельность, включая сюжетно-ролевую игру как ведущую деятельность детей дошкольного возраста;</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-игры с правилами и другие виды игры;</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lastRenderedPageBreak/>
              <w:t>-коммуникативная деятельность (общение и взаимодействие со взрослыми и сверстниками);</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-восприятие художественной литературы и фольклора.</w:t>
            </w:r>
          </w:p>
        </w:tc>
        <w:tc>
          <w:tcPr>
            <w:tcW w:w="3969" w:type="dxa"/>
            <w:tcBorders>
              <w:top w:val="single" w:sz="4" w:space="0" w:color="6600FF"/>
              <w:left w:val="single" w:sz="4" w:space="0" w:color="6600FF"/>
              <w:bottom w:val="single" w:sz="4" w:space="0" w:color="6600FF"/>
              <w:right w:val="single" w:sz="4" w:space="0" w:color="6600FF"/>
            </w:tcBorders>
            <w:shd w:val="clear" w:color="auto" w:fill="C6D9F1" w:themeFill="text2" w:themeFillTint="33"/>
            <w:tcMar>
              <w:top w:w="72" w:type="dxa"/>
              <w:left w:w="144" w:type="dxa"/>
              <w:bottom w:w="72" w:type="dxa"/>
              <w:right w:w="144" w:type="dxa"/>
            </w:tcMar>
          </w:tcPr>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lastRenderedPageBreak/>
              <w:t>-проектная деятельность;</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-простейшие опыты;</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-экспериментирование;</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-экологические практикумы;</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-экологически ориентированная трудовая деятельность;</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 xml:space="preserve">-природоохранная практика, </w:t>
            </w:r>
            <w:r w:rsidRPr="009E0034">
              <w:rPr>
                <w:rFonts w:eastAsiaTheme="minorEastAsia" w:cs="Times New Roman"/>
                <w:bCs/>
                <w:color w:val="000000" w:themeColor="dark1"/>
                <w:kern w:val="24"/>
                <w:sz w:val="28"/>
                <w:szCs w:val="28"/>
              </w:rPr>
              <w:lastRenderedPageBreak/>
              <w:t>акции;</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 xml:space="preserve">-природопользование; </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-коллекционирование, сбор гербариев;</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-моделирование;</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-ИОС;</w:t>
            </w:r>
          </w:p>
          <w:p w:rsidR="008B7739" w:rsidRPr="009E0034" w:rsidRDefault="008B7739" w:rsidP="00AA248B">
            <w:pPr>
              <w:pStyle w:val="af5"/>
              <w:spacing w:before="0" w:after="0"/>
              <w:rPr>
                <w:rFonts w:cs="Times New Roman"/>
                <w:sz w:val="28"/>
                <w:szCs w:val="28"/>
              </w:rPr>
            </w:pPr>
            <w:r w:rsidRPr="009E0034">
              <w:rPr>
                <w:rFonts w:eastAsiaTheme="minorEastAsia" w:cs="Times New Roman"/>
                <w:bCs/>
                <w:color w:val="000000" w:themeColor="dark1"/>
                <w:kern w:val="24"/>
                <w:sz w:val="28"/>
                <w:szCs w:val="28"/>
              </w:rPr>
              <w:t>-ТРИЗ.</w:t>
            </w:r>
          </w:p>
        </w:tc>
      </w:tr>
    </w:tbl>
    <w:p w:rsidR="008B7739" w:rsidRPr="00FA5F71" w:rsidRDefault="008B7739" w:rsidP="008B7739">
      <w:pPr>
        <w:pStyle w:val="afe"/>
        <w:jc w:val="both"/>
        <w:rPr>
          <w:rFonts w:ascii="Times New Roman" w:hAnsi="Times New Roman"/>
          <w:b/>
          <w:sz w:val="28"/>
          <w:szCs w:val="28"/>
        </w:rPr>
      </w:pPr>
    </w:p>
    <w:p w:rsidR="002A6591" w:rsidRPr="00203594" w:rsidRDefault="002A6591" w:rsidP="00A45625">
      <w:pPr>
        <w:ind w:firstLine="709"/>
        <w:jc w:val="both"/>
        <w:rPr>
          <w:bCs/>
          <w:sz w:val="28"/>
          <w:szCs w:val="28"/>
        </w:rPr>
      </w:pPr>
    </w:p>
    <w:p w:rsidR="00C949E6" w:rsidRDefault="005F33C5" w:rsidP="00EB671F">
      <w:pPr>
        <w:shd w:val="clear" w:color="auto" w:fill="FFFFFF"/>
        <w:ind w:right="21"/>
        <w:jc w:val="center"/>
        <w:rPr>
          <w:rFonts w:cs="Times New Roman"/>
          <w:b/>
          <w:spacing w:val="-2"/>
          <w:sz w:val="28"/>
          <w:szCs w:val="28"/>
          <w:lang w:eastAsia="ru-RU"/>
        </w:rPr>
      </w:pPr>
      <w:r w:rsidRPr="00FA5F71">
        <w:rPr>
          <w:rFonts w:cs="Times New Roman"/>
          <w:b/>
          <w:spacing w:val="-2"/>
          <w:sz w:val="28"/>
          <w:szCs w:val="28"/>
          <w:lang w:eastAsia="ru-RU"/>
        </w:rPr>
        <w:t xml:space="preserve">2.2. </w:t>
      </w:r>
      <w:r w:rsidR="005E6214" w:rsidRPr="00FA5F71">
        <w:rPr>
          <w:rFonts w:cs="Times New Roman"/>
          <w:b/>
          <w:spacing w:val="-2"/>
          <w:sz w:val="28"/>
          <w:szCs w:val="28"/>
          <w:lang w:eastAsia="ru-RU"/>
        </w:rPr>
        <w:t>Формы, способы, методы и средства реализации программы с учетом возрастных и индивидуальных особенностей воспитанников,</w:t>
      </w:r>
    </w:p>
    <w:p w:rsidR="00D5571C" w:rsidRDefault="005E6214" w:rsidP="00EB671F">
      <w:pPr>
        <w:shd w:val="clear" w:color="auto" w:fill="FFFFFF"/>
        <w:ind w:right="21"/>
        <w:jc w:val="center"/>
        <w:rPr>
          <w:rFonts w:cs="Times New Roman"/>
          <w:b/>
          <w:spacing w:val="-2"/>
          <w:sz w:val="28"/>
          <w:szCs w:val="28"/>
          <w:lang w:eastAsia="ru-RU"/>
        </w:rPr>
      </w:pPr>
      <w:r w:rsidRPr="00FA5F71">
        <w:rPr>
          <w:rFonts w:cs="Times New Roman"/>
          <w:b/>
          <w:spacing w:val="-2"/>
          <w:sz w:val="28"/>
          <w:szCs w:val="28"/>
          <w:lang w:eastAsia="ru-RU"/>
        </w:rPr>
        <w:t>специфики их образовате</w:t>
      </w:r>
      <w:r w:rsidR="00276711">
        <w:rPr>
          <w:rFonts w:cs="Times New Roman"/>
          <w:b/>
          <w:spacing w:val="-2"/>
          <w:sz w:val="28"/>
          <w:szCs w:val="28"/>
          <w:lang w:eastAsia="ru-RU"/>
        </w:rPr>
        <w:t>льных потребностей и интересов.</w:t>
      </w:r>
    </w:p>
    <w:p w:rsidR="00EB671F" w:rsidRPr="009D1BDE" w:rsidRDefault="00EB671F" w:rsidP="009D1BDE">
      <w:pPr>
        <w:shd w:val="clear" w:color="auto" w:fill="FFFFFF"/>
        <w:ind w:right="21"/>
        <w:jc w:val="center"/>
        <w:rPr>
          <w:rFonts w:cs="Times New Roman"/>
          <w:b/>
          <w:spacing w:val="-2"/>
          <w:sz w:val="28"/>
          <w:szCs w:val="28"/>
          <w:lang w:eastAsia="ru-RU"/>
        </w:rPr>
      </w:pPr>
    </w:p>
    <w:p w:rsidR="000C53B9" w:rsidRPr="00FA5F71" w:rsidRDefault="000C53B9" w:rsidP="000C53B9">
      <w:pPr>
        <w:shd w:val="clear" w:color="auto" w:fill="FFFFFF"/>
        <w:ind w:right="21" w:firstLine="709"/>
        <w:jc w:val="both"/>
        <w:rPr>
          <w:rFonts w:cs="Times New Roman"/>
          <w:spacing w:val="-2"/>
          <w:sz w:val="28"/>
          <w:szCs w:val="28"/>
          <w:lang w:eastAsia="ru-RU"/>
        </w:rPr>
      </w:pPr>
      <w:r w:rsidRPr="00FA5F71">
        <w:rPr>
          <w:rFonts w:cs="Times New Roman"/>
          <w:spacing w:val="-2"/>
          <w:sz w:val="28"/>
          <w:szCs w:val="28"/>
          <w:lang w:eastAsia="ru-RU"/>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w:t>
      </w:r>
      <w:r w:rsidR="008F6A4D">
        <w:rPr>
          <w:rFonts w:cs="Times New Roman"/>
          <w:spacing w:val="-2"/>
          <w:sz w:val="28"/>
          <w:szCs w:val="28"/>
          <w:lang w:eastAsia="ru-RU"/>
        </w:rPr>
        <w:t>лируют школьных форм обучения.</w:t>
      </w:r>
      <w:r w:rsidRPr="00FA5F71">
        <w:rPr>
          <w:rFonts w:cs="Times New Roman"/>
          <w:spacing w:val="-2"/>
          <w:sz w:val="28"/>
          <w:szCs w:val="28"/>
          <w:lang w:eastAsia="ru-RU"/>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w:t>
      </w:r>
      <w:r w:rsidR="00F51B16">
        <w:rPr>
          <w:rFonts w:cs="Times New Roman"/>
          <w:spacing w:val="-2"/>
          <w:sz w:val="28"/>
          <w:szCs w:val="28"/>
          <w:lang w:eastAsia="ru-RU"/>
        </w:rPr>
        <w:t>танников.</w:t>
      </w:r>
    </w:p>
    <w:p w:rsidR="0032073C" w:rsidRDefault="000C53B9" w:rsidP="0032073C">
      <w:pPr>
        <w:shd w:val="clear" w:color="auto" w:fill="FFFFFF"/>
        <w:ind w:right="21" w:firstLine="709"/>
        <w:jc w:val="both"/>
        <w:rPr>
          <w:rFonts w:cs="Times New Roman"/>
          <w:spacing w:val="-2"/>
          <w:sz w:val="28"/>
          <w:szCs w:val="28"/>
          <w:lang w:eastAsia="ru-RU"/>
        </w:rPr>
      </w:pPr>
      <w:r w:rsidRPr="00FA5F71">
        <w:rPr>
          <w:rFonts w:cs="Times New Roman"/>
          <w:spacing w:val="-2"/>
          <w:sz w:val="28"/>
          <w:szCs w:val="28"/>
          <w:lang w:eastAsia="ru-RU"/>
        </w:rPr>
        <w:t>В группе компенсирующей направленности ДО</w:t>
      </w:r>
      <w:r w:rsidR="00AA248B">
        <w:rPr>
          <w:rFonts w:cs="Times New Roman"/>
          <w:spacing w:val="-2"/>
          <w:sz w:val="28"/>
          <w:szCs w:val="28"/>
          <w:lang w:eastAsia="ru-RU"/>
        </w:rPr>
        <w:t>О</w:t>
      </w:r>
      <w:r w:rsidRPr="00FA5F71">
        <w:rPr>
          <w:rFonts w:cs="Times New Roman"/>
          <w:spacing w:val="-2"/>
          <w:sz w:val="28"/>
          <w:szCs w:val="28"/>
          <w:lang w:eastAsia="ru-RU"/>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w:t>
      </w:r>
      <w:r w:rsidR="00DC1EF9">
        <w:rPr>
          <w:rFonts w:cs="Times New Roman"/>
          <w:spacing w:val="-2"/>
          <w:sz w:val="28"/>
          <w:szCs w:val="28"/>
          <w:lang w:eastAsia="ru-RU"/>
        </w:rPr>
        <w:t>Задача педагогов закреплять и совершенствовать</w:t>
      </w:r>
      <w:r w:rsidRPr="00FA5F71">
        <w:rPr>
          <w:rFonts w:cs="Times New Roman"/>
          <w:spacing w:val="-2"/>
          <w:sz w:val="28"/>
          <w:szCs w:val="28"/>
          <w:lang w:eastAsia="ru-RU"/>
        </w:rPr>
        <w:t xml:space="preserve">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w:t>
      </w:r>
      <w:r w:rsidR="0032073C">
        <w:rPr>
          <w:rFonts w:cs="Times New Roman"/>
          <w:spacing w:val="-2"/>
          <w:sz w:val="28"/>
          <w:szCs w:val="28"/>
          <w:lang w:eastAsia="ru-RU"/>
        </w:rPr>
        <w:t>я и связанных с ним процессов.</w:t>
      </w:r>
    </w:p>
    <w:p w:rsidR="00EB671F" w:rsidRPr="0032073C" w:rsidRDefault="00C949E6" w:rsidP="00BE40A8">
      <w:pPr>
        <w:shd w:val="clear" w:color="auto" w:fill="FFFFFF"/>
        <w:ind w:right="21" w:firstLine="709"/>
        <w:jc w:val="both"/>
        <w:rPr>
          <w:rFonts w:cs="Times New Roman"/>
          <w:spacing w:val="-2"/>
          <w:sz w:val="28"/>
          <w:szCs w:val="28"/>
          <w:lang w:eastAsia="ru-RU"/>
        </w:rPr>
      </w:pPr>
      <w:r w:rsidRPr="0032073C">
        <w:rPr>
          <w:rFonts w:cs="Times New Roman"/>
          <w:spacing w:val="-2"/>
          <w:sz w:val="28"/>
          <w:szCs w:val="28"/>
          <w:lang w:eastAsia="ru-RU"/>
        </w:rPr>
        <w:t>Формы реализации Программы</w:t>
      </w:r>
      <w:r w:rsidR="0032073C">
        <w:rPr>
          <w:rFonts w:cs="Times New Roman"/>
          <w:spacing w:val="-2"/>
          <w:sz w:val="28"/>
          <w:szCs w:val="28"/>
          <w:lang w:eastAsia="ru-RU"/>
        </w:rPr>
        <w:t>:</w:t>
      </w:r>
    </w:p>
    <w:p w:rsidR="00550817" w:rsidRDefault="00F10AA9" w:rsidP="00550817">
      <w:pPr>
        <w:widowControl/>
        <w:autoSpaceDE/>
        <w:ind w:firstLine="720"/>
        <w:jc w:val="both"/>
        <w:rPr>
          <w:rFonts w:cs="Times New Roman"/>
          <w:sz w:val="28"/>
          <w:szCs w:val="28"/>
          <w:lang w:eastAsia="ru-RU"/>
        </w:rPr>
      </w:pPr>
      <w:r w:rsidRPr="00FA5F71">
        <w:rPr>
          <w:rFonts w:cs="Times New Roman"/>
          <w:spacing w:val="-2"/>
          <w:sz w:val="28"/>
          <w:szCs w:val="28"/>
          <w:u w:val="single"/>
          <w:lang w:eastAsia="ru-RU"/>
        </w:rPr>
        <w:t>Физическое развитие:</w:t>
      </w:r>
      <w:r w:rsidRPr="00FA5F71">
        <w:rPr>
          <w:rFonts w:cs="Times New Roman"/>
          <w:sz w:val="28"/>
          <w:szCs w:val="28"/>
          <w:lang w:eastAsia="ru-RU"/>
        </w:rPr>
        <w:t xml:space="preserve">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w:t>
      </w:r>
    </w:p>
    <w:p w:rsidR="00EB671F" w:rsidRPr="00FA5F71" w:rsidRDefault="00EB671F" w:rsidP="00550817">
      <w:pPr>
        <w:widowControl/>
        <w:autoSpaceDE/>
        <w:ind w:firstLine="720"/>
        <w:jc w:val="both"/>
        <w:rPr>
          <w:rFonts w:cs="Times New Roman"/>
          <w:sz w:val="28"/>
          <w:szCs w:val="28"/>
          <w:lang w:eastAsia="ru-RU"/>
        </w:rPr>
      </w:pPr>
    </w:p>
    <w:p w:rsidR="00EB671F" w:rsidRPr="00FA5F71" w:rsidRDefault="00F10AA9" w:rsidP="00C869E1">
      <w:pPr>
        <w:widowControl/>
        <w:autoSpaceDE/>
        <w:ind w:firstLine="720"/>
        <w:jc w:val="both"/>
        <w:rPr>
          <w:rFonts w:cs="Times New Roman"/>
          <w:sz w:val="28"/>
          <w:szCs w:val="28"/>
          <w:lang w:eastAsia="ru-RU"/>
        </w:rPr>
      </w:pPr>
      <w:r w:rsidRPr="00FA5F71">
        <w:rPr>
          <w:rFonts w:cs="Times New Roman"/>
          <w:sz w:val="28"/>
          <w:szCs w:val="28"/>
          <w:u w:val="single"/>
          <w:lang w:eastAsia="ru-RU"/>
        </w:rPr>
        <w:lastRenderedPageBreak/>
        <w:t>Социально-коммуникативное развитие</w:t>
      </w:r>
      <w:r w:rsidRPr="00FA5F71">
        <w:rPr>
          <w:rFonts w:cs="Times New Roman"/>
          <w:sz w:val="28"/>
          <w:szCs w:val="28"/>
          <w:lang w:eastAsia="ru-RU"/>
        </w:rPr>
        <w:t>:</w:t>
      </w:r>
      <w:r w:rsidR="00550817" w:rsidRPr="00FA5F71">
        <w:rPr>
          <w:rFonts w:cs="Times New Roman"/>
          <w:sz w:val="28"/>
          <w:szCs w:val="28"/>
          <w:lang w:eastAsia="ru-RU"/>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w:t>
      </w:r>
    </w:p>
    <w:p w:rsidR="00EB671F" w:rsidRPr="00FA5F71" w:rsidRDefault="00550817" w:rsidP="00C869E1">
      <w:pPr>
        <w:widowControl/>
        <w:autoSpaceDE/>
        <w:ind w:firstLine="720"/>
        <w:jc w:val="both"/>
        <w:rPr>
          <w:rFonts w:cs="Times New Roman"/>
          <w:sz w:val="28"/>
          <w:szCs w:val="28"/>
          <w:lang w:eastAsia="ru-RU"/>
        </w:rPr>
      </w:pPr>
      <w:r w:rsidRPr="00FA5F71">
        <w:rPr>
          <w:rFonts w:cs="Times New Roman"/>
          <w:sz w:val="28"/>
          <w:szCs w:val="28"/>
          <w:u w:val="single"/>
          <w:lang w:eastAsia="ru-RU"/>
        </w:rPr>
        <w:t>Речевое развитие</w:t>
      </w:r>
      <w:r w:rsidRPr="00FA5F71">
        <w:rPr>
          <w:rFonts w:cs="Times New Roman"/>
          <w:sz w:val="28"/>
          <w:szCs w:val="28"/>
          <w:lang w:eastAsia="ru-RU"/>
        </w:rPr>
        <w:t>: чтение, беседа, решение проблемных ситуаций, разговор с детьми, игра, проектная деятельность, создание коллекций, обсуждение, рассказ, и</w:t>
      </w:r>
      <w:r w:rsidR="004A0852" w:rsidRPr="00FA5F71">
        <w:rPr>
          <w:rFonts w:cs="Times New Roman"/>
          <w:sz w:val="28"/>
          <w:szCs w:val="28"/>
          <w:lang w:eastAsia="ru-RU"/>
        </w:rPr>
        <w:t>нсценировани</w:t>
      </w:r>
      <w:r w:rsidRPr="00FA5F71">
        <w:rPr>
          <w:rFonts w:cs="Times New Roman"/>
          <w:sz w:val="28"/>
          <w:szCs w:val="28"/>
          <w:lang w:eastAsia="ru-RU"/>
        </w:rPr>
        <w:t>е</w:t>
      </w:r>
      <w:r w:rsidR="004A0852" w:rsidRPr="00FA5F71">
        <w:rPr>
          <w:rFonts w:cs="Times New Roman"/>
          <w:sz w:val="28"/>
          <w:szCs w:val="28"/>
          <w:lang w:eastAsia="ru-RU"/>
        </w:rPr>
        <w:t>, с</w:t>
      </w:r>
      <w:r w:rsidRPr="00FA5F71">
        <w:rPr>
          <w:rFonts w:cs="Times New Roman"/>
          <w:sz w:val="28"/>
          <w:szCs w:val="28"/>
          <w:lang w:eastAsia="ru-RU"/>
        </w:rPr>
        <w:t>итуативный разговор с детьми</w:t>
      </w:r>
      <w:r w:rsidR="004A0852" w:rsidRPr="00FA5F71">
        <w:rPr>
          <w:rFonts w:cs="Times New Roman"/>
          <w:sz w:val="28"/>
          <w:szCs w:val="28"/>
          <w:lang w:eastAsia="ru-RU"/>
        </w:rPr>
        <w:t>, с</w:t>
      </w:r>
      <w:r w:rsidRPr="00FA5F71">
        <w:rPr>
          <w:rFonts w:cs="Times New Roman"/>
          <w:sz w:val="28"/>
          <w:szCs w:val="28"/>
          <w:lang w:eastAsia="ru-RU"/>
        </w:rPr>
        <w:t>очинение загадок</w:t>
      </w:r>
      <w:r w:rsidR="004A0852" w:rsidRPr="00FA5F71">
        <w:rPr>
          <w:rFonts w:cs="Times New Roman"/>
          <w:sz w:val="28"/>
          <w:szCs w:val="28"/>
          <w:lang w:eastAsia="ru-RU"/>
        </w:rPr>
        <w:t>, п</w:t>
      </w:r>
      <w:r w:rsidRPr="00FA5F71">
        <w:rPr>
          <w:rFonts w:cs="Times New Roman"/>
          <w:sz w:val="28"/>
          <w:szCs w:val="28"/>
          <w:lang w:eastAsia="ru-RU"/>
        </w:rPr>
        <w:t>роблемная ситуация</w:t>
      </w:r>
      <w:r w:rsidR="004A0852" w:rsidRPr="00FA5F71">
        <w:rPr>
          <w:rFonts w:cs="Times New Roman"/>
          <w:sz w:val="28"/>
          <w:szCs w:val="28"/>
          <w:lang w:eastAsia="ru-RU"/>
        </w:rPr>
        <w:t>, и</w:t>
      </w:r>
      <w:r w:rsidRPr="00FA5F71">
        <w:rPr>
          <w:rFonts w:cs="Times New Roman"/>
          <w:sz w:val="28"/>
          <w:szCs w:val="28"/>
          <w:lang w:eastAsia="ru-RU"/>
        </w:rPr>
        <w:t>спользование</w:t>
      </w:r>
      <w:r w:rsidR="00DC6A2B">
        <w:rPr>
          <w:rFonts w:cs="Times New Roman"/>
          <w:sz w:val="28"/>
          <w:szCs w:val="28"/>
          <w:lang w:eastAsia="ru-RU"/>
        </w:rPr>
        <w:t xml:space="preserve"> </w:t>
      </w:r>
      <w:r w:rsidRPr="00FA5F71">
        <w:rPr>
          <w:rFonts w:cs="Times New Roman"/>
          <w:sz w:val="28"/>
          <w:szCs w:val="28"/>
          <w:lang w:eastAsia="ru-RU"/>
        </w:rPr>
        <w:t>различных видов театра</w:t>
      </w:r>
      <w:r w:rsidR="004A0852" w:rsidRPr="00FA5F71">
        <w:rPr>
          <w:rFonts w:cs="Times New Roman"/>
          <w:sz w:val="28"/>
          <w:szCs w:val="28"/>
          <w:lang w:eastAsia="ru-RU"/>
        </w:rPr>
        <w:t>.</w:t>
      </w:r>
    </w:p>
    <w:p w:rsidR="00EB671F" w:rsidRPr="00FA5F71" w:rsidRDefault="004A0852" w:rsidP="00C869E1">
      <w:pPr>
        <w:widowControl/>
        <w:autoSpaceDE/>
        <w:ind w:firstLine="720"/>
        <w:jc w:val="both"/>
        <w:rPr>
          <w:rFonts w:cs="Times New Roman"/>
          <w:sz w:val="28"/>
          <w:szCs w:val="28"/>
          <w:lang w:eastAsia="ru-RU"/>
        </w:rPr>
      </w:pPr>
      <w:r w:rsidRPr="00FA5F71">
        <w:rPr>
          <w:rFonts w:cs="Times New Roman"/>
          <w:sz w:val="28"/>
          <w:szCs w:val="28"/>
          <w:u w:val="single"/>
          <w:lang w:eastAsia="ru-RU"/>
        </w:rPr>
        <w:t>Познавательное развитие</w:t>
      </w:r>
      <w:r w:rsidRPr="00FA5F71">
        <w:rPr>
          <w:rFonts w:cs="Times New Roman"/>
          <w:sz w:val="28"/>
          <w:szCs w:val="28"/>
          <w:lang w:eastAsia="ru-RU"/>
        </w:rPr>
        <w:t>: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реализация проекта, игры с правилами.</w:t>
      </w:r>
    </w:p>
    <w:p w:rsidR="004A0852" w:rsidRDefault="004A0852" w:rsidP="002232B6">
      <w:pPr>
        <w:widowControl/>
        <w:autoSpaceDE/>
        <w:ind w:firstLine="720"/>
        <w:jc w:val="both"/>
        <w:rPr>
          <w:rFonts w:cs="Times New Roman"/>
          <w:sz w:val="28"/>
          <w:szCs w:val="28"/>
          <w:lang w:eastAsia="ru-RU"/>
        </w:rPr>
      </w:pPr>
      <w:r w:rsidRPr="00FA5F71">
        <w:rPr>
          <w:rFonts w:cs="Times New Roman"/>
          <w:sz w:val="28"/>
          <w:szCs w:val="28"/>
          <w:u w:val="single"/>
          <w:lang w:eastAsia="ru-RU"/>
        </w:rPr>
        <w:t>Художественно-эстетическое развитие</w:t>
      </w:r>
      <w:r w:rsidRPr="00FA5F71">
        <w:rPr>
          <w:rFonts w:cs="Times New Roman"/>
          <w:sz w:val="28"/>
          <w:szCs w:val="28"/>
          <w:lang w:eastAsia="ru-RU"/>
        </w:rPr>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w:t>
      </w:r>
      <w:r w:rsidR="002232B6" w:rsidRPr="00FA5F71">
        <w:rPr>
          <w:rFonts w:cs="Times New Roman"/>
          <w:sz w:val="28"/>
          <w:szCs w:val="28"/>
          <w:lang w:eastAsia="ru-RU"/>
        </w:rPr>
        <w:t>; музыкально-</w:t>
      </w:r>
      <w:r w:rsidRPr="00FA5F71">
        <w:rPr>
          <w:rFonts w:cs="Times New Roman"/>
          <w:sz w:val="28"/>
          <w:szCs w:val="28"/>
          <w:lang w:eastAsia="ru-RU"/>
        </w:rPr>
        <w:t>дидактическая игра</w:t>
      </w:r>
      <w:r w:rsidR="002232B6" w:rsidRPr="00FA5F71">
        <w:rPr>
          <w:rFonts w:cs="Times New Roman"/>
          <w:sz w:val="28"/>
          <w:szCs w:val="28"/>
          <w:lang w:eastAsia="ru-RU"/>
        </w:rPr>
        <w:t>; б</w:t>
      </w:r>
      <w:r w:rsidRPr="00FA5F71">
        <w:rPr>
          <w:rFonts w:cs="Times New Roman"/>
          <w:sz w:val="28"/>
          <w:szCs w:val="28"/>
          <w:lang w:eastAsia="ru-RU"/>
        </w:rPr>
        <w:t>еседа интегративного характера, элементарного му</w:t>
      </w:r>
      <w:r w:rsidR="002232B6" w:rsidRPr="00FA5F71">
        <w:rPr>
          <w:rFonts w:cs="Times New Roman"/>
          <w:sz w:val="28"/>
          <w:szCs w:val="28"/>
          <w:lang w:eastAsia="ru-RU"/>
        </w:rPr>
        <w:t>зыковедческого содержания; с</w:t>
      </w:r>
      <w:r w:rsidRPr="00FA5F71">
        <w:rPr>
          <w:rFonts w:cs="Times New Roman"/>
          <w:sz w:val="28"/>
          <w:szCs w:val="28"/>
          <w:lang w:eastAsia="ru-RU"/>
        </w:rPr>
        <w:t>овместное и индивидуальное</w:t>
      </w:r>
      <w:r w:rsidR="00DC6A2B">
        <w:rPr>
          <w:rFonts w:cs="Times New Roman"/>
          <w:sz w:val="28"/>
          <w:szCs w:val="28"/>
          <w:lang w:eastAsia="ru-RU"/>
        </w:rPr>
        <w:t xml:space="preserve"> </w:t>
      </w:r>
      <w:r w:rsidRPr="00FA5F71">
        <w:rPr>
          <w:rFonts w:cs="Times New Roman"/>
          <w:sz w:val="28"/>
          <w:szCs w:val="28"/>
          <w:lang w:eastAsia="ru-RU"/>
        </w:rPr>
        <w:t>музыкальное  исполнение</w:t>
      </w:r>
      <w:r w:rsidR="002232B6" w:rsidRPr="00FA5F71">
        <w:rPr>
          <w:rFonts w:cs="Times New Roman"/>
          <w:sz w:val="28"/>
          <w:szCs w:val="28"/>
          <w:lang w:eastAsia="ru-RU"/>
        </w:rPr>
        <w:t>; музыкальное упражнение; попевка, р</w:t>
      </w:r>
      <w:r w:rsidRPr="00FA5F71">
        <w:rPr>
          <w:rFonts w:cs="Times New Roman"/>
          <w:sz w:val="28"/>
          <w:szCs w:val="28"/>
          <w:lang w:eastAsia="ru-RU"/>
        </w:rPr>
        <w:t>аспевка</w:t>
      </w:r>
      <w:r w:rsidR="002232B6" w:rsidRPr="00FA5F71">
        <w:rPr>
          <w:rFonts w:cs="Times New Roman"/>
          <w:sz w:val="28"/>
          <w:szCs w:val="28"/>
          <w:lang w:eastAsia="ru-RU"/>
        </w:rPr>
        <w:t>; д</w:t>
      </w:r>
      <w:r w:rsidRPr="00FA5F71">
        <w:rPr>
          <w:rFonts w:cs="Times New Roman"/>
          <w:sz w:val="28"/>
          <w:szCs w:val="28"/>
          <w:lang w:eastAsia="ru-RU"/>
        </w:rPr>
        <w:t>вигательный, пластический</w:t>
      </w:r>
      <w:r w:rsidR="00DC6A2B">
        <w:rPr>
          <w:rFonts w:cs="Times New Roman"/>
          <w:sz w:val="28"/>
          <w:szCs w:val="28"/>
          <w:lang w:eastAsia="ru-RU"/>
        </w:rPr>
        <w:t xml:space="preserve"> </w:t>
      </w:r>
      <w:r w:rsidRPr="00FA5F71">
        <w:rPr>
          <w:rFonts w:cs="Times New Roman"/>
          <w:sz w:val="28"/>
          <w:szCs w:val="28"/>
          <w:lang w:eastAsia="ru-RU"/>
        </w:rPr>
        <w:t>танцевальный этюд</w:t>
      </w:r>
      <w:r w:rsidR="002232B6" w:rsidRPr="00FA5F71">
        <w:rPr>
          <w:rFonts w:cs="Times New Roman"/>
          <w:sz w:val="28"/>
          <w:szCs w:val="28"/>
          <w:lang w:eastAsia="ru-RU"/>
        </w:rPr>
        <w:t>; т</w:t>
      </w:r>
      <w:r w:rsidRPr="00FA5F71">
        <w:rPr>
          <w:rFonts w:cs="Times New Roman"/>
          <w:sz w:val="28"/>
          <w:szCs w:val="28"/>
          <w:lang w:eastAsia="ru-RU"/>
        </w:rPr>
        <w:t>анец</w:t>
      </w:r>
      <w:r w:rsidR="002232B6" w:rsidRPr="00FA5F71">
        <w:rPr>
          <w:rFonts w:cs="Times New Roman"/>
          <w:sz w:val="28"/>
          <w:szCs w:val="28"/>
          <w:lang w:eastAsia="ru-RU"/>
        </w:rPr>
        <w:t>; т</w:t>
      </w:r>
      <w:r w:rsidRPr="00FA5F71">
        <w:rPr>
          <w:rFonts w:cs="Times New Roman"/>
          <w:sz w:val="28"/>
          <w:szCs w:val="28"/>
          <w:lang w:eastAsia="ru-RU"/>
        </w:rPr>
        <w:t>ворческое задание</w:t>
      </w:r>
      <w:r w:rsidR="002232B6" w:rsidRPr="00FA5F71">
        <w:rPr>
          <w:rFonts w:cs="Times New Roman"/>
          <w:sz w:val="28"/>
          <w:szCs w:val="28"/>
          <w:lang w:eastAsia="ru-RU"/>
        </w:rPr>
        <w:t>; к</w:t>
      </w:r>
      <w:r w:rsidRPr="00FA5F71">
        <w:rPr>
          <w:rFonts w:cs="Times New Roman"/>
          <w:sz w:val="28"/>
          <w:szCs w:val="28"/>
          <w:lang w:eastAsia="ru-RU"/>
        </w:rPr>
        <w:t>онцерт</w:t>
      </w:r>
      <w:r w:rsidR="00EB671F">
        <w:rPr>
          <w:rFonts w:cs="Times New Roman"/>
          <w:sz w:val="28"/>
          <w:szCs w:val="28"/>
          <w:lang w:eastAsia="ru-RU"/>
        </w:rPr>
        <w:t xml:space="preserve"> </w:t>
      </w:r>
      <w:r w:rsidRPr="00FA5F71">
        <w:rPr>
          <w:rFonts w:cs="Times New Roman"/>
          <w:sz w:val="28"/>
          <w:szCs w:val="28"/>
          <w:lang w:eastAsia="ru-RU"/>
        </w:rPr>
        <w:t>- импровизация</w:t>
      </w:r>
      <w:r w:rsidR="002232B6" w:rsidRPr="00FA5F71">
        <w:rPr>
          <w:rFonts w:cs="Times New Roman"/>
          <w:sz w:val="28"/>
          <w:szCs w:val="28"/>
          <w:lang w:eastAsia="ru-RU"/>
        </w:rPr>
        <w:t>; м</w:t>
      </w:r>
      <w:r w:rsidRPr="00FA5F71">
        <w:rPr>
          <w:rFonts w:cs="Times New Roman"/>
          <w:sz w:val="28"/>
          <w:szCs w:val="28"/>
          <w:lang w:eastAsia="ru-RU"/>
        </w:rPr>
        <w:t>узыкальная  сюжетная игра</w:t>
      </w:r>
      <w:r w:rsidR="002232B6" w:rsidRPr="00FA5F71">
        <w:rPr>
          <w:rFonts w:cs="Times New Roman"/>
          <w:sz w:val="28"/>
          <w:szCs w:val="28"/>
          <w:lang w:eastAsia="ru-RU"/>
        </w:rPr>
        <w:t>.</w:t>
      </w:r>
    </w:p>
    <w:p w:rsidR="001D2E39" w:rsidRDefault="001D2E39" w:rsidP="002232B6">
      <w:pPr>
        <w:widowControl/>
        <w:autoSpaceDE/>
        <w:ind w:firstLine="720"/>
        <w:jc w:val="both"/>
        <w:rPr>
          <w:rFonts w:cs="Times New Roman"/>
          <w:sz w:val="28"/>
          <w:szCs w:val="28"/>
          <w:lang w:eastAsia="ru-RU"/>
        </w:rPr>
      </w:pPr>
      <w:r>
        <w:rPr>
          <w:rFonts w:cs="Times New Roman"/>
          <w:sz w:val="28"/>
          <w:szCs w:val="28"/>
          <w:lang w:eastAsia="ru-RU"/>
        </w:rPr>
        <w:t>Реализация Программы применяет дифференцированный подход к образованию детей с речевыми нарушениями, выражающийся в реализации индивидуальной образовательной траектории в зависимости от уровня и вида нарушения речи. Структура такого маршрута предполагает следующие формы образовательного процесса в отличии от общеобразовательных групп.</w:t>
      </w:r>
    </w:p>
    <w:p w:rsidR="001D2E39" w:rsidRDefault="001D2E39" w:rsidP="002232B6">
      <w:pPr>
        <w:widowControl/>
        <w:autoSpaceDE/>
        <w:ind w:firstLine="720"/>
        <w:jc w:val="both"/>
        <w:rPr>
          <w:rFonts w:cs="Times New Roman"/>
          <w:sz w:val="28"/>
          <w:szCs w:val="28"/>
          <w:lang w:eastAsia="ru-RU"/>
        </w:rPr>
      </w:pPr>
      <w:r>
        <w:rPr>
          <w:rFonts w:cs="Times New Roman"/>
          <w:sz w:val="28"/>
          <w:szCs w:val="28"/>
          <w:lang w:eastAsia="ru-RU"/>
        </w:rPr>
        <w:t>- Индивидуальная диагностика речевых нарушений; постановка целей коррекционной работы отдельно для каждого ребёнка.</w:t>
      </w:r>
    </w:p>
    <w:p w:rsidR="001D2E39" w:rsidRDefault="001D2E39" w:rsidP="002232B6">
      <w:pPr>
        <w:widowControl/>
        <w:autoSpaceDE/>
        <w:ind w:firstLine="720"/>
        <w:jc w:val="both"/>
        <w:rPr>
          <w:rFonts w:cs="Times New Roman"/>
          <w:sz w:val="28"/>
          <w:szCs w:val="28"/>
          <w:lang w:eastAsia="ru-RU"/>
        </w:rPr>
      </w:pPr>
      <w:r>
        <w:rPr>
          <w:rFonts w:cs="Times New Roman"/>
          <w:sz w:val="28"/>
          <w:szCs w:val="28"/>
          <w:lang w:eastAsia="ru-RU"/>
        </w:rPr>
        <w:t>- Выстраивание индивидуальных алгоритмов (системы комбинирования индивидуальных, групповых и домашних занятий) образовательного процесса, отбор содержания</w:t>
      </w:r>
      <w:r w:rsidR="00B61ABD">
        <w:rPr>
          <w:rFonts w:cs="Times New Roman"/>
          <w:sz w:val="28"/>
          <w:szCs w:val="28"/>
          <w:lang w:eastAsia="ru-RU"/>
        </w:rPr>
        <w:t xml:space="preserve"> образования.</w:t>
      </w:r>
    </w:p>
    <w:p w:rsidR="00B61ABD" w:rsidRDefault="00B61ABD" w:rsidP="002232B6">
      <w:pPr>
        <w:widowControl/>
        <w:autoSpaceDE/>
        <w:ind w:firstLine="720"/>
        <w:jc w:val="both"/>
        <w:rPr>
          <w:rFonts w:cs="Times New Roman"/>
          <w:sz w:val="28"/>
          <w:szCs w:val="28"/>
          <w:lang w:eastAsia="ru-RU"/>
        </w:rPr>
      </w:pPr>
      <w:r>
        <w:rPr>
          <w:rFonts w:cs="Times New Roman"/>
          <w:sz w:val="28"/>
          <w:szCs w:val="28"/>
          <w:lang w:eastAsia="ru-RU"/>
        </w:rPr>
        <w:t>- Динамическое наблюдение за образовательным маршрутом и его оперативное изменение в зависимости от успехов (трудностей) ребёнка.</w:t>
      </w:r>
    </w:p>
    <w:p w:rsidR="00B61ABD" w:rsidRDefault="00B61ABD" w:rsidP="002232B6">
      <w:pPr>
        <w:widowControl/>
        <w:autoSpaceDE/>
        <w:ind w:firstLine="720"/>
        <w:jc w:val="both"/>
        <w:rPr>
          <w:rFonts w:cs="Times New Roman"/>
          <w:sz w:val="28"/>
          <w:szCs w:val="28"/>
          <w:lang w:eastAsia="ru-RU"/>
        </w:rPr>
      </w:pPr>
      <w:r>
        <w:rPr>
          <w:rFonts w:cs="Times New Roman"/>
          <w:sz w:val="28"/>
          <w:szCs w:val="28"/>
          <w:lang w:eastAsia="ru-RU"/>
        </w:rPr>
        <w:t>- 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rsidR="00B61ABD" w:rsidRDefault="00B61ABD" w:rsidP="002232B6">
      <w:pPr>
        <w:widowControl/>
        <w:autoSpaceDE/>
        <w:ind w:firstLine="720"/>
        <w:jc w:val="both"/>
        <w:rPr>
          <w:rFonts w:cs="Times New Roman"/>
          <w:sz w:val="28"/>
          <w:szCs w:val="28"/>
          <w:lang w:eastAsia="ru-RU"/>
        </w:rPr>
      </w:pPr>
      <w:r>
        <w:rPr>
          <w:rFonts w:cs="Times New Roman"/>
          <w:sz w:val="28"/>
          <w:szCs w:val="28"/>
          <w:lang w:eastAsia="ru-RU"/>
        </w:rPr>
        <w:t xml:space="preserve">Для профилактики психологической перегрузки детей с тяжёлыми нарушениями речи используется принцип интеграции содержания </w:t>
      </w:r>
      <w:r>
        <w:rPr>
          <w:rFonts w:cs="Times New Roman"/>
          <w:sz w:val="28"/>
          <w:szCs w:val="28"/>
          <w:lang w:eastAsia="ru-RU"/>
        </w:rPr>
        <w:lastRenderedPageBreak/>
        <w:t>образования, что позволяет избежать перегрузки и дезадаптации детей, помогают высвободить время для свободной игровой деятельности детей, обеспечивают взаимодейс</w:t>
      </w:r>
      <w:r w:rsidR="005D183E">
        <w:rPr>
          <w:rFonts w:cs="Times New Roman"/>
          <w:sz w:val="28"/>
          <w:szCs w:val="28"/>
          <w:lang w:eastAsia="ru-RU"/>
        </w:rPr>
        <w:t>твие специалистов и родителей до</w:t>
      </w:r>
      <w:r>
        <w:rPr>
          <w:rFonts w:cs="Times New Roman"/>
          <w:sz w:val="28"/>
          <w:szCs w:val="28"/>
          <w:lang w:eastAsia="ru-RU"/>
        </w:rPr>
        <w:t>школьников</w:t>
      </w:r>
      <w:r w:rsidR="005D183E">
        <w:rPr>
          <w:rFonts w:cs="Times New Roman"/>
          <w:sz w:val="28"/>
          <w:szCs w:val="28"/>
          <w:lang w:eastAsia="ru-RU"/>
        </w:rPr>
        <w:t xml:space="preserve"> в коррекционном процессе. </w:t>
      </w:r>
    </w:p>
    <w:p w:rsidR="005D183E" w:rsidRDefault="005D183E" w:rsidP="002232B6">
      <w:pPr>
        <w:widowControl/>
        <w:autoSpaceDE/>
        <w:ind w:firstLine="720"/>
        <w:jc w:val="both"/>
        <w:rPr>
          <w:rFonts w:cs="Times New Roman"/>
          <w:sz w:val="28"/>
          <w:szCs w:val="28"/>
          <w:lang w:eastAsia="ru-RU"/>
        </w:rPr>
      </w:pPr>
      <w:r>
        <w:rPr>
          <w:rFonts w:cs="Times New Roman"/>
          <w:sz w:val="28"/>
          <w:szCs w:val="28"/>
          <w:lang w:eastAsia="ru-RU"/>
        </w:rPr>
        <w:t>Интегрированный подход реализуется в программе:</w:t>
      </w:r>
    </w:p>
    <w:p w:rsidR="005D183E" w:rsidRDefault="005D183E" w:rsidP="002232B6">
      <w:pPr>
        <w:widowControl/>
        <w:autoSpaceDE/>
        <w:ind w:firstLine="720"/>
        <w:jc w:val="both"/>
        <w:rPr>
          <w:rFonts w:cs="Times New Roman"/>
          <w:sz w:val="28"/>
          <w:szCs w:val="28"/>
          <w:lang w:eastAsia="ru-RU"/>
        </w:rPr>
      </w:pPr>
      <w:r>
        <w:rPr>
          <w:rFonts w:cs="Times New Roman"/>
          <w:sz w:val="28"/>
          <w:szCs w:val="28"/>
          <w:lang w:eastAsia="ru-RU"/>
        </w:rPr>
        <w:t>- как процесс взаимодействия взрослых участников образовательного процесса (педагогов, учителей – логопедов, родителей) и ребёнка на определённую тему в течении одного дня, в котором гармонично объединены</w:t>
      </w:r>
      <w:r w:rsidR="006E79C5">
        <w:rPr>
          <w:rFonts w:cs="Times New Roman"/>
          <w:sz w:val="28"/>
          <w:szCs w:val="28"/>
          <w:lang w:eastAsia="ru-RU"/>
        </w:rPr>
        <w:t xml:space="preserve"> различные образовательные области для целостного восприятия окружающего мира;</w:t>
      </w:r>
    </w:p>
    <w:p w:rsidR="006E79C5" w:rsidRDefault="006E79C5" w:rsidP="002232B6">
      <w:pPr>
        <w:widowControl/>
        <w:autoSpaceDE/>
        <w:ind w:firstLine="720"/>
        <w:jc w:val="both"/>
        <w:rPr>
          <w:rFonts w:cs="Times New Roman"/>
          <w:sz w:val="28"/>
          <w:szCs w:val="28"/>
          <w:lang w:eastAsia="ru-RU"/>
        </w:rPr>
      </w:pPr>
      <w:r>
        <w:rPr>
          <w:rFonts w:cs="Times New Roman"/>
          <w:sz w:val="28"/>
          <w:szCs w:val="28"/>
          <w:lang w:eastAsia="ru-RU"/>
        </w:rPr>
        <w:t>- взаимодействие методов и приёмов воспитания и обучения;</w:t>
      </w:r>
    </w:p>
    <w:p w:rsidR="006E79C5" w:rsidRDefault="006E79C5" w:rsidP="002232B6">
      <w:pPr>
        <w:widowControl/>
        <w:autoSpaceDE/>
        <w:ind w:firstLine="720"/>
        <w:jc w:val="both"/>
        <w:rPr>
          <w:rFonts w:cs="Times New Roman"/>
          <w:sz w:val="28"/>
          <w:szCs w:val="28"/>
          <w:lang w:eastAsia="ru-RU"/>
        </w:rPr>
      </w:pPr>
      <w:r>
        <w:rPr>
          <w:rFonts w:cs="Times New Roman"/>
          <w:sz w:val="28"/>
          <w:szCs w:val="28"/>
          <w:lang w:eastAsia="ru-RU"/>
        </w:rPr>
        <w:t>- интеграция содержания образования и культурно-досуговой деятельности;</w:t>
      </w:r>
    </w:p>
    <w:p w:rsidR="006E79C5" w:rsidRDefault="006E79C5" w:rsidP="002232B6">
      <w:pPr>
        <w:widowControl/>
        <w:autoSpaceDE/>
        <w:ind w:firstLine="720"/>
        <w:jc w:val="both"/>
        <w:rPr>
          <w:rFonts w:cs="Times New Roman"/>
          <w:sz w:val="28"/>
          <w:szCs w:val="28"/>
          <w:lang w:eastAsia="ru-RU"/>
        </w:rPr>
      </w:pPr>
      <w:r>
        <w:rPr>
          <w:rFonts w:cs="Times New Roman"/>
          <w:sz w:val="28"/>
          <w:szCs w:val="28"/>
          <w:lang w:eastAsia="ru-RU"/>
        </w:rPr>
        <w:t>- синтез видов детской деятельности.</w:t>
      </w:r>
    </w:p>
    <w:p w:rsidR="006E79C5" w:rsidRDefault="006E79C5" w:rsidP="002232B6">
      <w:pPr>
        <w:widowControl/>
        <w:autoSpaceDE/>
        <w:ind w:firstLine="720"/>
        <w:jc w:val="both"/>
        <w:rPr>
          <w:rFonts w:cs="Times New Roman"/>
          <w:sz w:val="28"/>
          <w:szCs w:val="28"/>
          <w:lang w:eastAsia="ru-RU"/>
        </w:rPr>
      </w:pPr>
      <w:r>
        <w:rPr>
          <w:rFonts w:cs="Times New Roman"/>
          <w:sz w:val="28"/>
          <w:szCs w:val="28"/>
          <w:lang w:eastAsia="ru-RU"/>
        </w:rPr>
        <w:t>В зависимости от конкретной ситуации воспитатели, учителя – логопеды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всех участников образовательных отношений и самостоятельность детей.</w:t>
      </w:r>
    </w:p>
    <w:p w:rsidR="00373A20" w:rsidRDefault="00373A20" w:rsidP="002232B6">
      <w:pPr>
        <w:widowControl/>
        <w:autoSpaceDE/>
        <w:ind w:firstLine="720"/>
        <w:jc w:val="both"/>
        <w:rPr>
          <w:rFonts w:cs="Times New Roman"/>
          <w:sz w:val="28"/>
          <w:szCs w:val="28"/>
          <w:lang w:eastAsia="ru-RU"/>
        </w:rPr>
      </w:pPr>
    </w:p>
    <w:p w:rsidR="00373A20" w:rsidRPr="00FA5F71" w:rsidRDefault="00373A20" w:rsidP="00373A20">
      <w:pPr>
        <w:jc w:val="center"/>
        <w:rPr>
          <w:rFonts w:cs="Times New Roman"/>
          <w:b/>
          <w:sz w:val="28"/>
          <w:szCs w:val="28"/>
          <w:lang w:eastAsia="ru-RU"/>
        </w:rPr>
      </w:pPr>
      <w:r>
        <w:rPr>
          <w:rFonts w:cs="Times New Roman"/>
          <w:b/>
          <w:sz w:val="28"/>
          <w:szCs w:val="28"/>
          <w:lang w:eastAsia="ru-RU"/>
        </w:rPr>
        <w:t>2.3</w:t>
      </w:r>
      <w:r w:rsidRPr="00FA5F71">
        <w:rPr>
          <w:rFonts w:cs="Times New Roman"/>
          <w:b/>
          <w:sz w:val="28"/>
          <w:szCs w:val="28"/>
          <w:lang w:eastAsia="ru-RU"/>
        </w:rPr>
        <w:t>. Способы  и направления поддержки детской инициативы.</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условия для реализации собственных планов и замыслов каждого ребенка;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рассказывать детям об их реальных, а также возможных в будущем достижениях;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отмечать и публично поддерживать любые успехи детей;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всемерно поощрять самостоятельность детей и расширять ее сферу;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помогать ребенку найти способ реализации собственных поставленных целей;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поддерживать стремление научиться делать что-то и радостное ощущение возрастающей умелости; </w:t>
      </w:r>
    </w:p>
    <w:p w:rsidR="00373A20" w:rsidRPr="00FA5F71" w:rsidRDefault="00373A20" w:rsidP="00373A20">
      <w:pPr>
        <w:autoSpaceDN w:val="0"/>
        <w:adjustRightInd w:val="0"/>
        <w:ind w:firstLine="709"/>
        <w:jc w:val="both"/>
        <w:rPr>
          <w:rFonts w:cs="Times New Roman"/>
          <w:sz w:val="44"/>
          <w:szCs w:val="44"/>
        </w:rPr>
      </w:pPr>
      <w:r w:rsidRPr="00FA5F71">
        <w:rPr>
          <w:rFonts w:cs="Times New Roman"/>
          <w:sz w:val="28"/>
          <w:szCs w:val="28"/>
        </w:rPr>
        <w:t>- в ходе занятий и в повседневной жизни терпимо относиться к затруднениям ребенка, позволять ему действовать в своем темпе;</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r>
        <w:rPr>
          <w:rFonts w:cs="Times New Roman"/>
          <w:sz w:val="28"/>
          <w:szCs w:val="28"/>
        </w:rPr>
        <w:t>;</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w:t>
      </w:r>
      <w:r>
        <w:rPr>
          <w:rFonts w:cs="Times New Roman"/>
          <w:sz w:val="28"/>
          <w:szCs w:val="28"/>
        </w:rPr>
        <w:t>у</w:t>
      </w:r>
      <w:r w:rsidRPr="00FA5F71">
        <w:rPr>
          <w:rFonts w:cs="Times New Roman"/>
          <w:sz w:val="28"/>
          <w:szCs w:val="28"/>
        </w:rPr>
        <w:t xml:space="preserve">читывать индивидуальные особенности детей, стремиться найти подход к застенчивым, нерешительным, конфликтным, непопулярным детям;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уважать и ценить каждого ребенка независимо от его достижений, достоинств и недостатков;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lastRenderedPageBreak/>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обеспечить условия для музыкальной импровизации, пения и движений под популярную музыку;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создать в группе возможность, используя мебель и ткани, создавать «дома», укрытия для игр;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негативные оценки можно давать только поступкам ребенка и только «с глазу на глаз», а не на глазах у группы; </w:t>
      </w:r>
    </w:p>
    <w:p w:rsidR="00373A20" w:rsidRPr="00FA5F71" w:rsidRDefault="00373A20" w:rsidP="00373A20">
      <w:pPr>
        <w:autoSpaceDN w:val="0"/>
        <w:adjustRightInd w:val="0"/>
        <w:ind w:firstLine="709"/>
        <w:jc w:val="both"/>
        <w:rPr>
          <w:rFonts w:cs="Times New Roman"/>
          <w:sz w:val="40"/>
          <w:szCs w:val="40"/>
        </w:rPr>
      </w:pPr>
      <w:r w:rsidRPr="00FA5F71">
        <w:rPr>
          <w:rFonts w:cs="Times New Roman"/>
          <w:sz w:val="28"/>
          <w:szCs w:val="28"/>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привлекать детей к украшению группы к</w:t>
      </w:r>
      <w:r>
        <w:rPr>
          <w:rFonts w:cs="Times New Roman"/>
          <w:sz w:val="28"/>
          <w:szCs w:val="28"/>
        </w:rPr>
        <w:t xml:space="preserve"> </w:t>
      </w:r>
      <w:r w:rsidRPr="00FA5F71">
        <w:rPr>
          <w:rFonts w:cs="Times New Roman"/>
          <w:sz w:val="28"/>
          <w:szCs w:val="28"/>
        </w:rPr>
        <w:t xml:space="preserve"> праздникам, обсуждая разные возможности и предложения;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побуждать детей формировать и выражать собственную эстетическую оценку воспринимаемого, не навязывая им мнения взрослых;</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уважать индивидуальные вкусы и привычки детей; </w:t>
      </w:r>
    </w:p>
    <w:p w:rsidR="00373A20" w:rsidRPr="00FA5F71" w:rsidRDefault="00373A20" w:rsidP="00373A20">
      <w:pPr>
        <w:autoSpaceDN w:val="0"/>
        <w:adjustRightInd w:val="0"/>
        <w:ind w:firstLine="709"/>
        <w:jc w:val="both"/>
        <w:rPr>
          <w:rFonts w:cs="Times New Roman"/>
          <w:sz w:val="54"/>
          <w:szCs w:val="54"/>
        </w:rPr>
      </w:pPr>
      <w:r w:rsidRPr="00FA5F71">
        <w:rPr>
          <w:rFonts w:cs="Times New Roman"/>
          <w:sz w:val="28"/>
          <w:szCs w:val="28"/>
        </w:rPr>
        <w:t>-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условия для разнообразной самостоятельной творческой деятельности детей;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при необходимости помогать детям в решении проблем организации игры;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привлекать детей к планированию жизни группы на день и на более отдаленную перспективу;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обсуждать выбор спектакля для постановки, песни, танца и т.п.;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условия и выделять время для самостоятельной творческой или познавательной деятельности детей по интересам;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lastRenderedPageBreak/>
        <w:t xml:space="preserve">- рассказывать детям о трудностях, которые вы сами испытывали при обучении новым видам деятельности;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обращаться к детям с просьбой показать воспитателю и научить его тем индивидуальным достижениям, которые есть у каждого;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поддерживать чувство гордости за свой труд и удовлетворения его результатами;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создавать условия для разнообразной самостоятельной творческой деятельности детей;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при необходимости помогать детям в решении проблем при организации игры; </w:t>
      </w:r>
    </w:p>
    <w:p w:rsidR="00373A20" w:rsidRPr="00FA5F71" w:rsidRDefault="00373A20" w:rsidP="00373A20">
      <w:pPr>
        <w:autoSpaceDN w:val="0"/>
        <w:adjustRightInd w:val="0"/>
        <w:ind w:firstLine="709"/>
        <w:jc w:val="both"/>
        <w:rPr>
          <w:rFonts w:cs="Times New Roman"/>
          <w:sz w:val="28"/>
          <w:szCs w:val="28"/>
        </w:rPr>
      </w:pPr>
      <w:r w:rsidRPr="00FA5F71">
        <w:rPr>
          <w:rFonts w:cs="Times New Roman"/>
          <w:sz w:val="28"/>
          <w:szCs w:val="28"/>
        </w:rPr>
        <w:t xml:space="preserve">- привлекать детей к планированию жизни группы на день, неделю, месяц. Учитывать и реализовать их пожелания и предложения; </w:t>
      </w:r>
    </w:p>
    <w:p w:rsidR="00DE7F30" w:rsidRPr="00C869E1" w:rsidRDefault="00373A20" w:rsidP="00C869E1">
      <w:pPr>
        <w:autoSpaceDN w:val="0"/>
        <w:adjustRightInd w:val="0"/>
        <w:ind w:firstLine="709"/>
        <w:jc w:val="both"/>
        <w:rPr>
          <w:rFonts w:cs="Times New Roman"/>
          <w:sz w:val="28"/>
          <w:szCs w:val="28"/>
        </w:rPr>
      </w:pPr>
      <w:r w:rsidRPr="00FA5F71">
        <w:rPr>
          <w:rFonts w:cs="Times New Roman"/>
          <w:sz w:val="28"/>
          <w:szCs w:val="28"/>
        </w:rPr>
        <w:t>- создавать условия и выделять время для самостоятельной творческой или познавательной деятельности детей по интересам.</w:t>
      </w:r>
    </w:p>
    <w:p w:rsidR="00DE7F30" w:rsidRDefault="00DE7F30" w:rsidP="00373A20">
      <w:pPr>
        <w:pStyle w:val="afe"/>
        <w:jc w:val="center"/>
        <w:rPr>
          <w:rFonts w:ascii="Times New Roman" w:hAnsi="Times New Roman"/>
          <w:b/>
          <w:sz w:val="28"/>
          <w:szCs w:val="28"/>
        </w:rPr>
      </w:pPr>
    </w:p>
    <w:p w:rsidR="00373A20" w:rsidRPr="00FA5F71" w:rsidRDefault="00373A20" w:rsidP="00373A20">
      <w:pPr>
        <w:pStyle w:val="afe"/>
        <w:jc w:val="center"/>
        <w:rPr>
          <w:rFonts w:ascii="Times New Roman" w:hAnsi="Times New Roman"/>
          <w:b/>
          <w:sz w:val="28"/>
          <w:szCs w:val="28"/>
        </w:rPr>
      </w:pPr>
      <w:r>
        <w:rPr>
          <w:rFonts w:ascii="Times New Roman" w:hAnsi="Times New Roman"/>
          <w:b/>
          <w:sz w:val="28"/>
          <w:szCs w:val="28"/>
        </w:rPr>
        <w:t>2.4.</w:t>
      </w:r>
      <w:r w:rsidRPr="00FA5F71">
        <w:rPr>
          <w:rFonts w:ascii="Times New Roman" w:hAnsi="Times New Roman"/>
          <w:b/>
          <w:sz w:val="28"/>
          <w:szCs w:val="28"/>
        </w:rPr>
        <w:t xml:space="preserve"> Особенности взаимодействия педагогического коллектива </w:t>
      </w:r>
    </w:p>
    <w:p w:rsidR="00373A20" w:rsidRPr="00FA5F71" w:rsidRDefault="00373A20" w:rsidP="00373A20">
      <w:pPr>
        <w:pStyle w:val="afe"/>
        <w:jc w:val="center"/>
        <w:rPr>
          <w:rFonts w:ascii="Times New Roman" w:hAnsi="Times New Roman"/>
          <w:b/>
          <w:sz w:val="28"/>
          <w:szCs w:val="28"/>
        </w:rPr>
      </w:pPr>
      <w:r w:rsidRPr="00FA5F71">
        <w:rPr>
          <w:rFonts w:ascii="Times New Roman" w:hAnsi="Times New Roman"/>
          <w:b/>
          <w:sz w:val="28"/>
          <w:szCs w:val="28"/>
        </w:rPr>
        <w:t>с семьями воспитанников</w:t>
      </w:r>
    </w:p>
    <w:p w:rsidR="00373A20" w:rsidRPr="00FA5F71" w:rsidRDefault="00373A20" w:rsidP="00373A20">
      <w:pPr>
        <w:widowControl/>
        <w:autoSpaceDE/>
        <w:ind w:firstLine="709"/>
        <w:jc w:val="both"/>
        <w:rPr>
          <w:rFonts w:cs="Times New Roman"/>
          <w:sz w:val="28"/>
          <w:szCs w:val="28"/>
          <w:lang w:eastAsia="ru-RU"/>
        </w:rPr>
      </w:pPr>
      <w:r w:rsidRPr="00FA5F71">
        <w:rPr>
          <w:rFonts w:cs="Times New Roman"/>
          <w:sz w:val="28"/>
          <w:szCs w:val="28"/>
          <w:lang w:eastAsia="ru-RU"/>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В основу совместной деятел</w:t>
      </w:r>
      <w:r>
        <w:rPr>
          <w:rFonts w:cs="Times New Roman"/>
          <w:sz w:val="28"/>
          <w:szCs w:val="28"/>
          <w:lang w:eastAsia="ru-RU"/>
        </w:rPr>
        <w:t>ьности семьи и ДО</w:t>
      </w:r>
      <w:r w:rsidR="00EB671F">
        <w:rPr>
          <w:rFonts w:cs="Times New Roman"/>
          <w:sz w:val="28"/>
          <w:szCs w:val="28"/>
          <w:lang w:eastAsia="ru-RU"/>
        </w:rPr>
        <w:t>О</w:t>
      </w:r>
      <w:r w:rsidRPr="00FA5F71">
        <w:rPr>
          <w:rFonts w:cs="Times New Roman"/>
          <w:sz w:val="28"/>
          <w:szCs w:val="28"/>
          <w:lang w:eastAsia="ru-RU"/>
        </w:rPr>
        <w:t xml:space="preserve"> заложены следующие принципы:</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 единый подход к процессу воспитания ребёнка;</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 о</w:t>
      </w:r>
      <w:r>
        <w:rPr>
          <w:rFonts w:cs="Times New Roman"/>
          <w:sz w:val="28"/>
          <w:szCs w:val="28"/>
          <w:lang w:eastAsia="ru-RU"/>
        </w:rPr>
        <w:t>ткрытость ДО</w:t>
      </w:r>
      <w:r w:rsidR="00EB671F">
        <w:rPr>
          <w:rFonts w:cs="Times New Roman"/>
          <w:sz w:val="28"/>
          <w:szCs w:val="28"/>
          <w:lang w:eastAsia="ru-RU"/>
        </w:rPr>
        <w:t>О</w:t>
      </w:r>
      <w:r w:rsidRPr="00FA5F71">
        <w:rPr>
          <w:rFonts w:cs="Times New Roman"/>
          <w:sz w:val="28"/>
          <w:szCs w:val="28"/>
          <w:lang w:eastAsia="ru-RU"/>
        </w:rPr>
        <w:t xml:space="preserve"> для родителей;</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 взаимное доверие  во взаимоотношениях педагогов и родителей;</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 уважение и доброжелательность друг к другу;</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 дифференцированный подход к каждой семье;</w:t>
      </w:r>
    </w:p>
    <w:p w:rsidR="00373A20" w:rsidRPr="00FA5F71" w:rsidRDefault="00373A20" w:rsidP="00373A20">
      <w:pPr>
        <w:ind w:firstLine="708"/>
        <w:jc w:val="both"/>
        <w:rPr>
          <w:rFonts w:cs="Times New Roman"/>
          <w:sz w:val="28"/>
          <w:szCs w:val="28"/>
        </w:rPr>
      </w:pPr>
      <w:r w:rsidRPr="00FA5F71">
        <w:rPr>
          <w:rFonts w:cs="Times New Roman"/>
          <w:sz w:val="28"/>
          <w:szCs w:val="28"/>
          <w:lang w:eastAsia="ru-RU"/>
        </w:rPr>
        <w:t>- равноответственность родителей и педагогов.</w:t>
      </w:r>
    </w:p>
    <w:p w:rsidR="00373A20" w:rsidRPr="00FA5F71" w:rsidRDefault="00373A20" w:rsidP="00373A20">
      <w:pPr>
        <w:ind w:firstLine="709"/>
        <w:jc w:val="both"/>
        <w:rPr>
          <w:rFonts w:cs="Times New Roman"/>
          <w:sz w:val="28"/>
          <w:szCs w:val="28"/>
          <w:lang w:eastAsia="ru-RU"/>
        </w:rPr>
      </w:pPr>
      <w:r w:rsidRPr="00FA5F71">
        <w:rPr>
          <w:rFonts w:cs="Times New Roman"/>
          <w:sz w:val="28"/>
          <w:szCs w:val="28"/>
          <w:lang w:eastAsia="ru-RU"/>
        </w:rPr>
        <w:t>Задачи:</w:t>
      </w:r>
    </w:p>
    <w:p w:rsidR="00373A20" w:rsidRPr="00FA5F71" w:rsidRDefault="00373A20" w:rsidP="00373A20">
      <w:pPr>
        <w:ind w:firstLine="709"/>
        <w:jc w:val="both"/>
        <w:rPr>
          <w:rFonts w:cs="Times New Roman"/>
          <w:sz w:val="28"/>
          <w:szCs w:val="28"/>
          <w:lang w:eastAsia="ru-RU"/>
        </w:rPr>
      </w:pPr>
      <w:r w:rsidRPr="00FA5F71">
        <w:rPr>
          <w:rFonts w:cs="Times New Roman"/>
          <w:sz w:val="28"/>
          <w:szCs w:val="28"/>
          <w:lang w:eastAsia="ru-RU"/>
        </w:rPr>
        <w:t>- формирование психолого-педагогических знаний родителей;</w:t>
      </w:r>
    </w:p>
    <w:p w:rsidR="00373A20" w:rsidRPr="00FA5F71" w:rsidRDefault="00373A20" w:rsidP="00373A20">
      <w:pPr>
        <w:ind w:firstLine="709"/>
        <w:jc w:val="both"/>
        <w:rPr>
          <w:rFonts w:cs="Times New Roman"/>
          <w:sz w:val="28"/>
          <w:szCs w:val="28"/>
          <w:lang w:eastAsia="ru-RU"/>
        </w:rPr>
      </w:pPr>
      <w:r w:rsidRPr="00FA5F71">
        <w:rPr>
          <w:rFonts w:cs="Times New Roman"/>
          <w:sz w:val="28"/>
          <w:szCs w:val="28"/>
          <w:lang w:eastAsia="ru-RU"/>
        </w:rPr>
        <w:t>- приобщение родителей к участию  в жизни ДО</w:t>
      </w:r>
      <w:r w:rsidR="00EB671F">
        <w:rPr>
          <w:rFonts w:cs="Times New Roman"/>
          <w:sz w:val="28"/>
          <w:szCs w:val="28"/>
          <w:lang w:eastAsia="ru-RU"/>
        </w:rPr>
        <w:t>О</w:t>
      </w:r>
      <w:r w:rsidRPr="00FA5F71">
        <w:rPr>
          <w:rFonts w:cs="Times New Roman"/>
          <w:sz w:val="28"/>
          <w:szCs w:val="28"/>
          <w:lang w:eastAsia="ru-RU"/>
        </w:rPr>
        <w:t>;</w:t>
      </w:r>
    </w:p>
    <w:p w:rsidR="00373A20" w:rsidRPr="00FA5F71" w:rsidRDefault="00373A20" w:rsidP="00373A20">
      <w:pPr>
        <w:ind w:firstLine="709"/>
        <w:jc w:val="both"/>
        <w:rPr>
          <w:rFonts w:cs="Times New Roman"/>
          <w:sz w:val="28"/>
          <w:szCs w:val="28"/>
          <w:lang w:eastAsia="ru-RU"/>
        </w:rPr>
      </w:pPr>
      <w:r w:rsidRPr="00FA5F71">
        <w:rPr>
          <w:rFonts w:cs="Times New Roman"/>
          <w:sz w:val="28"/>
          <w:szCs w:val="28"/>
          <w:lang w:eastAsia="ru-RU"/>
        </w:rPr>
        <w:t>- оказание помощи семьям воспитанников в развитии, воспитании и обучении детей;</w:t>
      </w:r>
    </w:p>
    <w:p w:rsidR="00373A20" w:rsidRPr="00FA5F71" w:rsidRDefault="00373A20" w:rsidP="00373A20">
      <w:pPr>
        <w:ind w:firstLine="709"/>
        <w:jc w:val="both"/>
        <w:rPr>
          <w:rFonts w:cs="Times New Roman"/>
          <w:sz w:val="28"/>
          <w:szCs w:val="28"/>
          <w:lang w:eastAsia="ru-RU"/>
        </w:rPr>
      </w:pPr>
      <w:r w:rsidRPr="00FA5F71">
        <w:rPr>
          <w:rFonts w:cs="Times New Roman"/>
          <w:sz w:val="28"/>
          <w:szCs w:val="28"/>
          <w:lang w:eastAsia="ru-RU"/>
        </w:rPr>
        <w:t>- изучение и про</w:t>
      </w:r>
      <w:r>
        <w:rPr>
          <w:rFonts w:cs="Times New Roman"/>
          <w:sz w:val="28"/>
          <w:szCs w:val="28"/>
          <w:lang w:eastAsia="ru-RU"/>
        </w:rPr>
        <w:t>паганда лучшего семейного опыта, сохранение семейных традиций.</w:t>
      </w:r>
    </w:p>
    <w:p w:rsidR="00373A20" w:rsidRDefault="00373A20" w:rsidP="00373A20">
      <w:pPr>
        <w:widowControl/>
        <w:autoSpaceDE/>
        <w:ind w:firstLine="709"/>
        <w:jc w:val="both"/>
        <w:rPr>
          <w:rFonts w:cs="Times New Roman"/>
          <w:sz w:val="28"/>
          <w:szCs w:val="28"/>
          <w:lang w:eastAsia="ru-RU"/>
        </w:rPr>
      </w:pPr>
      <w:r w:rsidRPr="00FA5F71">
        <w:rPr>
          <w:rFonts w:cs="Times New Roman"/>
          <w:sz w:val="28"/>
          <w:szCs w:val="28"/>
          <w:lang w:eastAsia="ru-RU"/>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w:t>
      </w:r>
      <w:r>
        <w:rPr>
          <w:rFonts w:cs="Times New Roman"/>
          <w:sz w:val="28"/>
          <w:szCs w:val="28"/>
          <w:lang w:eastAsia="ru-RU"/>
        </w:rPr>
        <w:t xml:space="preserve">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 </w:t>
      </w:r>
    </w:p>
    <w:p w:rsidR="00C5624C" w:rsidRDefault="00C5624C" w:rsidP="004A3FCE">
      <w:pPr>
        <w:rPr>
          <w:rFonts w:eastAsia="Calibri"/>
          <w:b/>
          <w:sz w:val="28"/>
          <w:lang w:eastAsia="en-US"/>
        </w:rPr>
      </w:pPr>
    </w:p>
    <w:p w:rsidR="009D1BDE" w:rsidRDefault="004A3FCE" w:rsidP="00373A20">
      <w:pPr>
        <w:jc w:val="center"/>
        <w:rPr>
          <w:rFonts w:eastAsia="Calibri"/>
          <w:b/>
          <w:sz w:val="28"/>
          <w:lang w:eastAsia="en-US"/>
        </w:rPr>
      </w:pPr>
      <w:r w:rsidRPr="004A3FCE">
        <w:rPr>
          <w:rFonts w:eastAsia="Calibri"/>
          <w:b/>
          <w:sz w:val="28"/>
          <w:lang w:eastAsia="en-US"/>
        </w:rPr>
        <w:lastRenderedPageBreak/>
        <w:t>2.</w:t>
      </w:r>
      <w:r w:rsidR="00373A20">
        <w:rPr>
          <w:rFonts w:eastAsia="Calibri"/>
          <w:b/>
          <w:sz w:val="28"/>
          <w:lang w:eastAsia="en-US"/>
        </w:rPr>
        <w:t>5</w:t>
      </w:r>
      <w:r w:rsidRPr="004A3FCE">
        <w:rPr>
          <w:rFonts w:eastAsia="Calibri"/>
          <w:b/>
          <w:sz w:val="28"/>
          <w:lang w:eastAsia="en-US"/>
        </w:rPr>
        <w:t>. Описание образовательной деятельности по профессиональной</w:t>
      </w:r>
      <w:r w:rsidR="00DC6A2B">
        <w:rPr>
          <w:rFonts w:eastAsia="Calibri"/>
          <w:b/>
          <w:sz w:val="28"/>
          <w:lang w:eastAsia="en-US"/>
        </w:rPr>
        <w:t xml:space="preserve"> </w:t>
      </w:r>
      <w:r w:rsidRPr="004A3FCE">
        <w:rPr>
          <w:rFonts w:eastAsia="Calibri"/>
          <w:b/>
          <w:sz w:val="28"/>
          <w:lang w:eastAsia="en-US"/>
        </w:rPr>
        <w:t>к</w:t>
      </w:r>
      <w:r w:rsidR="00F25A58">
        <w:rPr>
          <w:rFonts w:eastAsia="Calibri"/>
          <w:b/>
          <w:sz w:val="28"/>
          <w:lang w:eastAsia="en-US"/>
        </w:rPr>
        <w:t>оррекции</w:t>
      </w:r>
      <w:r w:rsidRPr="004A3FCE">
        <w:rPr>
          <w:rFonts w:eastAsia="Calibri"/>
          <w:b/>
          <w:sz w:val="28"/>
          <w:lang w:eastAsia="en-US"/>
        </w:rPr>
        <w:t xml:space="preserve"> </w:t>
      </w:r>
      <w:r w:rsidR="00373A20">
        <w:rPr>
          <w:rFonts w:eastAsia="Calibri"/>
          <w:b/>
          <w:sz w:val="28"/>
          <w:lang w:eastAsia="en-US"/>
        </w:rPr>
        <w:t>нарушений</w:t>
      </w:r>
      <w:r w:rsidRPr="004A3FCE">
        <w:rPr>
          <w:rFonts w:eastAsia="Calibri"/>
          <w:b/>
          <w:sz w:val="28"/>
          <w:lang w:eastAsia="en-US"/>
        </w:rPr>
        <w:t xml:space="preserve">  детей</w:t>
      </w:r>
    </w:p>
    <w:p w:rsidR="004C4BCB" w:rsidRDefault="004C4BCB" w:rsidP="00373A20">
      <w:pPr>
        <w:jc w:val="center"/>
        <w:rPr>
          <w:rFonts w:eastAsia="Calibri"/>
          <w:sz w:val="28"/>
          <w:lang w:eastAsia="en-US"/>
        </w:rPr>
      </w:pPr>
    </w:p>
    <w:p w:rsidR="007C7953" w:rsidRDefault="00C5624C" w:rsidP="009D177A">
      <w:pPr>
        <w:ind w:firstLine="709"/>
        <w:jc w:val="both"/>
        <w:rPr>
          <w:rFonts w:eastAsia="Calibri"/>
          <w:sz w:val="28"/>
          <w:lang w:eastAsia="en-US"/>
        </w:rPr>
      </w:pPr>
      <w:r>
        <w:rPr>
          <w:rFonts w:eastAsia="Calibri"/>
          <w:sz w:val="28"/>
          <w:lang w:eastAsia="en-US"/>
        </w:rPr>
        <w:t xml:space="preserve">Коррекционная работа направлена на обеспечение коррекции речевых нарушений; оказание детям с тяжёлыми  </w:t>
      </w:r>
      <w:r w:rsidR="0080305D">
        <w:rPr>
          <w:rFonts w:eastAsia="Calibri"/>
          <w:sz w:val="28"/>
          <w:lang w:eastAsia="en-US"/>
        </w:rPr>
        <w:t>речевыми нарушениями квалифицированной 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w:t>
      </w:r>
      <w:r w:rsidR="00F25A58">
        <w:rPr>
          <w:rFonts w:eastAsia="Calibri"/>
          <w:sz w:val="28"/>
          <w:lang w:eastAsia="en-US"/>
        </w:rPr>
        <w:t xml:space="preserve"> образовательная область «Речевое развитие» выдвинута в Программе на первый план.</w:t>
      </w:r>
    </w:p>
    <w:p w:rsidR="00B07B0F" w:rsidRDefault="00B07B0F" w:rsidP="004A3790">
      <w:pPr>
        <w:jc w:val="center"/>
        <w:rPr>
          <w:b/>
          <w:sz w:val="28"/>
          <w:szCs w:val="28"/>
        </w:rPr>
      </w:pPr>
    </w:p>
    <w:p w:rsidR="004E4112" w:rsidRDefault="004E4112" w:rsidP="004A3790">
      <w:pPr>
        <w:jc w:val="center"/>
        <w:rPr>
          <w:b/>
          <w:sz w:val="28"/>
          <w:szCs w:val="28"/>
        </w:rPr>
      </w:pPr>
      <w:r w:rsidRPr="004A3790">
        <w:rPr>
          <w:b/>
          <w:sz w:val="28"/>
          <w:szCs w:val="28"/>
        </w:rPr>
        <w:t>Работа психолого-медико-педагогический консилиума (ПМПк)  в  ДО</w:t>
      </w:r>
      <w:r w:rsidR="004C4BCB">
        <w:rPr>
          <w:b/>
          <w:sz w:val="28"/>
          <w:szCs w:val="28"/>
        </w:rPr>
        <w:t>О</w:t>
      </w:r>
      <w:r w:rsidR="00F30358">
        <w:rPr>
          <w:b/>
          <w:sz w:val="28"/>
          <w:szCs w:val="28"/>
        </w:rPr>
        <w:t>.</w:t>
      </w:r>
    </w:p>
    <w:p w:rsidR="00F30358" w:rsidRPr="004E4112" w:rsidRDefault="00F30358" w:rsidP="004A3790">
      <w:pPr>
        <w:jc w:val="center"/>
        <w:rPr>
          <w:color w:val="FF0000"/>
          <w:sz w:val="28"/>
          <w:szCs w:val="28"/>
        </w:rPr>
      </w:pPr>
      <w:r>
        <w:rPr>
          <w:b/>
          <w:sz w:val="28"/>
          <w:szCs w:val="28"/>
        </w:rPr>
        <w:t>Диагностико-консультативное направление в условиях ПМПк.</w:t>
      </w:r>
    </w:p>
    <w:p w:rsidR="004E4112" w:rsidRDefault="004E4112" w:rsidP="004A3790">
      <w:pPr>
        <w:shd w:val="clear" w:color="auto" w:fill="FFFFFF"/>
        <w:ind w:left="38" w:right="5" w:firstLine="671"/>
        <w:jc w:val="both"/>
        <w:rPr>
          <w:sz w:val="28"/>
          <w:szCs w:val="28"/>
        </w:rPr>
      </w:pPr>
      <w:r w:rsidRPr="0081005F">
        <w:rPr>
          <w:color w:val="000000"/>
          <w:sz w:val="28"/>
          <w:szCs w:val="28"/>
        </w:rPr>
        <w:t>Первичное обследование</w:t>
      </w:r>
      <w:r>
        <w:rPr>
          <w:color w:val="000000"/>
          <w:sz w:val="28"/>
          <w:szCs w:val="28"/>
        </w:rPr>
        <w:t xml:space="preserve"> ребенка разными специалистами (в том числе и учителем-логопедом</w:t>
      </w:r>
      <w:r w:rsidRPr="0081005F">
        <w:rPr>
          <w:color w:val="000000"/>
          <w:sz w:val="28"/>
          <w:szCs w:val="28"/>
        </w:rPr>
        <w:t xml:space="preserve">) является </w:t>
      </w:r>
      <w:r w:rsidRPr="00574468">
        <w:rPr>
          <w:iCs/>
          <w:color w:val="000000"/>
          <w:sz w:val="28"/>
          <w:szCs w:val="28"/>
        </w:rPr>
        <w:t>первым этапом</w:t>
      </w:r>
      <w:r w:rsidR="004D5E21">
        <w:rPr>
          <w:iCs/>
          <w:color w:val="000000"/>
          <w:sz w:val="28"/>
          <w:szCs w:val="28"/>
        </w:rPr>
        <w:t xml:space="preserve"> </w:t>
      </w:r>
      <w:r w:rsidRPr="0081005F">
        <w:rPr>
          <w:color w:val="000000"/>
          <w:sz w:val="28"/>
          <w:szCs w:val="28"/>
        </w:rPr>
        <w:t>сопро</w:t>
      </w:r>
      <w:r w:rsidRPr="0081005F">
        <w:rPr>
          <w:color w:val="000000"/>
          <w:spacing w:val="-4"/>
          <w:sz w:val="28"/>
          <w:szCs w:val="28"/>
        </w:rPr>
        <w:t>вождения.</w:t>
      </w:r>
    </w:p>
    <w:p w:rsidR="00F30358" w:rsidRDefault="004E4112" w:rsidP="004A3790">
      <w:pPr>
        <w:shd w:val="clear" w:color="auto" w:fill="FFFFFF"/>
        <w:ind w:left="38" w:right="5" w:firstLine="671"/>
        <w:jc w:val="both"/>
        <w:rPr>
          <w:sz w:val="28"/>
          <w:szCs w:val="28"/>
        </w:rPr>
      </w:pPr>
      <w:r>
        <w:rPr>
          <w:sz w:val="28"/>
          <w:szCs w:val="28"/>
        </w:rPr>
        <w:t>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w:t>
      </w:r>
      <w:r w:rsidR="004D5E21">
        <w:rPr>
          <w:sz w:val="28"/>
          <w:szCs w:val="28"/>
        </w:rPr>
        <w:t xml:space="preserve"> в </w:t>
      </w:r>
      <w:r>
        <w:rPr>
          <w:sz w:val="28"/>
          <w:szCs w:val="28"/>
        </w:rPr>
        <w:t xml:space="preserve"> норме.</w:t>
      </w:r>
      <w:r w:rsidR="004D5E21">
        <w:rPr>
          <w:sz w:val="28"/>
          <w:szCs w:val="28"/>
        </w:rPr>
        <w:t xml:space="preserve"> </w:t>
      </w:r>
      <w:r>
        <w:rPr>
          <w:sz w:val="28"/>
          <w:szCs w:val="28"/>
        </w:rPr>
        <w:t>В качестве методики скринингового обследования  используется комплекс заданий, предлагаемых Н.С. Жуковой,   Е.М. Мастюковой.</w:t>
      </w:r>
    </w:p>
    <w:p w:rsidR="00F30358" w:rsidRDefault="004E4112" w:rsidP="004A3790">
      <w:pPr>
        <w:shd w:val="clear" w:color="auto" w:fill="FFFFFF"/>
        <w:ind w:left="38" w:right="5" w:firstLine="671"/>
        <w:jc w:val="both"/>
        <w:rPr>
          <w:sz w:val="28"/>
          <w:szCs w:val="28"/>
        </w:rPr>
      </w:pPr>
      <w:r w:rsidRPr="00A441C7">
        <w:rPr>
          <w:sz w:val="28"/>
          <w:szCs w:val="28"/>
        </w:rPr>
        <w:t>Если у ребенка отмечаются сильные наруше</w:t>
      </w:r>
      <w:r w:rsidR="00B07B0F">
        <w:rPr>
          <w:sz w:val="28"/>
          <w:szCs w:val="28"/>
        </w:rPr>
        <w:t>ния речи, то проводится</w:t>
      </w:r>
      <w:r w:rsidRPr="00A441C7">
        <w:rPr>
          <w:sz w:val="28"/>
          <w:szCs w:val="28"/>
        </w:rPr>
        <w:t xml:space="preserve"> более глубокое диагностическое обследование.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 согласии  на психолого-медико-педагогическое обследование и сопровождение ребенка</w:t>
      </w:r>
      <w:r w:rsidR="00F30358">
        <w:rPr>
          <w:sz w:val="28"/>
          <w:szCs w:val="28"/>
        </w:rPr>
        <w:t>.</w:t>
      </w:r>
      <w:r w:rsidR="00F30358" w:rsidRPr="00A441C7">
        <w:rPr>
          <w:sz w:val="28"/>
          <w:szCs w:val="28"/>
        </w:rPr>
        <w:t xml:space="preserve">Обследование проводится индивидуально с учетом реальной психофизической нагрузки на ребёнка. </w:t>
      </w:r>
      <w:r w:rsidR="00F30358" w:rsidRPr="00A441C7">
        <w:rPr>
          <w:color w:val="000000"/>
          <w:spacing w:val="-1"/>
          <w:sz w:val="28"/>
          <w:szCs w:val="28"/>
        </w:rPr>
        <w:t xml:space="preserve">Первый этап заканчивается составлением </w:t>
      </w:r>
      <w:r w:rsidR="00F30358" w:rsidRPr="00574468">
        <w:rPr>
          <w:iCs/>
          <w:color w:val="000000"/>
          <w:spacing w:val="-1"/>
          <w:sz w:val="28"/>
          <w:szCs w:val="28"/>
        </w:rPr>
        <w:t>индивидуальных</w:t>
      </w:r>
      <w:r w:rsidR="004D5E21">
        <w:rPr>
          <w:iCs/>
          <w:color w:val="000000"/>
          <w:spacing w:val="-1"/>
          <w:sz w:val="28"/>
          <w:szCs w:val="28"/>
        </w:rPr>
        <w:t xml:space="preserve"> </w:t>
      </w:r>
      <w:r w:rsidR="00F30358" w:rsidRPr="00A441C7">
        <w:rPr>
          <w:color w:val="000000"/>
          <w:spacing w:val="2"/>
          <w:sz w:val="28"/>
          <w:szCs w:val="28"/>
        </w:rPr>
        <w:t>заключений</w:t>
      </w:r>
      <w:r w:rsidR="00F30358">
        <w:rPr>
          <w:color w:val="000000"/>
          <w:spacing w:val="2"/>
          <w:sz w:val="28"/>
          <w:szCs w:val="28"/>
        </w:rPr>
        <w:t xml:space="preserve"> всеми специалистами консилиума</w:t>
      </w:r>
      <w:r w:rsidR="00F30358" w:rsidRPr="00A441C7">
        <w:rPr>
          <w:sz w:val="28"/>
          <w:szCs w:val="28"/>
        </w:rPr>
        <w:t xml:space="preserve"> при направлении ребёнка на обследование в психолого-медико-педагогической комиссию (ПМПК)</w:t>
      </w:r>
      <w:r w:rsidR="00F30358" w:rsidRPr="0081005F">
        <w:rPr>
          <w:sz w:val="28"/>
          <w:szCs w:val="28"/>
        </w:rPr>
        <w:t xml:space="preserve">. </w:t>
      </w:r>
    </w:p>
    <w:p w:rsidR="00F30358" w:rsidRDefault="00F30358" w:rsidP="004A3790">
      <w:pPr>
        <w:shd w:val="clear" w:color="auto" w:fill="FFFFFF"/>
        <w:ind w:left="38" w:right="5" w:firstLine="671"/>
        <w:jc w:val="both"/>
        <w:rPr>
          <w:color w:val="000000"/>
          <w:spacing w:val="-1"/>
          <w:sz w:val="28"/>
          <w:szCs w:val="28"/>
        </w:rPr>
      </w:pPr>
      <w:r w:rsidRPr="0081005F">
        <w:rPr>
          <w:color w:val="000000"/>
          <w:spacing w:val="-3"/>
          <w:sz w:val="28"/>
          <w:szCs w:val="28"/>
        </w:rPr>
        <w:t xml:space="preserve">     В соответствии с принципом </w:t>
      </w:r>
      <w:r w:rsidRPr="00574468">
        <w:rPr>
          <w:iCs/>
          <w:color w:val="000000"/>
          <w:spacing w:val="-3"/>
          <w:sz w:val="28"/>
          <w:szCs w:val="28"/>
        </w:rPr>
        <w:t xml:space="preserve">индивидуально-коллегиального </w:t>
      </w:r>
      <w:r w:rsidRPr="00574468">
        <w:rPr>
          <w:iCs/>
          <w:color w:val="000000"/>
          <w:spacing w:val="2"/>
          <w:sz w:val="28"/>
          <w:szCs w:val="28"/>
        </w:rPr>
        <w:t xml:space="preserve">обследования </w:t>
      </w:r>
      <w:r w:rsidRPr="00574468">
        <w:rPr>
          <w:color w:val="000000"/>
          <w:spacing w:val="2"/>
          <w:sz w:val="28"/>
          <w:szCs w:val="28"/>
        </w:rPr>
        <w:t xml:space="preserve">после проведения обследований специалисты </w:t>
      </w:r>
      <w:r w:rsidRPr="00574468">
        <w:rPr>
          <w:color w:val="000000"/>
          <w:spacing w:val="-3"/>
          <w:sz w:val="28"/>
          <w:szCs w:val="28"/>
        </w:rPr>
        <w:t xml:space="preserve">проводят коллегиальное обсуждение полученных результатов. </w:t>
      </w:r>
      <w:r w:rsidRPr="00574468">
        <w:rPr>
          <w:color w:val="000000"/>
          <w:spacing w:val="4"/>
          <w:sz w:val="28"/>
          <w:szCs w:val="28"/>
        </w:rPr>
        <w:t xml:space="preserve">Это обсуждение можно рассматривать в качестве </w:t>
      </w:r>
      <w:r w:rsidRPr="00574468">
        <w:rPr>
          <w:iCs/>
          <w:color w:val="000000"/>
          <w:spacing w:val="4"/>
          <w:sz w:val="28"/>
          <w:szCs w:val="28"/>
        </w:rPr>
        <w:t xml:space="preserve">второго </w:t>
      </w:r>
      <w:r w:rsidRPr="00574468">
        <w:rPr>
          <w:iCs/>
          <w:color w:val="000000"/>
          <w:spacing w:val="-1"/>
          <w:sz w:val="28"/>
          <w:szCs w:val="28"/>
        </w:rPr>
        <w:t xml:space="preserve">этапа </w:t>
      </w:r>
      <w:r w:rsidRPr="00574468">
        <w:rPr>
          <w:color w:val="000000"/>
          <w:spacing w:val="-1"/>
          <w:sz w:val="28"/>
          <w:szCs w:val="28"/>
        </w:rPr>
        <w:t>консилиу</w:t>
      </w:r>
      <w:r w:rsidRPr="0081005F">
        <w:rPr>
          <w:color w:val="000000"/>
          <w:spacing w:val="-1"/>
          <w:sz w:val="28"/>
          <w:szCs w:val="28"/>
        </w:rPr>
        <w:t>мной деятельности</w:t>
      </w:r>
      <w:r>
        <w:rPr>
          <w:color w:val="000000"/>
          <w:spacing w:val="-1"/>
          <w:sz w:val="28"/>
          <w:szCs w:val="28"/>
        </w:rPr>
        <w:t>.</w:t>
      </w:r>
    </w:p>
    <w:p w:rsidR="00F30358" w:rsidRDefault="00F30358" w:rsidP="004A3790">
      <w:pPr>
        <w:shd w:val="clear" w:color="auto" w:fill="FFFFFF"/>
        <w:ind w:left="38" w:right="5" w:firstLine="671"/>
        <w:jc w:val="both"/>
        <w:rPr>
          <w:color w:val="000000"/>
          <w:spacing w:val="-2"/>
          <w:sz w:val="28"/>
          <w:szCs w:val="28"/>
        </w:rPr>
      </w:pPr>
      <w:r w:rsidRPr="00A609AB">
        <w:rPr>
          <w:color w:val="000000"/>
          <w:spacing w:val="-1"/>
          <w:sz w:val="28"/>
          <w:szCs w:val="28"/>
        </w:rPr>
        <w:t xml:space="preserve">По результатам обследования ребенка </w:t>
      </w:r>
      <w:r w:rsidRPr="00A609AB">
        <w:rPr>
          <w:color w:val="000000"/>
          <w:spacing w:val="-6"/>
          <w:sz w:val="28"/>
          <w:szCs w:val="28"/>
        </w:rPr>
        <w:t>проводится краткое совещание всех специалистов ПМПк. Роди</w:t>
      </w:r>
      <w:r w:rsidRPr="00A609AB">
        <w:rPr>
          <w:color w:val="000000"/>
          <w:spacing w:val="-4"/>
          <w:sz w:val="28"/>
          <w:szCs w:val="28"/>
        </w:rPr>
        <w:t>тели (законные представители) и ребенок при этом не присут</w:t>
      </w:r>
      <w:r w:rsidRPr="00A609AB">
        <w:rPr>
          <w:color w:val="000000"/>
          <w:spacing w:val="-5"/>
          <w:sz w:val="28"/>
          <w:szCs w:val="28"/>
        </w:rPr>
        <w:t>ствуют. Каждый специалист кратко докладывает свое заключе</w:t>
      </w:r>
      <w:r w:rsidRPr="00A609AB">
        <w:rPr>
          <w:color w:val="000000"/>
          <w:spacing w:val="-2"/>
          <w:sz w:val="28"/>
          <w:szCs w:val="28"/>
        </w:rPr>
        <w:t xml:space="preserve">ние, высказывает мнение </w:t>
      </w:r>
      <w:r w:rsidRPr="00C03072">
        <w:rPr>
          <w:color w:val="000000"/>
          <w:spacing w:val="-2"/>
          <w:sz w:val="28"/>
          <w:szCs w:val="28"/>
        </w:rPr>
        <w:t>о возможном прогнозе развития ре</w:t>
      </w:r>
      <w:r w:rsidRPr="00C03072">
        <w:rPr>
          <w:color w:val="000000"/>
          <w:spacing w:val="6"/>
          <w:sz w:val="28"/>
          <w:szCs w:val="28"/>
        </w:rPr>
        <w:t xml:space="preserve">бенка в различных ситуациях (как благоприятных, так и </w:t>
      </w:r>
      <w:r w:rsidRPr="00C03072">
        <w:rPr>
          <w:color w:val="000000"/>
          <w:spacing w:val="-1"/>
          <w:sz w:val="28"/>
          <w:szCs w:val="28"/>
        </w:rPr>
        <w:t>негативных), предлагает собственный вариант образователь</w:t>
      </w:r>
      <w:r w:rsidRPr="00C03072">
        <w:rPr>
          <w:color w:val="000000"/>
          <w:spacing w:val="3"/>
          <w:sz w:val="28"/>
          <w:szCs w:val="28"/>
        </w:rPr>
        <w:t xml:space="preserve">ного маршрута. </w:t>
      </w:r>
      <w:r w:rsidRPr="00C03072">
        <w:rPr>
          <w:sz w:val="28"/>
          <w:szCs w:val="28"/>
        </w:rPr>
        <w:t xml:space="preserve">На заседании ПМПк ведущий специалист, по </w:t>
      </w:r>
      <w:r w:rsidRPr="00C03072">
        <w:rPr>
          <w:color w:val="000000"/>
          <w:spacing w:val="3"/>
          <w:sz w:val="28"/>
          <w:szCs w:val="28"/>
        </w:rPr>
        <w:t>представленным заключениям,</w:t>
      </w:r>
      <w:r w:rsidR="004D5E21">
        <w:rPr>
          <w:color w:val="000000"/>
          <w:spacing w:val="3"/>
          <w:sz w:val="28"/>
          <w:szCs w:val="28"/>
        </w:rPr>
        <w:t xml:space="preserve"> </w:t>
      </w:r>
      <w:r w:rsidRPr="00C03072">
        <w:rPr>
          <w:color w:val="000000"/>
          <w:spacing w:val="-3"/>
          <w:sz w:val="28"/>
          <w:szCs w:val="28"/>
        </w:rPr>
        <w:t>составляет коллегиальное заключение ПМПк, и систематизирует рекомендации.</w:t>
      </w:r>
    </w:p>
    <w:p w:rsidR="00F30358" w:rsidRDefault="00F30358" w:rsidP="004A3790">
      <w:pPr>
        <w:shd w:val="clear" w:color="auto" w:fill="FFFFFF"/>
        <w:ind w:left="38" w:right="5" w:firstLine="671"/>
        <w:jc w:val="both"/>
        <w:rPr>
          <w:color w:val="000000"/>
          <w:spacing w:val="-3"/>
          <w:sz w:val="28"/>
          <w:szCs w:val="28"/>
        </w:rPr>
      </w:pPr>
      <w:r w:rsidRPr="00C37416">
        <w:rPr>
          <w:color w:val="000000"/>
          <w:spacing w:val="-2"/>
          <w:sz w:val="28"/>
          <w:szCs w:val="28"/>
        </w:rPr>
        <w:t>После завершения коллегиального обсуждения представи</w:t>
      </w:r>
      <w:r>
        <w:rPr>
          <w:color w:val="000000"/>
          <w:spacing w:val="-3"/>
          <w:sz w:val="28"/>
          <w:szCs w:val="28"/>
        </w:rPr>
        <w:t>тель ПМПк (им может быть как учитель-логопед</w:t>
      </w:r>
      <w:r w:rsidRPr="00C37416">
        <w:rPr>
          <w:color w:val="000000"/>
          <w:spacing w:val="-3"/>
          <w:sz w:val="28"/>
          <w:szCs w:val="28"/>
        </w:rPr>
        <w:t>, так и любой дру</w:t>
      </w:r>
      <w:r>
        <w:rPr>
          <w:color w:val="000000"/>
          <w:spacing w:val="8"/>
          <w:sz w:val="28"/>
          <w:szCs w:val="28"/>
        </w:rPr>
        <w:t>гой член ПМПк</w:t>
      </w:r>
      <w:r w:rsidRPr="00C37416">
        <w:rPr>
          <w:color w:val="000000"/>
          <w:spacing w:val="8"/>
          <w:sz w:val="28"/>
          <w:szCs w:val="28"/>
        </w:rPr>
        <w:t xml:space="preserve">) </w:t>
      </w:r>
      <w:r w:rsidRPr="005153B9">
        <w:rPr>
          <w:iCs/>
          <w:color w:val="000000"/>
          <w:spacing w:val="8"/>
          <w:sz w:val="28"/>
          <w:szCs w:val="28"/>
        </w:rPr>
        <w:t>знакомит родителей (законных пред</w:t>
      </w:r>
      <w:r w:rsidRPr="005153B9">
        <w:rPr>
          <w:iCs/>
          <w:color w:val="000000"/>
          <w:spacing w:val="7"/>
          <w:sz w:val="28"/>
          <w:szCs w:val="28"/>
        </w:rPr>
        <w:t xml:space="preserve">ставителей) с коллегиальным заключением и </w:t>
      </w:r>
      <w:r w:rsidRPr="005153B9">
        <w:rPr>
          <w:iCs/>
          <w:color w:val="000000"/>
          <w:spacing w:val="7"/>
          <w:sz w:val="28"/>
          <w:szCs w:val="28"/>
        </w:rPr>
        <w:lastRenderedPageBreak/>
        <w:t>рекоменда</w:t>
      </w:r>
      <w:r w:rsidRPr="005153B9">
        <w:rPr>
          <w:iCs/>
          <w:color w:val="000000"/>
          <w:spacing w:val="5"/>
          <w:sz w:val="28"/>
          <w:szCs w:val="28"/>
        </w:rPr>
        <w:t xml:space="preserve">циями </w:t>
      </w:r>
      <w:r w:rsidRPr="005153B9">
        <w:rPr>
          <w:color w:val="000000"/>
          <w:spacing w:val="5"/>
          <w:sz w:val="28"/>
          <w:szCs w:val="28"/>
        </w:rPr>
        <w:t>в форме</w:t>
      </w:r>
      <w:r w:rsidRPr="00C37416">
        <w:rPr>
          <w:color w:val="000000"/>
          <w:spacing w:val="5"/>
          <w:sz w:val="28"/>
          <w:szCs w:val="28"/>
        </w:rPr>
        <w:t xml:space="preserve">, доступной для их понимания, но в то же </w:t>
      </w:r>
      <w:r w:rsidRPr="00C37416">
        <w:rPr>
          <w:color w:val="000000"/>
          <w:spacing w:val="-3"/>
          <w:sz w:val="28"/>
          <w:szCs w:val="28"/>
        </w:rPr>
        <w:t>время профессионально обоснованно</w:t>
      </w:r>
      <w:r>
        <w:rPr>
          <w:color w:val="000000"/>
          <w:spacing w:val="-3"/>
          <w:sz w:val="28"/>
          <w:szCs w:val="28"/>
        </w:rPr>
        <w:t>.</w:t>
      </w:r>
    </w:p>
    <w:p w:rsidR="00F30358" w:rsidRDefault="00F30358" w:rsidP="004A3790">
      <w:pPr>
        <w:shd w:val="clear" w:color="auto" w:fill="FFFFFF"/>
        <w:ind w:left="38" w:right="5" w:firstLine="671"/>
        <w:jc w:val="both"/>
        <w:rPr>
          <w:color w:val="000000"/>
          <w:spacing w:val="-3"/>
          <w:sz w:val="28"/>
          <w:szCs w:val="28"/>
        </w:rPr>
      </w:pPr>
      <w:r w:rsidRPr="00370193">
        <w:rPr>
          <w:sz w:val="28"/>
          <w:szCs w:val="28"/>
        </w:rPr>
        <w:t>При направлении ребёнка на ПМПК родителям (законным представителям) выдается копия коллегиального заключения ПМПк</w:t>
      </w:r>
      <w:r>
        <w:rPr>
          <w:sz w:val="28"/>
          <w:szCs w:val="28"/>
        </w:rPr>
        <w:t>:</w:t>
      </w:r>
      <w:r w:rsidRPr="00370193">
        <w:rPr>
          <w:sz w:val="28"/>
          <w:szCs w:val="28"/>
        </w:rPr>
        <w:t xml:space="preserve"> «</w:t>
      </w:r>
      <w:r>
        <w:rPr>
          <w:sz w:val="28"/>
          <w:szCs w:val="28"/>
        </w:rPr>
        <w:t>Выписка из протокола п</w:t>
      </w:r>
      <w:r w:rsidRPr="00370193">
        <w:rPr>
          <w:sz w:val="28"/>
          <w:szCs w:val="28"/>
        </w:rPr>
        <w:t>сихолго-</w:t>
      </w:r>
      <w:r>
        <w:rPr>
          <w:sz w:val="28"/>
          <w:szCs w:val="28"/>
        </w:rPr>
        <w:t>педагогического консилиума ДО</w:t>
      </w:r>
      <w:r w:rsidR="004C4BCB">
        <w:rPr>
          <w:sz w:val="28"/>
          <w:szCs w:val="28"/>
        </w:rPr>
        <w:t>О</w:t>
      </w:r>
      <w:r>
        <w:rPr>
          <w:sz w:val="28"/>
          <w:szCs w:val="28"/>
        </w:rPr>
        <w:t xml:space="preserve"> </w:t>
      </w:r>
      <w:r w:rsidRPr="00370193">
        <w:rPr>
          <w:sz w:val="28"/>
          <w:szCs w:val="28"/>
        </w:rPr>
        <w:t>для предоставления на ПМПК»</w:t>
      </w:r>
      <w:r>
        <w:rPr>
          <w:color w:val="000000"/>
          <w:sz w:val="28"/>
          <w:szCs w:val="28"/>
        </w:rPr>
        <w:t>.</w:t>
      </w:r>
    </w:p>
    <w:p w:rsidR="00B56E32" w:rsidRPr="00B07B0F" w:rsidRDefault="00F30358" w:rsidP="00B07B0F">
      <w:pPr>
        <w:shd w:val="clear" w:color="auto" w:fill="FFFFFF"/>
        <w:ind w:left="38" w:right="5" w:firstLine="671"/>
        <w:jc w:val="both"/>
        <w:rPr>
          <w:sz w:val="28"/>
          <w:szCs w:val="28"/>
        </w:rPr>
      </w:pPr>
      <w:r w:rsidRPr="00932E5D">
        <w:rPr>
          <w:sz w:val="28"/>
          <w:szCs w:val="28"/>
        </w:rPr>
        <w:t>После дополнительного обследования ребенка родитель (законный представитель) предо</w:t>
      </w:r>
      <w:r>
        <w:rPr>
          <w:sz w:val="28"/>
          <w:szCs w:val="28"/>
        </w:rPr>
        <w:t>ставляет в</w:t>
      </w:r>
      <w:r w:rsidR="004D5E21">
        <w:rPr>
          <w:sz w:val="28"/>
          <w:szCs w:val="28"/>
        </w:rPr>
        <w:t xml:space="preserve"> </w:t>
      </w:r>
      <w:r>
        <w:rPr>
          <w:sz w:val="28"/>
          <w:szCs w:val="28"/>
        </w:rPr>
        <w:t>ДО</w:t>
      </w:r>
      <w:r w:rsidR="004C4BCB">
        <w:rPr>
          <w:sz w:val="28"/>
          <w:szCs w:val="28"/>
        </w:rPr>
        <w:t>О</w:t>
      </w:r>
      <w:r w:rsidRPr="00932E5D">
        <w:rPr>
          <w:sz w:val="28"/>
          <w:szCs w:val="28"/>
        </w:rPr>
        <w:t xml:space="preserve"> выписку из протокола городской или краевой психолого-медико-педагогической комиссии с рекомендациями специалистов.</w:t>
      </w:r>
    </w:p>
    <w:p w:rsidR="00B07B0F" w:rsidRDefault="00B07B0F" w:rsidP="004A3790">
      <w:pPr>
        <w:shd w:val="clear" w:color="auto" w:fill="FFFFFF"/>
        <w:ind w:left="38" w:right="5" w:firstLine="671"/>
        <w:jc w:val="both"/>
        <w:rPr>
          <w:b/>
          <w:sz w:val="28"/>
          <w:szCs w:val="28"/>
        </w:rPr>
      </w:pPr>
    </w:p>
    <w:p w:rsidR="0082391A" w:rsidRDefault="006D5E19" w:rsidP="004A3790">
      <w:pPr>
        <w:shd w:val="clear" w:color="auto" w:fill="FFFFFF"/>
        <w:ind w:left="38" w:right="5" w:firstLine="671"/>
        <w:jc w:val="both"/>
        <w:rPr>
          <w:b/>
          <w:sz w:val="28"/>
          <w:szCs w:val="28"/>
        </w:rPr>
      </w:pPr>
      <w:r>
        <w:rPr>
          <w:b/>
          <w:sz w:val="28"/>
          <w:szCs w:val="28"/>
        </w:rPr>
        <w:t>Диагностико-коррекционное на</w:t>
      </w:r>
      <w:r w:rsidR="0082391A" w:rsidRPr="0082391A">
        <w:rPr>
          <w:b/>
          <w:sz w:val="28"/>
          <w:szCs w:val="28"/>
        </w:rPr>
        <w:t>правление в ус</w:t>
      </w:r>
      <w:r>
        <w:rPr>
          <w:b/>
          <w:sz w:val="28"/>
          <w:szCs w:val="28"/>
        </w:rPr>
        <w:t>л</w:t>
      </w:r>
      <w:r w:rsidR="0082391A" w:rsidRPr="0082391A">
        <w:rPr>
          <w:b/>
          <w:sz w:val="28"/>
          <w:szCs w:val="28"/>
        </w:rPr>
        <w:t>овиях ПМПк.</w:t>
      </w:r>
    </w:p>
    <w:p w:rsidR="0082391A" w:rsidRDefault="0082391A" w:rsidP="004A3790">
      <w:pPr>
        <w:shd w:val="clear" w:color="auto" w:fill="FFFFFF"/>
        <w:ind w:left="38" w:right="5" w:firstLine="671"/>
        <w:jc w:val="both"/>
        <w:rPr>
          <w:b/>
          <w:sz w:val="28"/>
          <w:szCs w:val="28"/>
        </w:rPr>
      </w:pPr>
      <w:r w:rsidRPr="00986D78">
        <w:rPr>
          <w:color w:val="000000"/>
          <w:spacing w:val="5"/>
          <w:sz w:val="28"/>
          <w:szCs w:val="28"/>
        </w:rPr>
        <w:t>Учитель-логопед</w:t>
      </w:r>
      <w:r w:rsidRPr="003A6CE4">
        <w:rPr>
          <w:color w:val="000000"/>
          <w:spacing w:val="5"/>
          <w:sz w:val="28"/>
          <w:szCs w:val="28"/>
        </w:rPr>
        <w:t>,</w:t>
      </w:r>
      <w:r w:rsidR="00EB3FBD">
        <w:rPr>
          <w:color w:val="000000"/>
          <w:spacing w:val="5"/>
          <w:sz w:val="28"/>
          <w:szCs w:val="28"/>
        </w:rPr>
        <w:t xml:space="preserve"> </w:t>
      </w:r>
      <w:r>
        <w:rPr>
          <w:sz w:val="28"/>
          <w:szCs w:val="28"/>
        </w:rPr>
        <w:t xml:space="preserve">получив выписку </w:t>
      </w:r>
      <w:r w:rsidRPr="00932E5D">
        <w:rPr>
          <w:sz w:val="28"/>
          <w:szCs w:val="28"/>
        </w:rPr>
        <w:t xml:space="preserve"> из протокола городской или краевой психолого-медико-педагогической комиссии с рекомендациями специалистов</w:t>
      </w:r>
      <w:r>
        <w:rPr>
          <w:sz w:val="28"/>
          <w:szCs w:val="28"/>
        </w:rPr>
        <w:t>, проводит</w:t>
      </w:r>
      <w:r w:rsidR="004D5E21">
        <w:rPr>
          <w:sz w:val="28"/>
          <w:szCs w:val="28"/>
        </w:rPr>
        <w:t xml:space="preserve"> </w:t>
      </w:r>
      <w:r>
        <w:rPr>
          <w:color w:val="000000"/>
          <w:spacing w:val="1"/>
          <w:sz w:val="28"/>
          <w:szCs w:val="28"/>
        </w:rPr>
        <w:t>углубленную диагностику, что является</w:t>
      </w:r>
      <w:r w:rsidR="004D5E21">
        <w:rPr>
          <w:color w:val="000000"/>
          <w:spacing w:val="1"/>
          <w:sz w:val="28"/>
          <w:szCs w:val="28"/>
        </w:rPr>
        <w:t xml:space="preserve"> </w:t>
      </w:r>
      <w:r>
        <w:rPr>
          <w:color w:val="000000"/>
          <w:spacing w:val="5"/>
          <w:sz w:val="28"/>
          <w:szCs w:val="28"/>
        </w:rPr>
        <w:t>с</w:t>
      </w:r>
      <w:r w:rsidRPr="003A6CE4">
        <w:rPr>
          <w:color w:val="000000"/>
          <w:spacing w:val="5"/>
          <w:sz w:val="28"/>
          <w:szCs w:val="28"/>
        </w:rPr>
        <w:t>ледующим</w:t>
      </w:r>
      <w:r w:rsidRPr="00574468">
        <w:rPr>
          <w:color w:val="000000"/>
          <w:spacing w:val="5"/>
          <w:sz w:val="28"/>
          <w:szCs w:val="28"/>
        </w:rPr>
        <w:t xml:space="preserve">, </w:t>
      </w:r>
      <w:r w:rsidRPr="00574468">
        <w:rPr>
          <w:iCs/>
          <w:color w:val="000000"/>
          <w:spacing w:val="5"/>
          <w:sz w:val="28"/>
          <w:szCs w:val="28"/>
        </w:rPr>
        <w:t>третьим этапом</w:t>
      </w:r>
      <w:r w:rsidR="004D5E21">
        <w:rPr>
          <w:iCs/>
          <w:color w:val="000000"/>
          <w:spacing w:val="5"/>
          <w:sz w:val="28"/>
          <w:szCs w:val="28"/>
        </w:rPr>
        <w:t xml:space="preserve"> </w:t>
      </w:r>
      <w:r>
        <w:rPr>
          <w:iCs/>
          <w:color w:val="000000"/>
          <w:spacing w:val="5"/>
          <w:sz w:val="28"/>
          <w:szCs w:val="28"/>
        </w:rPr>
        <w:t>его</w:t>
      </w:r>
      <w:r w:rsidR="004D5E21">
        <w:rPr>
          <w:iCs/>
          <w:color w:val="000000"/>
          <w:spacing w:val="5"/>
          <w:sz w:val="28"/>
          <w:szCs w:val="28"/>
        </w:rPr>
        <w:t xml:space="preserve"> </w:t>
      </w:r>
      <w:r w:rsidRPr="003A6CE4">
        <w:rPr>
          <w:color w:val="000000"/>
          <w:spacing w:val="5"/>
          <w:sz w:val="28"/>
          <w:szCs w:val="28"/>
        </w:rPr>
        <w:t xml:space="preserve">деятельности </w:t>
      </w:r>
      <w:r>
        <w:rPr>
          <w:color w:val="000000"/>
          <w:spacing w:val="5"/>
          <w:sz w:val="28"/>
          <w:szCs w:val="28"/>
        </w:rPr>
        <w:t>в условиях ПМПк.</w:t>
      </w:r>
    </w:p>
    <w:p w:rsidR="0082391A" w:rsidRDefault="0082391A" w:rsidP="004A3790">
      <w:pPr>
        <w:shd w:val="clear" w:color="auto" w:fill="FFFFFF"/>
        <w:ind w:left="38" w:right="5" w:firstLine="671"/>
        <w:jc w:val="both"/>
        <w:rPr>
          <w:sz w:val="28"/>
          <w:szCs w:val="28"/>
        </w:rPr>
      </w:pPr>
      <w:r>
        <w:rPr>
          <w:sz w:val="28"/>
          <w:szCs w:val="28"/>
        </w:rPr>
        <w:t>С</w:t>
      </w:r>
      <w:r w:rsidRPr="00932E5D">
        <w:rPr>
          <w:sz w:val="28"/>
          <w:szCs w:val="28"/>
        </w:rPr>
        <w:t>оставляется план коррекционно-развивающих мероприятий.</w:t>
      </w:r>
      <w:r w:rsidR="004D5E21">
        <w:rPr>
          <w:sz w:val="28"/>
          <w:szCs w:val="28"/>
        </w:rPr>
        <w:t xml:space="preserve"> </w:t>
      </w:r>
      <w:r w:rsidRPr="00932E5D">
        <w:rPr>
          <w:sz w:val="28"/>
          <w:szCs w:val="28"/>
        </w:rPr>
        <w:t>На каждого ребенка заводятся соответствующие документы, в которых отражается хо</w:t>
      </w:r>
      <w:r>
        <w:rPr>
          <w:sz w:val="28"/>
          <w:szCs w:val="28"/>
        </w:rPr>
        <w:t>д коррекционной работы.</w:t>
      </w:r>
    </w:p>
    <w:p w:rsidR="0082391A" w:rsidRDefault="0082391A" w:rsidP="004A3790">
      <w:pPr>
        <w:shd w:val="clear" w:color="auto" w:fill="FFFFFF"/>
        <w:ind w:left="38" w:right="5" w:firstLine="671"/>
        <w:jc w:val="both"/>
        <w:rPr>
          <w:sz w:val="28"/>
          <w:szCs w:val="28"/>
        </w:rPr>
      </w:pPr>
      <w:r w:rsidRPr="003A6CE4">
        <w:rPr>
          <w:sz w:val="28"/>
          <w:szCs w:val="28"/>
        </w:rPr>
        <w:t>Для составления программы индивидуального сопровождения ребёнка, имеющего речевые нарушения, учитель-логопед руководствуется результ</w:t>
      </w:r>
      <w:r>
        <w:rPr>
          <w:sz w:val="28"/>
          <w:szCs w:val="28"/>
        </w:rPr>
        <w:t>атами углубленного исследования.</w:t>
      </w:r>
    </w:p>
    <w:p w:rsidR="00B07B0F" w:rsidRDefault="00B07B0F" w:rsidP="004A3790">
      <w:pPr>
        <w:jc w:val="center"/>
        <w:rPr>
          <w:bCs/>
          <w:sz w:val="28"/>
          <w:szCs w:val="28"/>
        </w:rPr>
      </w:pPr>
    </w:p>
    <w:p w:rsidR="00380D54" w:rsidRPr="00B07B0F" w:rsidRDefault="00380D54" w:rsidP="004A3790">
      <w:pPr>
        <w:jc w:val="center"/>
        <w:rPr>
          <w:bCs/>
          <w:sz w:val="28"/>
          <w:szCs w:val="28"/>
          <w:u w:val="single"/>
        </w:rPr>
      </w:pPr>
      <w:r w:rsidRPr="00B07B0F">
        <w:rPr>
          <w:bCs/>
          <w:sz w:val="28"/>
          <w:szCs w:val="28"/>
          <w:u w:val="single"/>
        </w:rPr>
        <w:t>Основные  направления коррекционной  работы по программе</w:t>
      </w:r>
      <w:r w:rsidRPr="00B07B0F">
        <w:rPr>
          <w:sz w:val="28"/>
          <w:szCs w:val="28"/>
          <w:u w:val="single"/>
        </w:rPr>
        <w:t xml:space="preserve"> индивидуального сопровождения ребенка:</w:t>
      </w:r>
    </w:p>
    <w:p w:rsidR="004A3790" w:rsidRDefault="00380D54" w:rsidP="004A3790">
      <w:pPr>
        <w:ind w:left="360" w:firstLine="349"/>
        <w:jc w:val="both"/>
        <w:rPr>
          <w:sz w:val="28"/>
          <w:szCs w:val="28"/>
        </w:rPr>
      </w:pPr>
      <w:r w:rsidRPr="002575E2">
        <w:rPr>
          <w:sz w:val="28"/>
          <w:szCs w:val="28"/>
        </w:rPr>
        <w:t>–</w:t>
      </w:r>
      <w:r>
        <w:rPr>
          <w:sz w:val="28"/>
          <w:szCs w:val="28"/>
        </w:rPr>
        <w:t xml:space="preserve"> п</w:t>
      </w:r>
      <w:r w:rsidRPr="007369AB">
        <w:rPr>
          <w:sz w:val="28"/>
          <w:szCs w:val="28"/>
        </w:rPr>
        <w:t>сихолого-педагогическая коррекционная работа</w:t>
      </w:r>
      <w:r>
        <w:rPr>
          <w:sz w:val="28"/>
          <w:szCs w:val="28"/>
        </w:rPr>
        <w:t>;</w:t>
      </w:r>
    </w:p>
    <w:p w:rsidR="004A3790" w:rsidRDefault="00380D54" w:rsidP="004A3790">
      <w:pPr>
        <w:ind w:firstLine="709"/>
        <w:jc w:val="both"/>
        <w:rPr>
          <w:sz w:val="28"/>
          <w:szCs w:val="28"/>
        </w:rPr>
      </w:pPr>
      <w:r w:rsidRPr="002575E2">
        <w:rPr>
          <w:sz w:val="28"/>
          <w:szCs w:val="28"/>
        </w:rPr>
        <w:t>–</w:t>
      </w:r>
      <w:r>
        <w:rPr>
          <w:sz w:val="28"/>
          <w:szCs w:val="28"/>
        </w:rPr>
        <w:t xml:space="preserve"> р</w:t>
      </w:r>
      <w:r w:rsidRPr="007369AB">
        <w:rPr>
          <w:sz w:val="28"/>
          <w:szCs w:val="28"/>
        </w:rPr>
        <w:t>азвитие артикуляционной мото</w:t>
      </w:r>
      <w:r>
        <w:rPr>
          <w:sz w:val="28"/>
          <w:szCs w:val="28"/>
        </w:rPr>
        <w:t>рики, р</w:t>
      </w:r>
      <w:r w:rsidRPr="007369AB">
        <w:rPr>
          <w:sz w:val="28"/>
          <w:szCs w:val="28"/>
        </w:rPr>
        <w:t>азвитие силы и дл</w:t>
      </w:r>
      <w:r>
        <w:rPr>
          <w:sz w:val="28"/>
          <w:szCs w:val="28"/>
        </w:rPr>
        <w:t>ительности выдоха;</w:t>
      </w:r>
    </w:p>
    <w:p w:rsidR="004A3790" w:rsidRDefault="00380D54" w:rsidP="004A3790">
      <w:pPr>
        <w:ind w:firstLine="709"/>
        <w:jc w:val="both"/>
        <w:rPr>
          <w:sz w:val="28"/>
          <w:szCs w:val="28"/>
        </w:rPr>
      </w:pPr>
      <w:r w:rsidRPr="002575E2">
        <w:rPr>
          <w:sz w:val="28"/>
          <w:szCs w:val="28"/>
        </w:rPr>
        <w:t>–</w:t>
      </w:r>
      <w:r>
        <w:rPr>
          <w:sz w:val="28"/>
          <w:szCs w:val="28"/>
        </w:rPr>
        <w:t xml:space="preserve"> ф</w:t>
      </w:r>
      <w:r w:rsidRPr="007369AB">
        <w:rPr>
          <w:sz w:val="28"/>
          <w:szCs w:val="28"/>
        </w:rPr>
        <w:t>ормирование правильного звукопроизношения</w:t>
      </w:r>
      <w:r>
        <w:rPr>
          <w:sz w:val="28"/>
          <w:szCs w:val="28"/>
        </w:rPr>
        <w:t>;</w:t>
      </w:r>
    </w:p>
    <w:p w:rsidR="004A3790" w:rsidRDefault="00380D54" w:rsidP="004A3790">
      <w:pPr>
        <w:ind w:firstLine="709"/>
        <w:jc w:val="both"/>
        <w:rPr>
          <w:sz w:val="28"/>
          <w:szCs w:val="28"/>
        </w:rPr>
      </w:pPr>
      <w:r w:rsidRPr="002575E2">
        <w:rPr>
          <w:sz w:val="28"/>
          <w:szCs w:val="28"/>
        </w:rPr>
        <w:t>–</w:t>
      </w:r>
      <w:r>
        <w:rPr>
          <w:sz w:val="28"/>
          <w:szCs w:val="28"/>
        </w:rPr>
        <w:t xml:space="preserve"> р</w:t>
      </w:r>
      <w:r w:rsidRPr="007369AB">
        <w:rPr>
          <w:sz w:val="28"/>
          <w:szCs w:val="28"/>
        </w:rPr>
        <w:t>азвитие фонематических процессов</w:t>
      </w:r>
      <w:r>
        <w:rPr>
          <w:sz w:val="28"/>
          <w:szCs w:val="28"/>
        </w:rPr>
        <w:t>;</w:t>
      </w:r>
    </w:p>
    <w:p w:rsidR="004A3790" w:rsidRDefault="00380D54" w:rsidP="004A3790">
      <w:pPr>
        <w:ind w:firstLine="709"/>
        <w:jc w:val="both"/>
        <w:rPr>
          <w:sz w:val="28"/>
          <w:szCs w:val="28"/>
        </w:rPr>
      </w:pPr>
      <w:r w:rsidRPr="002575E2">
        <w:rPr>
          <w:sz w:val="28"/>
          <w:szCs w:val="28"/>
        </w:rPr>
        <w:t>–</w:t>
      </w:r>
      <w:r>
        <w:rPr>
          <w:sz w:val="28"/>
          <w:szCs w:val="28"/>
        </w:rPr>
        <w:t xml:space="preserve"> у</w:t>
      </w:r>
      <w:r w:rsidRPr="007369AB">
        <w:rPr>
          <w:sz w:val="28"/>
          <w:szCs w:val="28"/>
        </w:rPr>
        <w:t>точнение и обогащен</w:t>
      </w:r>
      <w:r>
        <w:rPr>
          <w:sz w:val="28"/>
          <w:szCs w:val="28"/>
        </w:rPr>
        <w:t>ие словаря по лексическим темам, у</w:t>
      </w:r>
      <w:r w:rsidRPr="007369AB">
        <w:rPr>
          <w:sz w:val="28"/>
          <w:szCs w:val="28"/>
        </w:rPr>
        <w:t>потребление слов-антонимов</w:t>
      </w:r>
      <w:r>
        <w:rPr>
          <w:sz w:val="28"/>
          <w:szCs w:val="28"/>
        </w:rPr>
        <w:t>;</w:t>
      </w:r>
    </w:p>
    <w:p w:rsidR="004A3790" w:rsidRDefault="00380D54" w:rsidP="004A3790">
      <w:pPr>
        <w:ind w:firstLine="709"/>
        <w:jc w:val="both"/>
        <w:rPr>
          <w:sz w:val="28"/>
          <w:szCs w:val="28"/>
        </w:rPr>
      </w:pPr>
      <w:r w:rsidRPr="002575E2">
        <w:rPr>
          <w:sz w:val="28"/>
          <w:szCs w:val="28"/>
        </w:rPr>
        <w:t>–</w:t>
      </w:r>
      <w:r>
        <w:rPr>
          <w:sz w:val="28"/>
          <w:szCs w:val="28"/>
        </w:rPr>
        <w:t xml:space="preserve"> р</w:t>
      </w:r>
      <w:r w:rsidRPr="007369AB">
        <w:rPr>
          <w:sz w:val="28"/>
          <w:szCs w:val="28"/>
        </w:rPr>
        <w:t>абота над слоговой структурой малознакомых и труднопроизносимых слов</w:t>
      </w:r>
      <w:r>
        <w:rPr>
          <w:sz w:val="28"/>
          <w:szCs w:val="28"/>
        </w:rPr>
        <w:t>;</w:t>
      </w:r>
    </w:p>
    <w:p w:rsidR="004A3790" w:rsidRDefault="00380D54" w:rsidP="004A3790">
      <w:pPr>
        <w:ind w:firstLine="709"/>
        <w:jc w:val="both"/>
        <w:rPr>
          <w:sz w:val="28"/>
          <w:szCs w:val="28"/>
        </w:rPr>
      </w:pPr>
      <w:r w:rsidRPr="002575E2">
        <w:rPr>
          <w:sz w:val="28"/>
          <w:szCs w:val="28"/>
        </w:rPr>
        <w:t>–</w:t>
      </w:r>
      <w:r>
        <w:rPr>
          <w:sz w:val="28"/>
          <w:szCs w:val="28"/>
        </w:rPr>
        <w:t xml:space="preserve"> ф</w:t>
      </w:r>
      <w:r w:rsidRPr="007369AB">
        <w:rPr>
          <w:sz w:val="28"/>
          <w:szCs w:val="28"/>
        </w:rPr>
        <w:t>ормирование и совершенствование грамматического строя речи</w:t>
      </w:r>
      <w:r>
        <w:rPr>
          <w:sz w:val="28"/>
          <w:szCs w:val="28"/>
        </w:rPr>
        <w:t>;</w:t>
      </w:r>
    </w:p>
    <w:p w:rsidR="00380D54" w:rsidRDefault="00380D54" w:rsidP="004A3790">
      <w:pPr>
        <w:ind w:firstLine="709"/>
        <w:jc w:val="both"/>
        <w:rPr>
          <w:sz w:val="28"/>
          <w:szCs w:val="28"/>
        </w:rPr>
      </w:pPr>
      <w:r w:rsidRPr="002575E2">
        <w:rPr>
          <w:sz w:val="28"/>
          <w:szCs w:val="28"/>
        </w:rPr>
        <w:t>–</w:t>
      </w:r>
      <w:r>
        <w:rPr>
          <w:sz w:val="28"/>
          <w:szCs w:val="28"/>
        </w:rPr>
        <w:t xml:space="preserve"> р</w:t>
      </w:r>
      <w:r w:rsidRPr="007369AB">
        <w:rPr>
          <w:sz w:val="28"/>
          <w:szCs w:val="28"/>
        </w:rPr>
        <w:t>азвитие связной речи</w:t>
      </w:r>
      <w:r>
        <w:rPr>
          <w:sz w:val="28"/>
          <w:szCs w:val="28"/>
        </w:rPr>
        <w:t>.</w:t>
      </w:r>
    </w:p>
    <w:p w:rsidR="00B07B0F" w:rsidRPr="00C869E1" w:rsidRDefault="0082391A" w:rsidP="00C869E1">
      <w:pPr>
        <w:shd w:val="clear" w:color="auto" w:fill="FFFFFF"/>
        <w:ind w:left="38" w:right="5" w:firstLine="671"/>
        <w:jc w:val="both"/>
        <w:rPr>
          <w:sz w:val="28"/>
          <w:szCs w:val="28"/>
        </w:rPr>
      </w:pPr>
      <w:r>
        <w:rPr>
          <w:sz w:val="28"/>
          <w:szCs w:val="28"/>
        </w:rPr>
        <w:t>Диагностика</w:t>
      </w:r>
      <w:r w:rsidR="00380D54">
        <w:rPr>
          <w:sz w:val="28"/>
          <w:szCs w:val="28"/>
        </w:rPr>
        <w:t xml:space="preserve"> динамического развития</w:t>
      </w:r>
      <w:r>
        <w:rPr>
          <w:sz w:val="28"/>
          <w:szCs w:val="28"/>
        </w:rPr>
        <w:t xml:space="preserve"> проводится 3 раза в год</w:t>
      </w:r>
      <w:r w:rsidR="00380D54">
        <w:rPr>
          <w:sz w:val="28"/>
          <w:szCs w:val="28"/>
        </w:rPr>
        <w:t xml:space="preserve">: сентябрь, январь, май. </w:t>
      </w:r>
    </w:p>
    <w:p w:rsidR="004A3790" w:rsidRDefault="00380D54" w:rsidP="004A3790">
      <w:pPr>
        <w:shd w:val="clear" w:color="auto" w:fill="FFFFFF"/>
        <w:ind w:left="38" w:right="5" w:firstLine="671"/>
        <w:jc w:val="center"/>
        <w:rPr>
          <w:b/>
          <w:sz w:val="28"/>
          <w:szCs w:val="28"/>
        </w:rPr>
      </w:pPr>
      <w:r w:rsidRPr="00380D54">
        <w:rPr>
          <w:b/>
          <w:sz w:val="28"/>
          <w:szCs w:val="28"/>
        </w:rPr>
        <w:t>Консультативное направление в структуре комплексного сопровождения детей.</w:t>
      </w:r>
    </w:p>
    <w:p w:rsidR="00B56E32" w:rsidRPr="00B07B0F" w:rsidRDefault="004A3790" w:rsidP="00B07B0F">
      <w:pPr>
        <w:shd w:val="clear" w:color="auto" w:fill="FFFFFF"/>
        <w:ind w:left="38" w:right="5" w:firstLine="671"/>
        <w:jc w:val="both"/>
        <w:rPr>
          <w:sz w:val="28"/>
          <w:szCs w:val="28"/>
        </w:rPr>
      </w:pPr>
      <w:r w:rsidRPr="00397429">
        <w:rPr>
          <w:sz w:val="28"/>
          <w:szCs w:val="28"/>
        </w:rPr>
        <w:t>Основной задачей консультирования родителей является помощь в осознании проблемы ребёнка, своей роли в его развитии, принятие и использование информации в интересах ребёнка. Важно, чтобы помощь детям со стороны родителей была своевременной, адекватной и имела коррекционно-развивающую направленность.</w:t>
      </w:r>
    </w:p>
    <w:p w:rsidR="007C1606" w:rsidRPr="00671236" w:rsidRDefault="007C1606" w:rsidP="00C869E1">
      <w:pPr>
        <w:jc w:val="center"/>
        <w:rPr>
          <w:rFonts w:cs="Times New Roman"/>
          <w:sz w:val="28"/>
          <w:shd w:val="clear" w:color="auto" w:fill="FFFFFF"/>
          <w:lang w:eastAsia="ru-RU"/>
        </w:rPr>
      </w:pPr>
      <w:r w:rsidRPr="00771BE9">
        <w:rPr>
          <w:rFonts w:cs="Times New Roman"/>
          <w:b/>
          <w:spacing w:val="-2"/>
          <w:sz w:val="28"/>
          <w:shd w:val="clear" w:color="auto" w:fill="FFFFFF"/>
          <w:lang w:eastAsia="ru-RU"/>
        </w:rPr>
        <w:lastRenderedPageBreak/>
        <w:t>Обеспечение индивидуального сопровождения воспитанников.</w:t>
      </w:r>
    </w:p>
    <w:p w:rsidR="007C1606" w:rsidRPr="00BE40A8" w:rsidRDefault="007C1606" w:rsidP="004A3790">
      <w:pPr>
        <w:tabs>
          <w:tab w:val="left" w:pos="389"/>
        </w:tabs>
        <w:rPr>
          <w:rFonts w:cs="Times New Roman"/>
          <w:sz w:val="28"/>
          <w:shd w:val="clear" w:color="auto" w:fill="FFFFFF"/>
          <w:lang w:eastAsia="ru-RU"/>
        </w:rPr>
      </w:pPr>
      <w:r w:rsidRPr="00BE40A8">
        <w:rPr>
          <w:rFonts w:cs="Times New Roman"/>
          <w:b/>
          <w:spacing w:val="-10"/>
          <w:sz w:val="28"/>
          <w:shd w:val="clear" w:color="auto" w:fill="FFFFFF"/>
          <w:lang w:eastAsia="ru-RU"/>
        </w:rPr>
        <w:t>Воспитатель:</w:t>
      </w:r>
    </w:p>
    <w:p w:rsidR="007C1606" w:rsidRPr="00771BE9" w:rsidRDefault="007C1606" w:rsidP="004A3790">
      <w:pPr>
        <w:tabs>
          <w:tab w:val="left" w:pos="389"/>
        </w:tabs>
        <w:rPr>
          <w:rFonts w:cs="Times New Roman"/>
          <w:sz w:val="28"/>
          <w:shd w:val="clear" w:color="auto" w:fill="FFFFFF"/>
          <w:lang w:eastAsia="ru-RU"/>
        </w:rPr>
      </w:pPr>
      <w:r w:rsidRPr="00771BE9">
        <w:rPr>
          <w:rFonts w:cs="Times New Roman"/>
          <w:sz w:val="28"/>
          <w:shd w:val="clear" w:color="auto" w:fill="FFFFFF"/>
          <w:lang w:eastAsia="ru-RU"/>
        </w:rPr>
        <w:t>-формирование основ двигательной и гигиенической культуры;</w:t>
      </w:r>
    </w:p>
    <w:p w:rsidR="007C1606" w:rsidRPr="00771BE9" w:rsidRDefault="007C1606" w:rsidP="004A3790">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-развитие речи;</w:t>
      </w:r>
    </w:p>
    <w:p w:rsidR="007C1606" w:rsidRPr="00771BE9" w:rsidRDefault="007C1606" w:rsidP="004A3790">
      <w:pPr>
        <w:tabs>
          <w:tab w:val="left" w:pos="389"/>
        </w:tabs>
        <w:rPr>
          <w:rFonts w:cs="Times New Roman"/>
          <w:sz w:val="28"/>
          <w:shd w:val="clear" w:color="auto" w:fill="FFFFFF"/>
          <w:lang w:eastAsia="ru-RU"/>
        </w:rPr>
      </w:pPr>
      <w:r w:rsidRPr="00771BE9">
        <w:rPr>
          <w:rFonts w:cs="Times New Roman"/>
          <w:sz w:val="28"/>
          <w:shd w:val="clear" w:color="auto" w:fill="FFFFFF"/>
          <w:lang w:eastAsia="ru-RU"/>
        </w:rPr>
        <w:t>-формирование математических представлений;</w:t>
      </w:r>
    </w:p>
    <w:p w:rsidR="007C1606" w:rsidRPr="00771BE9" w:rsidRDefault="007C1606" w:rsidP="004A3790">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-формирование качеств личности;</w:t>
      </w:r>
    </w:p>
    <w:p w:rsidR="007C1606" w:rsidRPr="00771BE9" w:rsidRDefault="007C1606" w:rsidP="004A3790">
      <w:pPr>
        <w:tabs>
          <w:tab w:val="left" w:pos="389"/>
        </w:tabs>
        <w:rPr>
          <w:rFonts w:cs="Times New Roman"/>
          <w:sz w:val="28"/>
          <w:shd w:val="clear" w:color="auto" w:fill="FFFFFF"/>
          <w:lang w:eastAsia="ru-RU"/>
        </w:rPr>
      </w:pPr>
      <w:r w:rsidRPr="00771BE9">
        <w:rPr>
          <w:rFonts w:cs="Times New Roman"/>
          <w:sz w:val="28"/>
          <w:shd w:val="clear" w:color="auto" w:fill="FFFFFF"/>
          <w:lang w:eastAsia="ru-RU"/>
        </w:rPr>
        <w:t>-формирование экологических представлений;</w:t>
      </w:r>
    </w:p>
    <w:p w:rsidR="007C1606" w:rsidRPr="00771BE9" w:rsidRDefault="007C1606" w:rsidP="004A3790">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-воспитание патриотизма;</w:t>
      </w:r>
    </w:p>
    <w:p w:rsidR="007C1606" w:rsidRPr="00771BE9" w:rsidRDefault="007C1606" w:rsidP="004A3790">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-развитие логического мышления;</w:t>
      </w:r>
    </w:p>
    <w:p w:rsidR="007C1606" w:rsidRPr="00771BE9" w:rsidRDefault="007C1606" w:rsidP="004A3790">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-развитие творческих способностей детей, воображения;</w:t>
      </w:r>
    </w:p>
    <w:p w:rsidR="007C1606" w:rsidRPr="00771BE9" w:rsidRDefault="007C1606" w:rsidP="004A3790">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-автоматизация звуков;</w:t>
      </w:r>
    </w:p>
    <w:p w:rsidR="007C1606" w:rsidRPr="00771BE9" w:rsidRDefault="007C1606" w:rsidP="004A3790">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фонематического слуха;</w:t>
      </w:r>
    </w:p>
    <w:p w:rsidR="007C1606" w:rsidRPr="00771BE9" w:rsidRDefault="007C1606" w:rsidP="004A3790">
      <w:pPr>
        <w:tabs>
          <w:tab w:val="left" w:pos="499"/>
        </w:tabs>
        <w:rPr>
          <w:rFonts w:cs="Times New Roman"/>
          <w:spacing w:val="-6"/>
          <w:sz w:val="28"/>
          <w:shd w:val="clear" w:color="auto" w:fill="FFFFFF"/>
          <w:lang w:eastAsia="ru-RU"/>
        </w:rPr>
      </w:pPr>
      <w:r w:rsidRPr="00771BE9">
        <w:rPr>
          <w:rFonts w:cs="Times New Roman"/>
          <w:spacing w:val="-6"/>
          <w:sz w:val="28"/>
          <w:shd w:val="clear" w:color="auto" w:fill="FFFFFF"/>
          <w:lang w:eastAsia="ru-RU"/>
        </w:rPr>
        <w:t>-расширение словаря;</w:t>
      </w:r>
    </w:p>
    <w:p w:rsidR="007C1606" w:rsidRPr="00DE4773" w:rsidRDefault="007C1606" w:rsidP="004A3790">
      <w:pPr>
        <w:tabs>
          <w:tab w:val="left" w:pos="499"/>
        </w:tabs>
        <w:rPr>
          <w:rFonts w:cs="Times New Roman"/>
          <w:spacing w:val="-4"/>
          <w:sz w:val="28"/>
          <w:shd w:val="clear" w:color="auto" w:fill="FFFFFF"/>
          <w:lang w:eastAsia="ru-RU"/>
        </w:rPr>
      </w:pPr>
      <w:r w:rsidRPr="00771BE9">
        <w:rPr>
          <w:rFonts w:cs="Times New Roman"/>
          <w:spacing w:val="-4"/>
          <w:sz w:val="28"/>
          <w:shd w:val="clear" w:color="auto" w:fill="FFFFFF"/>
          <w:lang w:eastAsia="ru-RU"/>
        </w:rPr>
        <w:t>-развитие связной речи.</w:t>
      </w:r>
    </w:p>
    <w:p w:rsidR="00DE7F30" w:rsidRDefault="00DE7F30" w:rsidP="004A3790">
      <w:pPr>
        <w:tabs>
          <w:tab w:val="left" w:pos="389"/>
        </w:tabs>
        <w:rPr>
          <w:rFonts w:cs="Times New Roman"/>
          <w:b/>
          <w:i/>
          <w:spacing w:val="-5"/>
          <w:sz w:val="28"/>
          <w:shd w:val="clear" w:color="auto" w:fill="FFFFFF"/>
          <w:lang w:eastAsia="ru-RU"/>
        </w:rPr>
      </w:pPr>
    </w:p>
    <w:p w:rsidR="007C1606" w:rsidRPr="00BE40A8" w:rsidRDefault="007C1606" w:rsidP="004A3790">
      <w:pPr>
        <w:tabs>
          <w:tab w:val="left" w:pos="389"/>
        </w:tabs>
        <w:rPr>
          <w:rFonts w:cs="Times New Roman"/>
          <w:b/>
          <w:spacing w:val="-5"/>
          <w:sz w:val="28"/>
          <w:shd w:val="clear" w:color="auto" w:fill="FFFFFF"/>
          <w:lang w:eastAsia="ru-RU"/>
        </w:rPr>
      </w:pPr>
      <w:r w:rsidRPr="00BE40A8">
        <w:rPr>
          <w:rFonts w:cs="Times New Roman"/>
          <w:b/>
          <w:spacing w:val="-5"/>
          <w:sz w:val="28"/>
          <w:shd w:val="clear" w:color="auto" w:fill="FFFFFF"/>
          <w:lang w:eastAsia="ru-RU"/>
        </w:rPr>
        <w:t>Музыкальный руководитель:</w:t>
      </w:r>
    </w:p>
    <w:p w:rsidR="007C1606" w:rsidRPr="00771BE9" w:rsidRDefault="007C1606" w:rsidP="004A3790">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-постановка диафрагмально - речевого дыхания;</w:t>
      </w:r>
    </w:p>
    <w:p w:rsidR="007C1606" w:rsidRPr="00771BE9" w:rsidRDefault="007C1606" w:rsidP="004A3790">
      <w:pPr>
        <w:tabs>
          <w:tab w:val="left" w:pos="499"/>
        </w:tabs>
        <w:rPr>
          <w:rFonts w:cs="Times New Roman"/>
          <w:spacing w:val="-4"/>
          <w:sz w:val="28"/>
          <w:shd w:val="clear" w:color="auto" w:fill="FFFFFF"/>
          <w:lang w:eastAsia="ru-RU"/>
        </w:rPr>
      </w:pPr>
      <w:r w:rsidRPr="00771BE9">
        <w:rPr>
          <w:rFonts w:cs="Times New Roman"/>
          <w:spacing w:val="-4"/>
          <w:sz w:val="28"/>
          <w:shd w:val="clear" w:color="auto" w:fill="FFFFFF"/>
          <w:lang w:eastAsia="ru-RU"/>
        </w:rPr>
        <w:t>-развитие координации движений;</w:t>
      </w:r>
    </w:p>
    <w:p w:rsidR="007C1606" w:rsidRPr="00771BE9" w:rsidRDefault="007C1606" w:rsidP="004A3790">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-музыкотерапия;</w:t>
      </w:r>
    </w:p>
    <w:p w:rsidR="007C1606" w:rsidRPr="00771BE9" w:rsidRDefault="007C1606" w:rsidP="004A3790">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-развитие общей и мелкой моторики.</w:t>
      </w:r>
    </w:p>
    <w:p w:rsidR="007C1606" w:rsidRPr="00BE40A8" w:rsidRDefault="007C1606" w:rsidP="004A3790">
      <w:pPr>
        <w:tabs>
          <w:tab w:val="left" w:pos="499"/>
        </w:tabs>
        <w:rPr>
          <w:rFonts w:cs="Times New Roman"/>
          <w:b/>
          <w:spacing w:val="-3"/>
          <w:sz w:val="28"/>
          <w:shd w:val="clear" w:color="auto" w:fill="FFFFFF"/>
          <w:lang w:eastAsia="ru-RU"/>
        </w:rPr>
      </w:pPr>
      <w:r w:rsidRPr="00BE40A8">
        <w:rPr>
          <w:rFonts w:cs="Times New Roman"/>
          <w:b/>
          <w:spacing w:val="-3"/>
          <w:sz w:val="28"/>
          <w:shd w:val="clear" w:color="auto" w:fill="FFFFFF"/>
          <w:lang w:eastAsia="ru-RU"/>
        </w:rPr>
        <w:t>Учитель – логопед:</w:t>
      </w:r>
    </w:p>
    <w:p w:rsidR="007C1606" w:rsidRPr="00771BE9" w:rsidRDefault="007C1606" w:rsidP="004A3790">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-формирование правильного речевого дыхания и длительного ротового выдоха</w:t>
      </w:r>
      <w:r w:rsidR="004D5E21">
        <w:rPr>
          <w:rFonts w:cs="Times New Roman"/>
          <w:spacing w:val="-3"/>
          <w:sz w:val="28"/>
          <w:shd w:val="clear" w:color="auto" w:fill="FFFFFF"/>
          <w:lang w:eastAsia="ru-RU"/>
        </w:rPr>
        <w:t>;</w:t>
      </w:r>
    </w:p>
    <w:p w:rsidR="007C1606" w:rsidRPr="00771BE9" w:rsidRDefault="007C1606" w:rsidP="007C1606">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-воспитание правильного умеренного темпа речи</w:t>
      </w:r>
      <w:r w:rsidR="004D5E21">
        <w:rPr>
          <w:rFonts w:cs="Times New Roman"/>
          <w:spacing w:val="-3"/>
          <w:sz w:val="28"/>
          <w:shd w:val="clear" w:color="auto" w:fill="FFFFFF"/>
          <w:lang w:eastAsia="ru-RU"/>
        </w:rPr>
        <w:t>;</w:t>
      </w:r>
      <w:r w:rsidRPr="00771BE9">
        <w:rPr>
          <w:rFonts w:cs="Times New Roman"/>
          <w:spacing w:val="-3"/>
          <w:sz w:val="28"/>
          <w:shd w:val="clear" w:color="auto" w:fill="FFFFFF"/>
          <w:lang w:eastAsia="ru-RU"/>
        </w:rPr>
        <w:t xml:space="preserve"> </w:t>
      </w:r>
    </w:p>
    <w:p w:rsidR="007C1606" w:rsidRPr="00771BE9" w:rsidRDefault="007C1606" w:rsidP="007C1606">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-развитие ритмичности речи, модуляции голоса, интонационной выразительности речи</w:t>
      </w:r>
      <w:r w:rsidR="004D5E21">
        <w:rPr>
          <w:rFonts w:cs="Times New Roman"/>
          <w:spacing w:val="-3"/>
          <w:sz w:val="28"/>
          <w:shd w:val="clear" w:color="auto" w:fill="FFFFFF"/>
          <w:lang w:eastAsia="ru-RU"/>
        </w:rPr>
        <w:t>;</w:t>
      </w:r>
    </w:p>
    <w:p w:rsidR="007C1606" w:rsidRPr="00771BE9" w:rsidRDefault="007C1606" w:rsidP="007C1606">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-активизация речевого аппарата, подготовка его к правильной артикуляции</w:t>
      </w:r>
      <w:r w:rsidR="004D5E21">
        <w:rPr>
          <w:rFonts w:cs="Times New Roman"/>
          <w:spacing w:val="-3"/>
          <w:sz w:val="28"/>
          <w:shd w:val="clear" w:color="auto" w:fill="FFFFFF"/>
          <w:lang w:eastAsia="ru-RU"/>
        </w:rPr>
        <w:t>;</w:t>
      </w:r>
    </w:p>
    <w:p w:rsidR="007C1606" w:rsidRPr="00771BE9" w:rsidRDefault="007C1606" w:rsidP="007C1606">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-совершенствование фонематических представлений, развития навыков звукового анализа и синтеза</w:t>
      </w:r>
      <w:r w:rsidR="004D5E21">
        <w:rPr>
          <w:rFonts w:cs="Times New Roman"/>
          <w:spacing w:val="-3"/>
          <w:sz w:val="28"/>
          <w:shd w:val="clear" w:color="auto" w:fill="FFFFFF"/>
          <w:lang w:eastAsia="ru-RU"/>
        </w:rPr>
        <w:t>;</w:t>
      </w:r>
    </w:p>
    <w:p w:rsidR="007C1606" w:rsidRDefault="007C1606" w:rsidP="007C1606">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-формирование коммуникативных навыков</w:t>
      </w:r>
      <w:r w:rsidR="004D5E21">
        <w:rPr>
          <w:rFonts w:cs="Times New Roman"/>
          <w:spacing w:val="-3"/>
          <w:sz w:val="28"/>
          <w:shd w:val="clear" w:color="auto" w:fill="FFFFFF"/>
          <w:lang w:eastAsia="ru-RU"/>
        </w:rPr>
        <w:t>.</w:t>
      </w:r>
    </w:p>
    <w:p w:rsidR="007C1606" w:rsidRPr="00BE40A8" w:rsidRDefault="007C1606" w:rsidP="007C1606">
      <w:pPr>
        <w:tabs>
          <w:tab w:val="left" w:pos="389"/>
        </w:tabs>
        <w:rPr>
          <w:rFonts w:cs="Times New Roman"/>
          <w:b/>
          <w:spacing w:val="-3"/>
          <w:sz w:val="28"/>
          <w:shd w:val="clear" w:color="auto" w:fill="FFFFFF"/>
          <w:lang w:eastAsia="ru-RU"/>
        </w:rPr>
      </w:pPr>
      <w:r w:rsidRPr="00BE40A8">
        <w:rPr>
          <w:rFonts w:cs="Times New Roman"/>
          <w:b/>
          <w:spacing w:val="-3"/>
          <w:sz w:val="28"/>
          <w:shd w:val="clear" w:color="auto" w:fill="FFFFFF"/>
          <w:lang w:eastAsia="ru-RU"/>
        </w:rPr>
        <w:t>Педагог-психолог:</w:t>
      </w:r>
    </w:p>
    <w:p w:rsidR="007C1606" w:rsidRPr="00166B7B" w:rsidRDefault="007C1606" w:rsidP="007C1606">
      <w:pPr>
        <w:tabs>
          <w:tab w:val="left" w:pos="389"/>
        </w:tabs>
        <w:rPr>
          <w:rFonts w:cs="Times New Roman"/>
          <w:i/>
          <w:spacing w:val="-3"/>
          <w:sz w:val="28"/>
          <w:shd w:val="clear" w:color="auto" w:fill="FFFFFF"/>
          <w:lang w:eastAsia="ru-RU"/>
        </w:rPr>
      </w:pPr>
      <w:r>
        <w:rPr>
          <w:rFonts w:cs="Times New Roman"/>
          <w:b/>
          <w:i/>
          <w:spacing w:val="-3"/>
          <w:sz w:val="28"/>
          <w:shd w:val="clear" w:color="auto" w:fill="FFFFFF"/>
          <w:lang w:eastAsia="ru-RU"/>
        </w:rPr>
        <w:t xml:space="preserve">- </w:t>
      </w:r>
      <w:r w:rsidRPr="00166B7B">
        <w:rPr>
          <w:rFonts w:cs="Times New Roman"/>
          <w:i/>
          <w:spacing w:val="-3"/>
          <w:sz w:val="28"/>
          <w:shd w:val="clear" w:color="auto" w:fill="FFFFFF"/>
          <w:lang w:eastAsia="ru-RU"/>
        </w:rPr>
        <w:t>развитие ВПФ и ЭВС</w:t>
      </w:r>
      <w:r>
        <w:rPr>
          <w:rFonts w:cs="Times New Roman"/>
          <w:i/>
          <w:spacing w:val="-3"/>
          <w:sz w:val="28"/>
          <w:shd w:val="clear" w:color="auto" w:fill="FFFFFF"/>
          <w:lang w:eastAsia="ru-RU"/>
        </w:rPr>
        <w:t>.</w:t>
      </w:r>
    </w:p>
    <w:p w:rsidR="007C1606" w:rsidRPr="00BE40A8" w:rsidRDefault="007C1606" w:rsidP="007C1606">
      <w:pPr>
        <w:tabs>
          <w:tab w:val="left" w:pos="389"/>
        </w:tabs>
        <w:rPr>
          <w:rFonts w:cs="Times New Roman"/>
          <w:b/>
          <w:spacing w:val="-3"/>
          <w:sz w:val="28"/>
          <w:shd w:val="clear" w:color="auto" w:fill="FFFFFF"/>
          <w:lang w:eastAsia="ru-RU"/>
        </w:rPr>
      </w:pPr>
      <w:r w:rsidRPr="00BE40A8">
        <w:rPr>
          <w:rFonts w:cs="Times New Roman"/>
          <w:b/>
          <w:spacing w:val="-3"/>
          <w:sz w:val="28"/>
          <w:shd w:val="clear" w:color="auto" w:fill="FFFFFF"/>
          <w:lang w:eastAsia="ru-RU"/>
        </w:rPr>
        <w:t xml:space="preserve">Инструктор по физической культуре: </w:t>
      </w:r>
    </w:p>
    <w:p w:rsidR="007C1606" w:rsidRPr="00771BE9" w:rsidRDefault="007C1606" w:rsidP="007C1606">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крупной и мелкой моторики в играх и упражнениях;</w:t>
      </w:r>
    </w:p>
    <w:p w:rsidR="007C1606" w:rsidRPr="00771BE9" w:rsidRDefault="007C1606" w:rsidP="007C1606">
      <w:pPr>
        <w:tabs>
          <w:tab w:val="left" w:pos="499"/>
        </w:tabs>
        <w:rPr>
          <w:rFonts w:cs="Times New Roman"/>
          <w:spacing w:val="-4"/>
          <w:sz w:val="28"/>
          <w:shd w:val="clear" w:color="auto" w:fill="FFFFFF"/>
          <w:lang w:eastAsia="ru-RU"/>
        </w:rPr>
      </w:pPr>
      <w:r w:rsidRPr="00771BE9">
        <w:rPr>
          <w:rFonts w:cs="Times New Roman"/>
          <w:spacing w:val="-4"/>
          <w:sz w:val="28"/>
          <w:shd w:val="clear" w:color="auto" w:fill="FFFFFF"/>
          <w:lang w:eastAsia="ru-RU"/>
        </w:rPr>
        <w:t>-развитие основных видов движений;</w:t>
      </w:r>
    </w:p>
    <w:p w:rsidR="007C1606" w:rsidRPr="00771BE9" w:rsidRDefault="007C1606" w:rsidP="007C1606">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дыхания;</w:t>
      </w:r>
    </w:p>
    <w:p w:rsidR="007C1606" w:rsidRPr="00771BE9" w:rsidRDefault="007C1606" w:rsidP="007C1606">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координации движений.</w:t>
      </w:r>
    </w:p>
    <w:p w:rsidR="007C1606" w:rsidRPr="00BE40A8" w:rsidRDefault="007C1606" w:rsidP="007C1606">
      <w:pPr>
        <w:tabs>
          <w:tab w:val="left" w:pos="389"/>
        </w:tabs>
        <w:rPr>
          <w:rFonts w:cs="Times New Roman"/>
          <w:b/>
          <w:spacing w:val="-9"/>
          <w:sz w:val="28"/>
          <w:shd w:val="clear" w:color="auto" w:fill="FFFFFF"/>
          <w:lang w:eastAsia="ru-RU"/>
        </w:rPr>
      </w:pPr>
      <w:r w:rsidRPr="00771BE9">
        <w:rPr>
          <w:rFonts w:cs="Times New Roman"/>
          <w:b/>
          <w:i/>
          <w:spacing w:val="-9"/>
          <w:sz w:val="28"/>
          <w:shd w:val="clear" w:color="auto" w:fill="FFFFFF"/>
          <w:lang w:eastAsia="ru-RU"/>
        </w:rPr>
        <w:tab/>
      </w:r>
      <w:r w:rsidRPr="00BE40A8">
        <w:rPr>
          <w:rFonts w:cs="Times New Roman"/>
          <w:b/>
          <w:spacing w:val="-9"/>
          <w:sz w:val="28"/>
          <w:shd w:val="clear" w:color="auto" w:fill="FFFFFF"/>
          <w:lang w:eastAsia="ru-RU"/>
        </w:rPr>
        <w:t>Медицинский  персонал:</w:t>
      </w:r>
    </w:p>
    <w:p w:rsidR="007C1606" w:rsidRPr="00771BE9" w:rsidRDefault="007C1606" w:rsidP="007C1606">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-организация диспансерного наблюдения за детьми;</w:t>
      </w:r>
    </w:p>
    <w:p w:rsidR="007C1606" w:rsidRPr="00771BE9" w:rsidRDefault="007C1606" w:rsidP="007C1606">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-организация лечебно-оздоровительных мероприятий;</w:t>
      </w:r>
    </w:p>
    <w:p w:rsidR="007C1606" w:rsidRPr="00771BE9" w:rsidRDefault="007C1606" w:rsidP="007C1606">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-проведение взвешивания и антропометрии детей;</w:t>
      </w:r>
    </w:p>
    <w:p w:rsidR="007C1606" w:rsidRPr="00771BE9" w:rsidRDefault="007C1606" w:rsidP="007C1606">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-оказание первой помощи при травматизме.</w:t>
      </w:r>
    </w:p>
    <w:p w:rsidR="007C1606" w:rsidRPr="00BE40A8" w:rsidRDefault="007C1606" w:rsidP="007C1606">
      <w:pPr>
        <w:tabs>
          <w:tab w:val="left" w:pos="389"/>
        </w:tabs>
        <w:rPr>
          <w:rFonts w:cs="Times New Roman"/>
          <w:b/>
          <w:spacing w:val="-9"/>
          <w:sz w:val="28"/>
          <w:shd w:val="clear" w:color="auto" w:fill="FFFFFF"/>
          <w:lang w:eastAsia="ru-RU"/>
        </w:rPr>
      </w:pPr>
      <w:r w:rsidRPr="00771BE9">
        <w:rPr>
          <w:rFonts w:cs="Times New Roman"/>
          <w:b/>
          <w:i/>
          <w:spacing w:val="-9"/>
          <w:sz w:val="28"/>
          <w:shd w:val="clear" w:color="auto" w:fill="FFFFFF"/>
          <w:lang w:eastAsia="ru-RU"/>
        </w:rPr>
        <w:tab/>
      </w:r>
      <w:r w:rsidRPr="00BE40A8">
        <w:rPr>
          <w:rFonts w:cs="Times New Roman"/>
          <w:b/>
          <w:spacing w:val="-9"/>
          <w:sz w:val="28"/>
          <w:shd w:val="clear" w:color="auto" w:fill="FFFFFF"/>
          <w:lang w:eastAsia="ru-RU"/>
        </w:rPr>
        <w:t>Обслуживающий  персонал:</w:t>
      </w:r>
    </w:p>
    <w:p w:rsidR="007C1606" w:rsidRPr="00771BE9" w:rsidRDefault="007C1606" w:rsidP="007C1606">
      <w:pPr>
        <w:tabs>
          <w:tab w:val="left" w:pos="0"/>
        </w:tabs>
        <w:rPr>
          <w:rFonts w:cs="Times New Roman"/>
          <w:spacing w:val="-9"/>
          <w:sz w:val="28"/>
          <w:shd w:val="clear" w:color="auto" w:fill="FFFFFF"/>
          <w:lang w:eastAsia="ru-RU"/>
        </w:rPr>
      </w:pPr>
      <w:r w:rsidRPr="00771BE9">
        <w:rPr>
          <w:rFonts w:cs="Times New Roman"/>
          <w:spacing w:val="-9"/>
          <w:sz w:val="28"/>
          <w:shd w:val="clear" w:color="auto" w:fill="FFFFFF"/>
          <w:lang w:eastAsia="ru-RU"/>
        </w:rPr>
        <w:t>- создание комфортных санитарно-гигиенических условий для пребывания ребёнка в детском саду</w:t>
      </w:r>
      <w:r w:rsidR="00287F3B">
        <w:rPr>
          <w:rFonts w:cs="Times New Roman"/>
          <w:spacing w:val="-9"/>
          <w:sz w:val="28"/>
          <w:shd w:val="clear" w:color="auto" w:fill="FFFFFF"/>
          <w:lang w:eastAsia="ru-RU"/>
        </w:rPr>
        <w:t>;</w:t>
      </w:r>
    </w:p>
    <w:p w:rsidR="007C1606" w:rsidRPr="00771BE9" w:rsidRDefault="007C1606" w:rsidP="007C1606">
      <w:pPr>
        <w:tabs>
          <w:tab w:val="left" w:pos="389"/>
        </w:tabs>
        <w:rPr>
          <w:rFonts w:cs="Times New Roman"/>
          <w:spacing w:val="-9"/>
          <w:sz w:val="28"/>
          <w:shd w:val="clear" w:color="auto" w:fill="FFFFFF"/>
          <w:lang w:eastAsia="ru-RU"/>
        </w:rPr>
      </w:pPr>
      <w:r w:rsidRPr="00771BE9">
        <w:rPr>
          <w:rFonts w:cs="Times New Roman"/>
          <w:spacing w:val="-9"/>
          <w:sz w:val="28"/>
          <w:shd w:val="clear" w:color="auto" w:fill="FFFFFF"/>
          <w:lang w:eastAsia="ru-RU"/>
        </w:rPr>
        <w:t xml:space="preserve"> - дифференцированный подход к детям при организации питания, сна, </w:t>
      </w:r>
      <w:r w:rsidRPr="00771BE9">
        <w:rPr>
          <w:rFonts w:cs="Times New Roman"/>
          <w:spacing w:val="-9"/>
          <w:sz w:val="28"/>
          <w:shd w:val="clear" w:color="auto" w:fill="FFFFFF"/>
          <w:lang w:eastAsia="ru-RU"/>
        </w:rPr>
        <w:lastRenderedPageBreak/>
        <w:t>гигиенических процедур</w:t>
      </w:r>
      <w:r w:rsidR="00287F3B">
        <w:rPr>
          <w:rFonts w:cs="Times New Roman"/>
          <w:spacing w:val="-9"/>
          <w:sz w:val="28"/>
          <w:shd w:val="clear" w:color="auto" w:fill="FFFFFF"/>
          <w:lang w:eastAsia="ru-RU"/>
        </w:rPr>
        <w:t>.</w:t>
      </w:r>
    </w:p>
    <w:p w:rsidR="007C1606" w:rsidRPr="00BE40A8" w:rsidRDefault="007C1606" w:rsidP="007C1606">
      <w:pPr>
        <w:tabs>
          <w:tab w:val="left" w:pos="389"/>
        </w:tabs>
        <w:rPr>
          <w:rFonts w:cs="Times New Roman"/>
          <w:b/>
          <w:spacing w:val="-9"/>
          <w:sz w:val="28"/>
          <w:shd w:val="clear" w:color="auto" w:fill="FFFFFF"/>
          <w:lang w:eastAsia="ru-RU"/>
        </w:rPr>
      </w:pPr>
      <w:r w:rsidRPr="00771BE9">
        <w:rPr>
          <w:rFonts w:cs="Times New Roman"/>
          <w:b/>
          <w:i/>
          <w:spacing w:val="-9"/>
          <w:sz w:val="28"/>
          <w:shd w:val="clear" w:color="auto" w:fill="FFFFFF"/>
          <w:lang w:eastAsia="ru-RU"/>
        </w:rPr>
        <w:tab/>
      </w:r>
      <w:r w:rsidRPr="00BE40A8">
        <w:rPr>
          <w:rFonts w:cs="Times New Roman"/>
          <w:b/>
          <w:spacing w:val="-9"/>
          <w:sz w:val="28"/>
          <w:shd w:val="clear" w:color="auto" w:fill="FFFFFF"/>
          <w:lang w:eastAsia="ru-RU"/>
        </w:rPr>
        <w:t>Родители:</w:t>
      </w:r>
    </w:p>
    <w:p w:rsidR="007C1606" w:rsidRPr="00771BE9" w:rsidRDefault="007C1606" w:rsidP="007C1606">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-выполнение рекомендаций всех специалистов;</w:t>
      </w:r>
    </w:p>
    <w:p w:rsidR="007C1606" w:rsidRPr="00771BE9" w:rsidRDefault="007C1606" w:rsidP="007C1606">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-закреплен</w:t>
      </w:r>
      <w:r>
        <w:rPr>
          <w:rFonts w:cs="Times New Roman"/>
          <w:spacing w:val="-3"/>
          <w:sz w:val="28"/>
          <w:shd w:val="clear" w:color="auto" w:fill="FFFFFF"/>
          <w:lang w:eastAsia="ru-RU"/>
        </w:rPr>
        <w:t>ие навыков и расширение знаний.</w:t>
      </w:r>
    </w:p>
    <w:p w:rsidR="008C312E" w:rsidRDefault="007C1606" w:rsidP="008C312E">
      <w:pPr>
        <w:ind w:firstLine="709"/>
        <w:jc w:val="both"/>
        <w:rPr>
          <w:rFonts w:cs="Times New Roman"/>
          <w:sz w:val="28"/>
          <w:shd w:val="clear" w:color="auto" w:fill="FFFFFF"/>
          <w:lang w:eastAsia="ru-RU"/>
        </w:rPr>
      </w:pPr>
      <w:r w:rsidRPr="00771BE9">
        <w:rPr>
          <w:rFonts w:cs="Times New Roman"/>
          <w:sz w:val="28"/>
          <w:shd w:val="clear" w:color="auto" w:fill="FFFFFF"/>
          <w:lang w:eastAsia="ru-RU"/>
        </w:rPr>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партнёрства с семьями воспитанников.</w:t>
      </w:r>
    </w:p>
    <w:p w:rsidR="008C312E" w:rsidRDefault="007C1606" w:rsidP="008C312E">
      <w:pPr>
        <w:ind w:firstLine="709"/>
        <w:jc w:val="both"/>
        <w:rPr>
          <w:bCs/>
          <w:sz w:val="28"/>
          <w:szCs w:val="28"/>
        </w:rPr>
      </w:pPr>
      <w:r w:rsidRPr="004A3FCE">
        <w:rPr>
          <w:bCs/>
          <w:color w:val="000000"/>
          <w:sz w:val="28"/>
          <w:szCs w:val="28"/>
        </w:rPr>
        <w:t>Система физку</w:t>
      </w:r>
      <w:r w:rsidR="008C312E">
        <w:rPr>
          <w:bCs/>
          <w:color w:val="000000"/>
          <w:sz w:val="28"/>
          <w:szCs w:val="28"/>
        </w:rPr>
        <w:t xml:space="preserve">льтурно-оздоровительной работы </w:t>
      </w:r>
      <w:r w:rsidRPr="004A3FCE">
        <w:rPr>
          <w:bCs/>
          <w:color w:val="000000"/>
          <w:sz w:val="28"/>
          <w:szCs w:val="28"/>
        </w:rPr>
        <w:t xml:space="preserve">подчинена климатическим особенностям нашего региона. В теплое время года все физкультурные досуги и развлечения проводятся на свежем воздухе с </w:t>
      </w:r>
      <w:r w:rsidR="00373A20">
        <w:rPr>
          <w:bCs/>
          <w:sz w:val="28"/>
          <w:szCs w:val="28"/>
        </w:rPr>
        <w:t>использованием территории ДО</w:t>
      </w:r>
      <w:r w:rsidR="00AA248B">
        <w:rPr>
          <w:bCs/>
          <w:sz w:val="28"/>
          <w:szCs w:val="28"/>
        </w:rPr>
        <w:t>О</w:t>
      </w:r>
      <w:r w:rsidRPr="008C312E">
        <w:rPr>
          <w:bCs/>
          <w:sz w:val="28"/>
          <w:szCs w:val="28"/>
        </w:rPr>
        <w:t>.</w:t>
      </w:r>
    </w:p>
    <w:p w:rsidR="00BE40A8" w:rsidRDefault="00BE40A8" w:rsidP="00BE40A8">
      <w:pPr>
        <w:jc w:val="both"/>
        <w:rPr>
          <w:rFonts w:eastAsia="Calibri"/>
          <w:b/>
          <w:i/>
          <w:color w:val="FF0000"/>
          <w:sz w:val="28"/>
          <w:lang w:eastAsia="en-US"/>
        </w:rPr>
      </w:pPr>
    </w:p>
    <w:p w:rsidR="00BE40A8" w:rsidRPr="00BE40A8" w:rsidRDefault="00BE40A8" w:rsidP="00BE40A8">
      <w:pPr>
        <w:jc w:val="both"/>
        <w:rPr>
          <w:rFonts w:eastAsia="Calibri"/>
          <w:b/>
          <w:i/>
          <w:color w:val="FF0000"/>
          <w:sz w:val="28"/>
          <w:lang w:eastAsia="en-US"/>
        </w:rPr>
      </w:pPr>
      <w:r w:rsidRPr="00BE40A8">
        <w:rPr>
          <w:rFonts w:eastAsia="Calibri"/>
          <w:b/>
          <w:i/>
          <w:color w:val="FF0000"/>
          <w:sz w:val="28"/>
          <w:lang w:eastAsia="en-US"/>
        </w:rPr>
        <w:t>Часть, формируемая участниками образовательных отношений</w:t>
      </w:r>
    </w:p>
    <w:p w:rsidR="008B7739" w:rsidRPr="00BE40A8" w:rsidRDefault="008B7739" w:rsidP="008C312E">
      <w:pPr>
        <w:ind w:firstLine="709"/>
        <w:jc w:val="both"/>
        <w:rPr>
          <w:rFonts w:cs="Times New Roman"/>
          <w:color w:val="FF0000"/>
          <w:sz w:val="28"/>
          <w:shd w:val="clear" w:color="auto" w:fill="FFFFFF"/>
          <w:lang w:eastAsia="ru-RU"/>
        </w:rPr>
      </w:pPr>
    </w:p>
    <w:p w:rsidR="00AE0EA4" w:rsidRPr="00AE0EA4" w:rsidRDefault="00AE0EA4" w:rsidP="00AE0EA4">
      <w:pPr>
        <w:widowControl/>
        <w:autoSpaceDE/>
        <w:contextualSpacing/>
        <w:rPr>
          <w:rFonts w:cs="Times New Roman"/>
          <w:b/>
          <w:i/>
          <w:sz w:val="28"/>
          <w:szCs w:val="26"/>
        </w:rPr>
      </w:pPr>
      <w:r w:rsidRPr="00AE0EA4">
        <w:rPr>
          <w:rFonts w:cs="Times New Roman"/>
          <w:b/>
          <w:i/>
          <w:sz w:val="28"/>
          <w:szCs w:val="26"/>
        </w:rPr>
        <w:t>Региональный компонент</w:t>
      </w:r>
    </w:p>
    <w:p w:rsidR="00AE0EA4" w:rsidRPr="00AE0EA4" w:rsidRDefault="00AE0EA4" w:rsidP="00AE0EA4">
      <w:pPr>
        <w:ind w:firstLine="284"/>
        <w:jc w:val="both"/>
        <w:rPr>
          <w:rFonts w:eastAsia="Calibri" w:cs="Times New Roman"/>
          <w:i/>
          <w:sz w:val="28"/>
          <w:szCs w:val="28"/>
        </w:rPr>
      </w:pPr>
      <w:r w:rsidRPr="00AE0EA4">
        <w:rPr>
          <w:rFonts w:cs="Times New Roman"/>
          <w:b/>
          <w:i/>
          <w:sz w:val="28"/>
          <w:szCs w:val="28"/>
          <w:lang w:eastAsia="ru-RU"/>
        </w:rPr>
        <w:tab/>
      </w:r>
      <w:r w:rsidRPr="00AE0EA4">
        <w:rPr>
          <w:rFonts w:cs="Times New Roman"/>
          <w:i/>
          <w:sz w:val="28"/>
          <w:szCs w:val="28"/>
          <w:lang w:eastAsia="ru-RU"/>
        </w:rPr>
        <w:t xml:space="preserve">В дошкольном возрасте формируются предпосылки гражданских качеств, представления о человеке, обществе культуре.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r w:rsidRPr="00AE0EA4">
        <w:rPr>
          <w:rFonts w:eastAsia="Calibri" w:cs="Times New Roman"/>
          <w:i/>
          <w:sz w:val="28"/>
          <w:szCs w:val="28"/>
        </w:rPr>
        <w:t>Региональный компонент интегрируется со всеми образовательными областями:</w:t>
      </w:r>
    </w:p>
    <w:tbl>
      <w:tblPr>
        <w:tblW w:w="10065" w:type="dxa"/>
        <w:tblInd w:w="-279" w:type="dxa"/>
        <w:tblLayout w:type="fixed"/>
        <w:tblCellMar>
          <w:left w:w="0" w:type="dxa"/>
          <w:right w:w="0" w:type="dxa"/>
        </w:tblCellMar>
        <w:tblLook w:val="0000" w:firstRow="0" w:lastRow="0" w:firstColumn="0" w:lastColumn="0" w:noHBand="0" w:noVBand="0"/>
      </w:tblPr>
      <w:tblGrid>
        <w:gridCol w:w="2127"/>
        <w:gridCol w:w="7938"/>
      </w:tblGrid>
      <w:tr w:rsidR="00AE0EA4" w:rsidRPr="00AE0EA4" w:rsidTr="00AE0EA4">
        <w:trPr>
          <w:trHeight w:val="475"/>
        </w:trPr>
        <w:tc>
          <w:tcPr>
            <w:tcW w:w="2127" w:type="dxa"/>
            <w:tcBorders>
              <w:top w:val="single" w:sz="4" w:space="0" w:color="000000"/>
              <w:left w:val="single" w:sz="4" w:space="0" w:color="000000"/>
              <w:bottom w:val="single" w:sz="4" w:space="0" w:color="000000"/>
            </w:tcBorders>
            <w:vAlign w:val="center"/>
          </w:tcPr>
          <w:p w:rsidR="00AE0EA4" w:rsidRPr="00AE0EA4" w:rsidRDefault="00AE0EA4" w:rsidP="00AE0EA4">
            <w:pPr>
              <w:snapToGrid w:val="0"/>
              <w:jc w:val="center"/>
              <w:rPr>
                <w:rFonts w:eastAsia="Calibri" w:cs="Times New Roman"/>
                <w:b/>
                <w:i/>
                <w:sz w:val="24"/>
                <w:szCs w:val="24"/>
              </w:rPr>
            </w:pPr>
            <w:r w:rsidRPr="00AE0EA4">
              <w:rPr>
                <w:rFonts w:eastAsia="Calibri" w:cs="Times New Roman"/>
                <w:b/>
                <w:i/>
                <w:sz w:val="24"/>
                <w:szCs w:val="24"/>
              </w:rPr>
              <w:t>Образовательная область</w:t>
            </w:r>
          </w:p>
        </w:tc>
        <w:tc>
          <w:tcPr>
            <w:tcW w:w="7938" w:type="dxa"/>
            <w:tcBorders>
              <w:top w:val="single" w:sz="4" w:space="0" w:color="000000"/>
              <w:left w:val="single" w:sz="4" w:space="0" w:color="000000"/>
              <w:bottom w:val="single" w:sz="4" w:space="0" w:color="000000"/>
              <w:right w:val="single" w:sz="4" w:space="0" w:color="000000"/>
            </w:tcBorders>
            <w:vAlign w:val="center"/>
          </w:tcPr>
          <w:p w:rsidR="00AE0EA4" w:rsidRPr="00AE0EA4" w:rsidRDefault="00AE0EA4" w:rsidP="00AE0EA4">
            <w:pPr>
              <w:snapToGrid w:val="0"/>
              <w:jc w:val="center"/>
              <w:rPr>
                <w:rFonts w:eastAsia="Calibri" w:cs="Times New Roman"/>
                <w:b/>
                <w:i/>
                <w:sz w:val="24"/>
                <w:szCs w:val="24"/>
              </w:rPr>
            </w:pPr>
            <w:r w:rsidRPr="00AE0EA4">
              <w:rPr>
                <w:rFonts w:eastAsia="Calibri" w:cs="Times New Roman"/>
                <w:b/>
                <w:i/>
                <w:sz w:val="24"/>
                <w:szCs w:val="24"/>
              </w:rPr>
              <w:t>Методические приемы</w:t>
            </w:r>
          </w:p>
        </w:tc>
      </w:tr>
      <w:tr w:rsidR="00AE0EA4" w:rsidRPr="00AE0EA4" w:rsidTr="00AE0EA4">
        <w:trPr>
          <w:trHeight w:val="1833"/>
        </w:trPr>
        <w:tc>
          <w:tcPr>
            <w:tcW w:w="2127" w:type="dxa"/>
            <w:tcBorders>
              <w:left w:val="single" w:sz="4" w:space="0" w:color="000000"/>
              <w:bottom w:val="single" w:sz="4" w:space="0" w:color="auto"/>
            </w:tcBorders>
          </w:tcPr>
          <w:p w:rsidR="00AE0EA4" w:rsidRPr="00AE0EA4" w:rsidRDefault="00AE0EA4" w:rsidP="00AE0EA4">
            <w:pPr>
              <w:snapToGrid w:val="0"/>
              <w:jc w:val="both"/>
              <w:rPr>
                <w:rFonts w:eastAsia="Calibri" w:cs="Times New Roman"/>
                <w:b/>
                <w:i/>
                <w:sz w:val="24"/>
                <w:szCs w:val="24"/>
              </w:rPr>
            </w:pPr>
            <w:r w:rsidRPr="00AE0EA4">
              <w:rPr>
                <w:rFonts w:eastAsia="Calibri" w:cs="Times New Roman"/>
                <w:b/>
                <w:i/>
                <w:sz w:val="24"/>
                <w:szCs w:val="24"/>
              </w:rPr>
              <w:t>Познавательное развитие</w:t>
            </w: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tc>
        <w:tc>
          <w:tcPr>
            <w:tcW w:w="7938" w:type="dxa"/>
            <w:tcBorders>
              <w:left w:val="single" w:sz="4" w:space="0" w:color="000000"/>
              <w:bottom w:val="single" w:sz="4" w:space="0" w:color="auto"/>
              <w:right w:val="single" w:sz="4" w:space="0" w:color="000000"/>
            </w:tcBorders>
            <w:vAlign w:val="center"/>
          </w:tcPr>
          <w:p w:rsidR="00AE0EA4" w:rsidRPr="00AE0EA4" w:rsidRDefault="00AE0EA4" w:rsidP="00AE0EA4">
            <w:pPr>
              <w:snapToGrid w:val="0"/>
              <w:jc w:val="both"/>
              <w:rPr>
                <w:rFonts w:eastAsia="Calibri" w:cs="Times New Roman"/>
                <w:i/>
                <w:sz w:val="24"/>
                <w:szCs w:val="24"/>
              </w:rPr>
            </w:pPr>
            <w:r w:rsidRPr="00AE0EA4">
              <w:rPr>
                <w:rFonts w:eastAsia="Calibri" w:cs="Times New Roman"/>
                <w:i/>
                <w:sz w:val="24"/>
                <w:szCs w:val="24"/>
              </w:rPr>
              <w:t>Ознакомление детей дошкольного возраста с природой:</w:t>
            </w:r>
          </w:p>
          <w:p w:rsidR="00AE0EA4" w:rsidRPr="00AE0EA4" w:rsidRDefault="00AE0EA4" w:rsidP="00F11256">
            <w:pPr>
              <w:widowControl/>
              <w:numPr>
                <w:ilvl w:val="0"/>
                <w:numId w:val="9"/>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Знакомство с животным и растительным миром Краснодарского края; с народными приметами.</w:t>
            </w:r>
          </w:p>
          <w:p w:rsidR="00AE0EA4" w:rsidRPr="00AE0EA4" w:rsidRDefault="00AE0EA4" w:rsidP="00F11256">
            <w:pPr>
              <w:widowControl/>
              <w:numPr>
                <w:ilvl w:val="0"/>
                <w:numId w:val="9"/>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Сбор гербария; коллекции; опытническая работа, экологическая тропа ДОУ.</w:t>
            </w:r>
          </w:p>
          <w:p w:rsidR="00AE0EA4" w:rsidRPr="00AE0EA4" w:rsidRDefault="00AE0EA4" w:rsidP="00AE0EA4">
            <w:pPr>
              <w:jc w:val="both"/>
              <w:rPr>
                <w:rFonts w:eastAsia="Calibri" w:cs="Times New Roman"/>
                <w:i/>
                <w:sz w:val="24"/>
                <w:szCs w:val="24"/>
              </w:rPr>
            </w:pPr>
            <w:r w:rsidRPr="00AE0EA4">
              <w:rPr>
                <w:rFonts w:eastAsia="Calibri" w:cs="Times New Roman"/>
                <w:i/>
                <w:sz w:val="24"/>
                <w:szCs w:val="24"/>
              </w:rPr>
              <w:t xml:space="preserve"> Ознакомление с окружающим миром:</w:t>
            </w:r>
          </w:p>
          <w:p w:rsidR="00AE0EA4" w:rsidRPr="00AE0EA4" w:rsidRDefault="00AE0EA4" w:rsidP="00F11256">
            <w:pPr>
              <w:widowControl/>
              <w:numPr>
                <w:ilvl w:val="0"/>
                <w:numId w:val="12"/>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 xml:space="preserve">Экскурсии: по детскому саду, по территории детского сада,  ознакомление с достопримечательностями микрорайона, пешие, автобусные экскурсии по городу, походы в  театр парк, сквер, музей, и т.д. </w:t>
            </w:r>
          </w:p>
          <w:p w:rsidR="00AE0EA4" w:rsidRPr="00AE0EA4" w:rsidRDefault="00AE0EA4" w:rsidP="00F11256">
            <w:pPr>
              <w:widowControl/>
              <w:numPr>
                <w:ilvl w:val="0"/>
                <w:numId w:val="12"/>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 xml:space="preserve">Беседы: «Где живет человек», «Дом, в котором мы живем», «Улицы нашего микрорайона, города», «Город мой родной», «Что на свете всех милее», «Родина малая и Родина большая». </w:t>
            </w:r>
          </w:p>
          <w:p w:rsidR="00AE0EA4" w:rsidRPr="00AE0EA4" w:rsidRDefault="00AE0EA4" w:rsidP="00F11256">
            <w:pPr>
              <w:widowControl/>
              <w:numPr>
                <w:ilvl w:val="0"/>
                <w:numId w:val="12"/>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 xml:space="preserve">Знаки, символы, флаг, герб, значки, марки, открытки, слайды. </w:t>
            </w:r>
          </w:p>
          <w:p w:rsidR="00AE0EA4" w:rsidRPr="00AE0EA4" w:rsidRDefault="00AE0EA4" w:rsidP="00AE0EA4">
            <w:pPr>
              <w:jc w:val="both"/>
              <w:rPr>
                <w:rFonts w:eastAsia="Calibri" w:cs="Times New Roman"/>
                <w:i/>
                <w:sz w:val="24"/>
                <w:szCs w:val="24"/>
              </w:rPr>
            </w:pPr>
            <w:r w:rsidRPr="00AE0EA4">
              <w:rPr>
                <w:rFonts w:eastAsia="Calibri" w:cs="Times New Roman"/>
                <w:i/>
                <w:sz w:val="24"/>
                <w:szCs w:val="24"/>
              </w:rPr>
              <w:t>Ознакомление с прошлым родного края:</w:t>
            </w:r>
          </w:p>
          <w:p w:rsidR="00AE0EA4" w:rsidRPr="00AE0EA4" w:rsidRDefault="00AE0EA4" w:rsidP="00F11256">
            <w:pPr>
              <w:widowControl/>
              <w:numPr>
                <w:ilvl w:val="0"/>
                <w:numId w:val="10"/>
              </w:numPr>
              <w:tabs>
                <w:tab w:val="clear" w:pos="1080"/>
                <w:tab w:val="left" w:pos="775"/>
              </w:tabs>
              <w:autoSpaceDE/>
              <w:ind w:left="0"/>
              <w:jc w:val="both"/>
              <w:rPr>
                <w:rFonts w:eastAsia="Calibri" w:cs="Times New Roman"/>
                <w:i/>
                <w:sz w:val="24"/>
                <w:szCs w:val="24"/>
              </w:rPr>
            </w:pPr>
            <w:r w:rsidRPr="00AE0EA4">
              <w:rPr>
                <w:rFonts w:eastAsia="Calibri" w:cs="Times New Roman"/>
                <w:i/>
                <w:sz w:val="24"/>
                <w:szCs w:val="24"/>
              </w:rPr>
              <w:t>организация этнографического уголка  (Казачий хуторок); встречи с родителями: посиделки,   чаепитие с  кубанскими кондитерскими изделиями.</w:t>
            </w:r>
          </w:p>
          <w:p w:rsidR="00AE0EA4" w:rsidRPr="00AE0EA4" w:rsidRDefault="00AE0EA4" w:rsidP="00AE0EA4">
            <w:pPr>
              <w:jc w:val="both"/>
              <w:rPr>
                <w:rFonts w:eastAsia="Calibri" w:cs="Times New Roman"/>
                <w:i/>
                <w:sz w:val="24"/>
                <w:szCs w:val="24"/>
              </w:rPr>
            </w:pPr>
            <w:r w:rsidRPr="00AE0EA4">
              <w:rPr>
                <w:rFonts w:eastAsia="Calibri" w:cs="Times New Roman"/>
                <w:i/>
                <w:sz w:val="24"/>
                <w:szCs w:val="24"/>
              </w:rPr>
              <w:t xml:space="preserve">      Культура  Кубани:</w:t>
            </w:r>
          </w:p>
          <w:p w:rsidR="00AE0EA4" w:rsidRPr="00AE0EA4" w:rsidRDefault="00AE0EA4" w:rsidP="00F11256">
            <w:pPr>
              <w:widowControl/>
              <w:numPr>
                <w:ilvl w:val="0"/>
                <w:numId w:val="10"/>
              </w:numPr>
              <w:tabs>
                <w:tab w:val="clear" w:pos="1080"/>
                <w:tab w:val="left" w:pos="775"/>
              </w:tabs>
              <w:autoSpaceDE/>
              <w:ind w:left="0"/>
              <w:jc w:val="both"/>
              <w:rPr>
                <w:rFonts w:eastAsia="Calibri" w:cs="Times New Roman"/>
                <w:i/>
                <w:sz w:val="24"/>
                <w:szCs w:val="24"/>
              </w:rPr>
            </w:pPr>
            <w:r w:rsidRPr="00AE0EA4">
              <w:rPr>
                <w:rFonts w:eastAsia="Calibri" w:cs="Times New Roman"/>
                <w:i/>
                <w:sz w:val="24"/>
                <w:szCs w:val="24"/>
              </w:rPr>
              <w:t xml:space="preserve">Краснодар – столица Кубани. Знакомство детей с народными традициями,   праздниками и духовно-нравственным укладом жизни своего народа и края. </w:t>
            </w:r>
          </w:p>
        </w:tc>
      </w:tr>
      <w:tr w:rsidR="00AE0EA4" w:rsidRPr="00AE0EA4" w:rsidTr="00AE0EA4">
        <w:trPr>
          <w:trHeight w:val="345"/>
        </w:trPr>
        <w:tc>
          <w:tcPr>
            <w:tcW w:w="2127" w:type="dxa"/>
            <w:tcBorders>
              <w:top w:val="single" w:sz="4" w:space="0" w:color="auto"/>
              <w:left w:val="single" w:sz="4" w:space="0" w:color="auto"/>
              <w:bottom w:val="single" w:sz="4" w:space="0" w:color="auto"/>
              <w:right w:val="single" w:sz="4" w:space="0" w:color="auto"/>
            </w:tcBorders>
          </w:tcPr>
          <w:p w:rsidR="00AE0EA4" w:rsidRPr="00AE0EA4" w:rsidRDefault="00AE0EA4" w:rsidP="00AE0EA4">
            <w:pPr>
              <w:snapToGrid w:val="0"/>
              <w:jc w:val="both"/>
              <w:rPr>
                <w:rFonts w:eastAsia="Calibri" w:cs="Times New Roman"/>
                <w:b/>
                <w:i/>
                <w:sz w:val="24"/>
                <w:szCs w:val="24"/>
              </w:rPr>
            </w:pPr>
            <w:r w:rsidRPr="00AE0EA4">
              <w:rPr>
                <w:rFonts w:eastAsia="Calibri" w:cs="Times New Roman"/>
                <w:b/>
                <w:i/>
                <w:sz w:val="24"/>
                <w:szCs w:val="24"/>
              </w:rPr>
              <w:t>Художественно- эстетическое развитие</w:t>
            </w: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p w:rsidR="00AE0EA4" w:rsidRPr="00AE0EA4" w:rsidRDefault="00AE0EA4" w:rsidP="00AE0EA4">
            <w:pPr>
              <w:snapToGrid w:val="0"/>
              <w:jc w:val="both"/>
              <w:rPr>
                <w:rFonts w:eastAsia="Calibri" w:cs="Times New Roman"/>
                <w:b/>
                <w:i/>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AE0EA4" w:rsidRPr="00AE0EA4" w:rsidRDefault="00AE0EA4" w:rsidP="00F11256">
            <w:pPr>
              <w:widowControl/>
              <w:numPr>
                <w:ilvl w:val="0"/>
                <w:numId w:val="10"/>
              </w:numPr>
              <w:tabs>
                <w:tab w:val="clear" w:pos="1080"/>
                <w:tab w:val="left" w:pos="775"/>
              </w:tabs>
              <w:autoSpaceDE/>
              <w:snapToGrid w:val="0"/>
              <w:ind w:left="0"/>
              <w:jc w:val="both"/>
              <w:rPr>
                <w:rFonts w:eastAsia="Calibri" w:cs="Times New Roman"/>
                <w:i/>
                <w:sz w:val="24"/>
                <w:szCs w:val="24"/>
              </w:rPr>
            </w:pPr>
            <w:r w:rsidRPr="00AE0EA4">
              <w:rPr>
                <w:rFonts w:eastAsia="Calibri" w:cs="Times New Roman"/>
                <w:i/>
                <w:sz w:val="24"/>
                <w:szCs w:val="24"/>
              </w:rPr>
              <w:lastRenderedPageBreak/>
              <w:t xml:space="preserve">сведения об изобразительном искусстве Кубани: орнаменты и декоры; творчество художников, скульпторов (И.Иванов, Н. Ярошенко, С.Д. Воржев, И.П. Шмагун, О.А. Коломойцев), рассматривание картин (В. </w:t>
            </w:r>
            <w:r w:rsidRPr="00AE0EA4">
              <w:rPr>
                <w:rFonts w:eastAsia="Calibri" w:cs="Times New Roman"/>
                <w:i/>
                <w:sz w:val="24"/>
                <w:szCs w:val="24"/>
              </w:rPr>
              <w:lastRenderedPageBreak/>
              <w:t>Яковлева «Кубань – река»;  А.А. Калашникова  «Подсолнухи»;  В. Солодовника  «Брод», «Тёплый вечер»); репродукции,  слайды, открытки;</w:t>
            </w:r>
          </w:p>
          <w:p w:rsidR="00AE0EA4" w:rsidRPr="00AE0EA4" w:rsidRDefault="00AE0EA4" w:rsidP="00F11256">
            <w:pPr>
              <w:widowControl/>
              <w:numPr>
                <w:ilvl w:val="0"/>
                <w:numId w:val="10"/>
              </w:numPr>
              <w:tabs>
                <w:tab w:val="clear" w:pos="1080"/>
                <w:tab w:val="left" w:pos="775"/>
              </w:tabs>
              <w:autoSpaceDE/>
              <w:ind w:left="0"/>
              <w:jc w:val="both"/>
              <w:rPr>
                <w:rFonts w:eastAsia="Calibri" w:cs="Times New Roman"/>
                <w:i/>
                <w:sz w:val="24"/>
                <w:szCs w:val="24"/>
              </w:rPr>
            </w:pPr>
            <w:r w:rsidRPr="00AE0EA4">
              <w:rPr>
                <w:rFonts w:eastAsia="Calibri" w:cs="Times New Roman"/>
                <w:i/>
                <w:sz w:val="24"/>
                <w:szCs w:val="24"/>
              </w:rPr>
              <w:t>знакомство с подлинными образцами орнаментального искусства;</w:t>
            </w:r>
          </w:p>
          <w:p w:rsidR="00AE0EA4" w:rsidRPr="00AE0EA4" w:rsidRDefault="00AE0EA4" w:rsidP="00F11256">
            <w:pPr>
              <w:widowControl/>
              <w:numPr>
                <w:ilvl w:val="0"/>
                <w:numId w:val="10"/>
              </w:numPr>
              <w:tabs>
                <w:tab w:val="clear" w:pos="1080"/>
                <w:tab w:val="left" w:pos="775"/>
              </w:tabs>
              <w:autoSpaceDE/>
              <w:ind w:left="0"/>
              <w:jc w:val="both"/>
              <w:rPr>
                <w:rFonts w:eastAsia="Calibri" w:cs="Times New Roman"/>
                <w:i/>
                <w:sz w:val="24"/>
                <w:szCs w:val="24"/>
              </w:rPr>
            </w:pPr>
            <w:r w:rsidRPr="00AE0EA4">
              <w:rPr>
                <w:rFonts w:eastAsia="Calibri" w:cs="Times New Roman"/>
                <w:i/>
                <w:sz w:val="24"/>
                <w:szCs w:val="24"/>
              </w:rPr>
              <w:t>плетение из соломки; кубанская вышивка; аппликация на ткани; аппликация из бумаги.</w:t>
            </w:r>
          </w:p>
          <w:p w:rsidR="00AE0EA4" w:rsidRPr="00AE0EA4" w:rsidRDefault="00AE0EA4" w:rsidP="00F11256">
            <w:pPr>
              <w:widowControl/>
              <w:numPr>
                <w:ilvl w:val="0"/>
                <w:numId w:val="16"/>
              </w:numPr>
              <w:autoSpaceDE/>
              <w:snapToGrid w:val="0"/>
              <w:ind w:left="0"/>
              <w:jc w:val="both"/>
              <w:rPr>
                <w:rFonts w:eastAsia="Calibri" w:cs="Times New Roman"/>
                <w:i/>
                <w:sz w:val="24"/>
                <w:szCs w:val="24"/>
              </w:rPr>
            </w:pPr>
            <w:r w:rsidRPr="00AE0EA4">
              <w:rPr>
                <w:rFonts w:eastAsia="Calibri" w:cs="Times New Roman"/>
                <w:i/>
                <w:sz w:val="24"/>
                <w:szCs w:val="24"/>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
          <w:p w:rsidR="00AE0EA4" w:rsidRPr="00AE0EA4" w:rsidRDefault="00AE0EA4" w:rsidP="00F11256">
            <w:pPr>
              <w:widowControl/>
              <w:numPr>
                <w:ilvl w:val="0"/>
                <w:numId w:val="11"/>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музыкальная культура: знакомство с творчеством композиторов Кубани (Г. Плотниченко,  Г. Пономаренко, В. Захарченко, Ю. Булавина, С. Чернобаева, В. Ушакова),  праздники, развлечения, посиделки, народные гуляния;</w:t>
            </w:r>
          </w:p>
          <w:p w:rsidR="00AE0EA4" w:rsidRPr="00AE0EA4" w:rsidRDefault="00AE0EA4" w:rsidP="00F11256">
            <w:pPr>
              <w:widowControl/>
              <w:numPr>
                <w:ilvl w:val="0"/>
                <w:numId w:val="11"/>
              </w:numPr>
              <w:tabs>
                <w:tab w:val="clear" w:pos="1080"/>
                <w:tab w:val="left" w:pos="720"/>
              </w:tabs>
              <w:autoSpaceDE/>
              <w:ind w:left="0"/>
              <w:jc w:val="both"/>
              <w:rPr>
                <w:rFonts w:eastAsia="Calibri" w:cs="Times New Roman"/>
                <w:i/>
                <w:sz w:val="24"/>
                <w:szCs w:val="24"/>
              </w:rPr>
            </w:pPr>
            <w:r w:rsidRPr="00AE0EA4">
              <w:rPr>
                <w:rFonts w:eastAsia="Calibri" w:cs="Times New Roman"/>
                <w:i/>
                <w:sz w:val="24"/>
                <w:szCs w:val="24"/>
              </w:rPr>
              <w:t>ознакомление с музыкальными инструментами: баян, лира, бандура, рожок, домра, жалейка, цимбалы, бубен.</w:t>
            </w:r>
          </w:p>
        </w:tc>
      </w:tr>
      <w:tr w:rsidR="00AE0EA4" w:rsidRPr="00AE0EA4" w:rsidTr="00AE0EA4">
        <w:trPr>
          <w:trHeight w:val="345"/>
        </w:trPr>
        <w:tc>
          <w:tcPr>
            <w:tcW w:w="2127" w:type="dxa"/>
            <w:tcBorders>
              <w:top w:val="single" w:sz="4" w:space="0" w:color="auto"/>
              <w:left w:val="single" w:sz="4" w:space="0" w:color="auto"/>
              <w:bottom w:val="single" w:sz="4" w:space="0" w:color="auto"/>
              <w:right w:val="single" w:sz="4" w:space="0" w:color="auto"/>
            </w:tcBorders>
          </w:tcPr>
          <w:p w:rsidR="00AE0EA4" w:rsidRPr="00AE0EA4" w:rsidRDefault="00AE0EA4" w:rsidP="00AE0EA4">
            <w:pPr>
              <w:snapToGrid w:val="0"/>
              <w:jc w:val="both"/>
              <w:rPr>
                <w:rFonts w:eastAsia="Calibri" w:cs="Times New Roman"/>
                <w:b/>
                <w:i/>
                <w:sz w:val="24"/>
                <w:szCs w:val="24"/>
              </w:rPr>
            </w:pPr>
            <w:r w:rsidRPr="00AE0EA4">
              <w:rPr>
                <w:rFonts w:eastAsia="Calibri" w:cs="Times New Roman"/>
                <w:b/>
                <w:i/>
                <w:sz w:val="24"/>
                <w:szCs w:val="24"/>
              </w:rPr>
              <w:lastRenderedPageBreak/>
              <w:t xml:space="preserve"> Речевое развитие</w:t>
            </w:r>
          </w:p>
          <w:p w:rsidR="00AE0EA4" w:rsidRPr="00AE0EA4" w:rsidRDefault="00AE0EA4" w:rsidP="00AE0EA4">
            <w:pPr>
              <w:snapToGrid w:val="0"/>
              <w:jc w:val="both"/>
              <w:rPr>
                <w:rFonts w:eastAsia="Calibri" w:cs="Times New Roman"/>
                <w:b/>
                <w:i/>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AE0EA4" w:rsidRPr="00AE0EA4" w:rsidRDefault="00AE0EA4" w:rsidP="00F11256">
            <w:pPr>
              <w:widowControl/>
              <w:numPr>
                <w:ilvl w:val="0"/>
                <w:numId w:val="15"/>
              </w:numPr>
              <w:tabs>
                <w:tab w:val="left" w:pos="720"/>
              </w:tabs>
              <w:autoSpaceDE/>
              <w:snapToGrid w:val="0"/>
              <w:ind w:left="0"/>
              <w:jc w:val="both"/>
              <w:rPr>
                <w:rFonts w:eastAsia="Calibri" w:cs="Times New Roman"/>
                <w:i/>
                <w:sz w:val="24"/>
                <w:szCs w:val="24"/>
              </w:rPr>
            </w:pPr>
            <w:r w:rsidRPr="00AE0EA4">
              <w:rPr>
                <w:rFonts w:eastAsia="Calibri" w:cs="Times New Roman"/>
                <w:i/>
                <w:sz w:val="24"/>
                <w:szCs w:val="24"/>
              </w:rPr>
              <w:t>Кубанский фольклор: пословицы, поговорки, загадки, скороговорки, чистоговорки, заклички, дразнилки;</w:t>
            </w:r>
          </w:p>
          <w:p w:rsidR="00AE0EA4" w:rsidRPr="00AE0EA4" w:rsidRDefault="00AE0EA4" w:rsidP="00F11256">
            <w:pPr>
              <w:widowControl/>
              <w:numPr>
                <w:ilvl w:val="0"/>
                <w:numId w:val="15"/>
              </w:numPr>
              <w:tabs>
                <w:tab w:val="left" w:pos="720"/>
              </w:tabs>
              <w:autoSpaceDE/>
              <w:ind w:left="0"/>
              <w:jc w:val="both"/>
              <w:rPr>
                <w:rFonts w:eastAsia="Calibri" w:cs="Times New Roman"/>
                <w:i/>
                <w:sz w:val="24"/>
                <w:szCs w:val="24"/>
              </w:rPr>
            </w:pPr>
            <w:r w:rsidRPr="00AE0EA4">
              <w:rPr>
                <w:rFonts w:eastAsia="Calibri" w:cs="Times New Roman"/>
                <w:i/>
                <w:sz w:val="24"/>
                <w:szCs w:val="24"/>
              </w:rPr>
              <w:t>мифы, легенды, сказки кубанского народа («Казак и птицы», «Золотая крыса», «Казак и солнце», «Казак и гуси», «Батька Булат», «Серый конь», «Козел и баран», «Казак – гончар», «Казаки и разбойники», «Есаул и его конь»;</w:t>
            </w:r>
          </w:p>
          <w:p w:rsidR="00AE0EA4" w:rsidRPr="00AE0EA4" w:rsidRDefault="00AE0EA4" w:rsidP="00F11256">
            <w:pPr>
              <w:widowControl/>
              <w:numPr>
                <w:ilvl w:val="0"/>
                <w:numId w:val="15"/>
              </w:numPr>
              <w:tabs>
                <w:tab w:val="left" w:pos="720"/>
              </w:tabs>
              <w:autoSpaceDE/>
              <w:ind w:left="0"/>
              <w:jc w:val="both"/>
              <w:rPr>
                <w:rFonts w:eastAsia="Calibri" w:cs="Times New Roman"/>
                <w:i/>
                <w:sz w:val="24"/>
                <w:szCs w:val="24"/>
              </w:rPr>
            </w:pPr>
            <w:r w:rsidRPr="00AE0EA4">
              <w:rPr>
                <w:rFonts w:eastAsia="Calibri" w:cs="Times New Roman"/>
                <w:i/>
                <w:sz w:val="24"/>
                <w:szCs w:val="24"/>
              </w:rPr>
              <w:t>выставки тематические, посвященные творчеству кубанских  писателей, поэтов  (В.Д.Неподоба, Т.Д. Голуб, Л.К. Мирошникова, М.Лопухина, К.А.Обойщиков, И.Ф.Варавва, С.Н.Хохлов, В.С. Подкопаев, А.Г.Богданович, В.Д.Нестеренко);</w:t>
            </w:r>
          </w:p>
          <w:p w:rsidR="00AE0EA4" w:rsidRPr="00AE0EA4" w:rsidRDefault="00AE0EA4" w:rsidP="00F11256">
            <w:pPr>
              <w:widowControl/>
              <w:numPr>
                <w:ilvl w:val="0"/>
                <w:numId w:val="15"/>
              </w:numPr>
              <w:tabs>
                <w:tab w:val="left" w:pos="720"/>
              </w:tabs>
              <w:autoSpaceDE/>
              <w:ind w:left="0"/>
              <w:jc w:val="both"/>
              <w:rPr>
                <w:rFonts w:eastAsia="Calibri" w:cs="Times New Roman"/>
                <w:i/>
                <w:sz w:val="24"/>
                <w:szCs w:val="24"/>
              </w:rPr>
            </w:pPr>
            <w:r w:rsidRPr="00AE0EA4">
              <w:rPr>
                <w:rFonts w:eastAsia="Calibri" w:cs="Times New Roman"/>
                <w:i/>
                <w:sz w:val="24"/>
                <w:szCs w:val="24"/>
              </w:rPr>
              <w:t>чтение художественной литературы  (В.Нестеренко «Веснушки», «Ладошка», «Моя песенка», «Разноцветный помидор», «Раз - загадка, два – отгадка!»;  Г.Анохин «Веселый самовар», «Таратоша»; М.Лукашова «Волшебный цветок»)</w:t>
            </w:r>
          </w:p>
          <w:p w:rsidR="00AE0EA4" w:rsidRPr="00AE0EA4" w:rsidRDefault="00AE0EA4" w:rsidP="00F11256">
            <w:pPr>
              <w:widowControl/>
              <w:numPr>
                <w:ilvl w:val="0"/>
                <w:numId w:val="15"/>
              </w:numPr>
              <w:tabs>
                <w:tab w:val="left" w:pos="720"/>
              </w:tabs>
              <w:autoSpaceDE/>
              <w:ind w:left="0"/>
              <w:jc w:val="both"/>
              <w:rPr>
                <w:rFonts w:eastAsia="Calibri" w:cs="Times New Roman"/>
                <w:i/>
                <w:sz w:val="24"/>
                <w:szCs w:val="24"/>
              </w:rPr>
            </w:pPr>
            <w:r w:rsidRPr="00AE0EA4">
              <w:rPr>
                <w:rFonts w:eastAsia="Calibri" w:cs="Times New Roman"/>
                <w:i/>
                <w:sz w:val="24"/>
                <w:szCs w:val="24"/>
              </w:rPr>
              <w:t xml:space="preserve">оформление книжных уголков;  создание сюжетно-ролевой игры «Библиотека».   </w:t>
            </w:r>
          </w:p>
        </w:tc>
      </w:tr>
      <w:tr w:rsidR="00AE0EA4" w:rsidRPr="00AE0EA4" w:rsidTr="00AE0EA4">
        <w:trPr>
          <w:trHeight w:val="345"/>
        </w:trPr>
        <w:tc>
          <w:tcPr>
            <w:tcW w:w="2127" w:type="dxa"/>
            <w:tcBorders>
              <w:top w:val="single" w:sz="4" w:space="0" w:color="auto"/>
              <w:left w:val="single" w:sz="4" w:space="0" w:color="auto"/>
              <w:bottom w:val="single" w:sz="4" w:space="0" w:color="auto"/>
              <w:right w:val="single" w:sz="4" w:space="0" w:color="auto"/>
            </w:tcBorders>
          </w:tcPr>
          <w:p w:rsidR="00AE0EA4" w:rsidRPr="00AE0EA4" w:rsidRDefault="00AE0EA4" w:rsidP="00AE0EA4">
            <w:pPr>
              <w:snapToGrid w:val="0"/>
              <w:jc w:val="both"/>
              <w:rPr>
                <w:rFonts w:eastAsia="Calibri" w:cs="Times New Roman"/>
                <w:b/>
                <w:i/>
                <w:sz w:val="24"/>
                <w:szCs w:val="24"/>
              </w:rPr>
            </w:pPr>
            <w:r w:rsidRPr="00AE0EA4">
              <w:rPr>
                <w:rFonts w:eastAsia="Calibri" w:cs="Times New Roman"/>
                <w:b/>
                <w:i/>
                <w:sz w:val="24"/>
                <w:szCs w:val="24"/>
              </w:rPr>
              <w:t>Социально-коммуникативное развитие</w:t>
            </w:r>
          </w:p>
        </w:tc>
        <w:tc>
          <w:tcPr>
            <w:tcW w:w="7938" w:type="dxa"/>
            <w:tcBorders>
              <w:top w:val="single" w:sz="4" w:space="0" w:color="auto"/>
              <w:left w:val="single" w:sz="4" w:space="0" w:color="auto"/>
              <w:bottom w:val="single" w:sz="4" w:space="0" w:color="auto"/>
              <w:right w:val="single" w:sz="4" w:space="0" w:color="auto"/>
            </w:tcBorders>
            <w:vAlign w:val="center"/>
          </w:tcPr>
          <w:p w:rsidR="00AE0EA4" w:rsidRPr="00AE0EA4" w:rsidRDefault="00AE0EA4" w:rsidP="00F11256">
            <w:pPr>
              <w:widowControl/>
              <w:numPr>
                <w:ilvl w:val="0"/>
                <w:numId w:val="13"/>
              </w:numPr>
              <w:tabs>
                <w:tab w:val="clear" w:pos="0"/>
                <w:tab w:val="left" w:pos="720"/>
              </w:tabs>
              <w:autoSpaceDE/>
              <w:snapToGrid w:val="0"/>
              <w:ind w:hanging="360"/>
              <w:jc w:val="both"/>
              <w:rPr>
                <w:rFonts w:eastAsia="Calibri" w:cs="Times New Roman"/>
                <w:i/>
                <w:sz w:val="24"/>
                <w:szCs w:val="24"/>
              </w:rPr>
            </w:pPr>
            <w:r w:rsidRPr="00AE0EA4">
              <w:rPr>
                <w:rFonts w:eastAsia="Calibri" w:cs="Times New Roman"/>
                <w:i/>
                <w:sz w:val="24"/>
                <w:szCs w:val="24"/>
              </w:rPr>
              <w:t xml:space="preserve">игры-инсценировки; </w:t>
            </w:r>
          </w:p>
          <w:p w:rsidR="00AE0EA4" w:rsidRPr="00AE0EA4" w:rsidRDefault="00AE0EA4" w:rsidP="00F11256">
            <w:pPr>
              <w:widowControl/>
              <w:numPr>
                <w:ilvl w:val="0"/>
                <w:numId w:val="13"/>
              </w:numPr>
              <w:tabs>
                <w:tab w:val="clear" w:pos="0"/>
                <w:tab w:val="left" w:pos="720"/>
              </w:tabs>
              <w:autoSpaceDE/>
              <w:ind w:hanging="360"/>
              <w:jc w:val="both"/>
              <w:rPr>
                <w:rFonts w:eastAsia="Calibri" w:cs="Times New Roman"/>
                <w:i/>
                <w:sz w:val="24"/>
                <w:szCs w:val="24"/>
              </w:rPr>
            </w:pPr>
            <w:r w:rsidRPr="00AE0EA4">
              <w:rPr>
                <w:rFonts w:eastAsia="Calibri" w:cs="Times New Roman"/>
                <w:i/>
                <w:sz w:val="24"/>
                <w:szCs w:val="24"/>
              </w:rPr>
              <w:t>драматизация кубанских народных сказок, произведений кубанских писателей и  поэтов;</w:t>
            </w:r>
          </w:p>
          <w:p w:rsidR="00AE0EA4" w:rsidRPr="00AE0EA4" w:rsidRDefault="00AE0EA4" w:rsidP="00F11256">
            <w:pPr>
              <w:widowControl/>
              <w:numPr>
                <w:ilvl w:val="0"/>
                <w:numId w:val="13"/>
              </w:numPr>
              <w:tabs>
                <w:tab w:val="clear" w:pos="0"/>
                <w:tab w:val="left" w:pos="720"/>
              </w:tabs>
              <w:autoSpaceDE/>
              <w:ind w:hanging="360"/>
              <w:jc w:val="both"/>
              <w:rPr>
                <w:rFonts w:eastAsia="Calibri" w:cs="Times New Roman"/>
                <w:i/>
                <w:sz w:val="24"/>
                <w:szCs w:val="24"/>
              </w:rPr>
            </w:pPr>
            <w:r w:rsidRPr="00AE0EA4">
              <w:rPr>
                <w:rFonts w:eastAsia="Calibri" w:cs="Times New Roman"/>
                <w:i/>
                <w:sz w:val="24"/>
                <w:szCs w:val="24"/>
              </w:rPr>
              <w:t xml:space="preserve">показ всех видов театров (теневой, фланелеграф, ложечный, кукольный, линейный, театр игрушек, настольный, пальчиковый); </w:t>
            </w:r>
          </w:p>
          <w:p w:rsidR="00AE0EA4" w:rsidRPr="00AE0EA4" w:rsidRDefault="00AE0EA4" w:rsidP="00F11256">
            <w:pPr>
              <w:widowControl/>
              <w:numPr>
                <w:ilvl w:val="0"/>
                <w:numId w:val="13"/>
              </w:numPr>
              <w:tabs>
                <w:tab w:val="clear" w:pos="0"/>
                <w:tab w:val="left" w:pos="720"/>
              </w:tabs>
              <w:autoSpaceDE/>
              <w:ind w:hanging="360"/>
              <w:jc w:val="both"/>
              <w:rPr>
                <w:rFonts w:eastAsia="Calibri" w:cs="Times New Roman"/>
                <w:i/>
                <w:sz w:val="24"/>
                <w:szCs w:val="24"/>
              </w:rPr>
            </w:pPr>
            <w:r w:rsidRPr="00AE0EA4">
              <w:rPr>
                <w:rFonts w:eastAsia="Calibri" w:cs="Times New Roman"/>
                <w:i/>
                <w:sz w:val="24"/>
                <w:szCs w:val="24"/>
              </w:rPr>
              <w:t xml:space="preserve">оформление уголков ряжения (предметы кубанского  костюма) во всех возрастных группах; посещение театров; </w:t>
            </w:r>
          </w:p>
          <w:p w:rsidR="00AE0EA4" w:rsidRPr="00AE0EA4" w:rsidRDefault="00AE0EA4" w:rsidP="00F11256">
            <w:pPr>
              <w:widowControl/>
              <w:numPr>
                <w:ilvl w:val="0"/>
                <w:numId w:val="13"/>
              </w:numPr>
              <w:tabs>
                <w:tab w:val="clear" w:pos="0"/>
                <w:tab w:val="left" w:pos="720"/>
              </w:tabs>
              <w:autoSpaceDE/>
              <w:ind w:hanging="360"/>
              <w:jc w:val="both"/>
              <w:rPr>
                <w:rFonts w:eastAsia="Calibri" w:cs="Times New Roman"/>
                <w:i/>
                <w:sz w:val="24"/>
                <w:szCs w:val="24"/>
              </w:rPr>
            </w:pPr>
            <w:r w:rsidRPr="00AE0EA4">
              <w:rPr>
                <w:rFonts w:eastAsia="Calibri" w:cs="Times New Roman"/>
                <w:i/>
                <w:sz w:val="24"/>
                <w:szCs w:val="24"/>
              </w:rPr>
              <w:t xml:space="preserve">встречи с артистами театров,  с артистами филармонии; </w:t>
            </w:r>
          </w:p>
          <w:p w:rsidR="00AE0EA4" w:rsidRPr="00AE0EA4" w:rsidRDefault="00AE0EA4" w:rsidP="00F11256">
            <w:pPr>
              <w:widowControl/>
              <w:numPr>
                <w:ilvl w:val="0"/>
                <w:numId w:val="15"/>
              </w:numPr>
              <w:tabs>
                <w:tab w:val="left" w:pos="720"/>
              </w:tabs>
              <w:autoSpaceDE/>
              <w:snapToGrid w:val="0"/>
              <w:ind w:left="0"/>
              <w:jc w:val="both"/>
              <w:rPr>
                <w:rFonts w:eastAsia="Calibri" w:cs="Times New Roman"/>
                <w:i/>
                <w:sz w:val="24"/>
                <w:szCs w:val="24"/>
              </w:rPr>
            </w:pPr>
            <w:r w:rsidRPr="00AE0EA4">
              <w:rPr>
                <w:rFonts w:eastAsia="Calibri" w:cs="Times New Roman"/>
                <w:i/>
                <w:sz w:val="24"/>
                <w:szCs w:val="24"/>
              </w:rPr>
              <w:t>организация в детском саду театральной студии.</w:t>
            </w:r>
          </w:p>
        </w:tc>
      </w:tr>
      <w:tr w:rsidR="00AE0EA4" w:rsidRPr="00AE0EA4" w:rsidTr="00AE0EA4">
        <w:trPr>
          <w:trHeight w:val="345"/>
        </w:trPr>
        <w:tc>
          <w:tcPr>
            <w:tcW w:w="2127" w:type="dxa"/>
            <w:tcBorders>
              <w:top w:val="single" w:sz="4" w:space="0" w:color="auto"/>
              <w:left w:val="single" w:sz="4" w:space="0" w:color="auto"/>
              <w:bottom w:val="single" w:sz="4" w:space="0" w:color="auto"/>
              <w:right w:val="single" w:sz="4" w:space="0" w:color="auto"/>
            </w:tcBorders>
          </w:tcPr>
          <w:p w:rsidR="00AE0EA4" w:rsidRPr="00AE0EA4" w:rsidRDefault="00AE0EA4" w:rsidP="00AE0EA4">
            <w:pPr>
              <w:snapToGrid w:val="0"/>
              <w:jc w:val="both"/>
              <w:rPr>
                <w:rFonts w:eastAsia="Calibri" w:cs="Times New Roman"/>
                <w:b/>
                <w:i/>
                <w:sz w:val="24"/>
                <w:szCs w:val="24"/>
              </w:rPr>
            </w:pPr>
            <w:r w:rsidRPr="00AE0EA4">
              <w:rPr>
                <w:rFonts w:eastAsia="Calibri" w:cs="Times New Roman"/>
                <w:b/>
                <w:i/>
                <w:sz w:val="24"/>
                <w:szCs w:val="24"/>
              </w:rPr>
              <w:t>Физическое развитие</w:t>
            </w:r>
          </w:p>
        </w:tc>
        <w:tc>
          <w:tcPr>
            <w:tcW w:w="7938" w:type="dxa"/>
            <w:tcBorders>
              <w:top w:val="single" w:sz="4" w:space="0" w:color="auto"/>
              <w:left w:val="single" w:sz="4" w:space="0" w:color="auto"/>
              <w:bottom w:val="single" w:sz="4" w:space="0" w:color="auto"/>
              <w:right w:val="single" w:sz="4" w:space="0" w:color="auto"/>
            </w:tcBorders>
            <w:vAlign w:val="center"/>
          </w:tcPr>
          <w:p w:rsidR="00AE0EA4" w:rsidRPr="00AE0EA4" w:rsidRDefault="00AE0EA4" w:rsidP="00F11256">
            <w:pPr>
              <w:widowControl/>
              <w:numPr>
                <w:ilvl w:val="0"/>
                <w:numId w:val="14"/>
              </w:numPr>
              <w:tabs>
                <w:tab w:val="left" w:pos="720"/>
              </w:tabs>
              <w:autoSpaceDE/>
              <w:snapToGrid w:val="0"/>
              <w:ind w:left="0"/>
              <w:jc w:val="both"/>
              <w:rPr>
                <w:rFonts w:eastAsia="Calibri" w:cs="Times New Roman"/>
                <w:i/>
                <w:sz w:val="24"/>
                <w:szCs w:val="24"/>
              </w:rPr>
            </w:pPr>
            <w:r w:rsidRPr="00AE0EA4">
              <w:rPr>
                <w:rFonts w:eastAsia="Calibri" w:cs="Times New Roman"/>
                <w:i/>
                <w:sz w:val="24"/>
                <w:szCs w:val="24"/>
              </w:rPr>
              <w:t>национальные подвижные игры; спортивные праздники, развлечения; Дни и недели здоровья;</w:t>
            </w:r>
          </w:p>
          <w:p w:rsidR="00AE0EA4" w:rsidRPr="00AE0EA4" w:rsidRDefault="00AE0EA4" w:rsidP="00F11256">
            <w:pPr>
              <w:widowControl/>
              <w:numPr>
                <w:ilvl w:val="0"/>
                <w:numId w:val="14"/>
              </w:numPr>
              <w:tabs>
                <w:tab w:val="left" w:pos="720"/>
              </w:tabs>
              <w:autoSpaceDE/>
              <w:ind w:left="0"/>
              <w:jc w:val="both"/>
              <w:rPr>
                <w:rFonts w:eastAsia="Calibri" w:cs="Times New Roman"/>
                <w:i/>
                <w:sz w:val="24"/>
                <w:szCs w:val="24"/>
              </w:rPr>
            </w:pPr>
            <w:r w:rsidRPr="00AE0EA4">
              <w:rPr>
                <w:rFonts w:eastAsia="Calibri" w:cs="Times New Roman"/>
                <w:i/>
                <w:sz w:val="24"/>
                <w:szCs w:val="24"/>
              </w:rPr>
              <w:t>народные подвижные игры Кубани («Ручеек», «Удочка», «Займи мое место», «Крашенки», «Перетяжки», «Завивайся плетенышек», «Казаки», «Пятнашки», «Метелица»)</w:t>
            </w:r>
          </w:p>
        </w:tc>
      </w:tr>
    </w:tbl>
    <w:p w:rsidR="00AA248B" w:rsidRDefault="00AA248B" w:rsidP="008C312E">
      <w:pPr>
        <w:ind w:firstLine="709"/>
        <w:jc w:val="both"/>
        <w:rPr>
          <w:rFonts w:cs="Times New Roman"/>
          <w:sz w:val="28"/>
          <w:shd w:val="clear" w:color="auto" w:fill="FFFFFF"/>
          <w:lang w:eastAsia="ru-RU"/>
        </w:rPr>
      </w:pPr>
    </w:p>
    <w:p w:rsidR="00BE40A8" w:rsidRDefault="00BE40A8" w:rsidP="00B6630E">
      <w:pPr>
        <w:jc w:val="center"/>
        <w:rPr>
          <w:rFonts w:eastAsia="Calibri"/>
          <w:b/>
          <w:sz w:val="28"/>
          <w:u w:val="single"/>
          <w:lang w:eastAsia="en-US"/>
        </w:rPr>
      </w:pPr>
    </w:p>
    <w:p w:rsidR="00BE40A8" w:rsidRDefault="00BE40A8" w:rsidP="00B6630E">
      <w:pPr>
        <w:jc w:val="center"/>
        <w:rPr>
          <w:rFonts w:eastAsia="Calibri"/>
          <w:b/>
          <w:sz w:val="28"/>
          <w:u w:val="single"/>
          <w:lang w:eastAsia="en-US"/>
        </w:rPr>
      </w:pPr>
    </w:p>
    <w:p w:rsidR="00BE40A8" w:rsidRDefault="00BE40A8" w:rsidP="00B6630E">
      <w:pPr>
        <w:jc w:val="center"/>
        <w:rPr>
          <w:rFonts w:eastAsia="Calibri"/>
          <w:b/>
          <w:sz w:val="28"/>
          <w:u w:val="single"/>
          <w:lang w:eastAsia="en-US"/>
        </w:rPr>
      </w:pPr>
    </w:p>
    <w:p w:rsidR="00BE40A8" w:rsidRDefault="00BE40A8" w:rsidP="00B6630E">
      <w:pPr>
        <w:jc w:val="center"/>
        <w:rPr>
          <w:rFonts w:eastAsia="Calibri"/>
          <w:b/>
          <w:sz w:val="28"/>
          <w:u w:val="single"/>
          <w:lang w:eastAsia="en-US"/>
        </w:rPr>
      </w:pPr>
    </w:p>
    <w:p w:rsidR="00BE40A8" w:rsidRDefault="00BE40A8" w:rsidP="00B6630E">
      <w:pPr>
        <w:jc w:val="center"/>
        <w:rPr>
          <w:rFonts w:eastAsia="Calibri"/>
          <w:b/>
          <w:sz w:val="28"/>
          <w:u w:val="single"/>
          <w:lang w:eastAsia="en-US"/>
        </w:rPr>
      </w:pPr>
    </w:p>
    <w:p w:rsidR="00AE0EA4" w:rsidRDefault="00AE0EA4" w:rsidP="00AE0EA4">
      <w:pPr>
        <w:rPr>
          <w:rFonts w:eastAsia="Calibri"/>
          <w:b/>
          <w:sz w:val="28"/>
          <w:u w:val="single"/>
          <w:lang w:eastAsia="en-US"/>
        </w:rPr>
      </w:pPr>
    </w:p>
    <w:p w:rsidR="001A4D0C" w:rsidRDefault="00733423" w:rsidP="00B6630E">
      <w:pPr>
        <w:jc w:val="center"/>
        <w:rPr>
          <w:rFonts w:eastAsia="Calibri"/>
          <w:b/>
          <w:sz w:val="28"/>
          <w:u w:val="single"/>
          <w:lang w:eastAsia="en-US"/>
        </w:rPr>
      </w:pPr>
      <w:r w:rsidRPr="00814714">
        <w:rPr>
          <w:rFonts w:eastAsia="Calibri"/>
          <w:b/>
          <w:sz w:val="28"/>
          <w:u w:val="single"/>
          <w:lang w:eastAsia="en-US"/>
        </w:rPr>
        <w:lastRenderedPageBreak/>
        <w:t>3</w:t>
      </w:r>
      <w:r w:rsidR="001A4D0C" w:rsidRPr="00814714">
        <w:rPr>
          <w:rFonts w:eastAsia="Calibri"/>
          <w:b/>
          <w:sz w:val="28"/>
          <w:u w:val="single"/>
          <w:lang w:eastAsia="en-US"/>
        </w:rPr>
        <w:t>. Организационный раздел</w:t>
      </w:r>
    </w:p>
    <w:p w:rsidR="001B1963" w:rsidRDefault="001B1963" w:rsidP="00A8293F">
      <w:pPr>
        <w:spacing w:line="360" w:lineRule="auto"/>
        <w:jc w:val="both"/>
        <w:rPr>
          <w:rFonts w:eastAsia="Calibri"/>
          <w:b/>
          <w:sz w:val="28"/>
          <w:lang w:eastAsia="en-US"/>
        </w:rPr>
      </w:pPr>
    </w:p>
    <w:p w:rsidR="00A8293F" w:rsidRPr="003B10DB" w:rsidRDefault="00F907A4" w:rsidP="00A8293F">
      <w:pPr>
        <w:autoSpaceDN w:val="0"/>
        <w:adjustRightInd w:val="0"/>
        <w:snapToGrid w:val="0"/>
        <w:spacing w:line="276" w:lineRule="auto"/>
        <w:ind w:left="567"/>
        <w:jc w:val="both"/>
        <w:rPr>
          <w:rFonts w:eastAsia="Calibri"/>
          <w:b/>
          <w:sz w:val="28"/>
          <w:lang w:eastAsia="en-US"/>
        </w:rPr>
      </w:pPr>
      <w:r>
        <w:rPr>
          <w:rFonts w:eastAsia="Calibri"/>
          <w:b/>
          <w:sz w:val="28"/>
          <w:lang w:eastAsia="en-US"/>
        </w:rPr>
        <w:t>3.1</w:t>
      </w:r>
      <w:r w:rsidR="00A8293F" w:rsidRPr="003B10DB">
        <w:rPr>
          <w:rFonts w:eastAsia="Calibri"/>
          <w:b/>
          <w:sz w:val="28"/>
          <w:lang w:eastAsia="en-US"/>
        </w:rPr>
        <w:t>. Материально-техническо</w:t>
      </w:r>
      <w:r w:rsidR="002D045E">
        <w:rPr>
          <w:rFonts w:eastAsia="Calibri"/>
          <w:b/>
          <w:sz w:val="28"/>
          <w:lang w:eastAsia="en-US"/>
        </w:rPr>
        <w:t>е</w:t>
      </w:r>
      <w:r w:rsidR="00A8293F" w:rsidRPr="003B10DB">
        <w:rPr>
          <w:rFonts w:eastAsia="Calibri"/>
          <w:b/>
          <w:sz w:val="28"/>
          <w:lang w:eastAsia="en-US"/>
        </w:rPr>
        <w:t xml:space="preserve"> обеспечени</w:t>
      </w:r>
      <w:r w:rsidR="002D045E">
        <w:rPr>
          <w:rFonts w:eastAsia="Calibri"/>
          <w:b/>
          <w:sz w:val="28"/>
          <w:lang w:eastAsia="en-US"/>
        </w:rPr>
        <w:t>е</w:t>
      </w:r>
      <w:r w:rsidR="00A8293F" w:rsidRPr="003B10DB">
        <w:rPr>
          <w:rFonts w:eastAsia="Calibri"/>
          <w:b/>
          <w:sz w:val="28"/>
          <w:lang w:eastAsia="en-US"/>
        </w:rPr>
        <w:t xml:space="preserve"> Программы</w:t>
      </w:r>
    </w:p>
    <w:p w:rsidR="009D1BDE" w:rsidRDefault="00A8293F" w:rsidP="008C312E">
      <w:pPr>
        <w:pStyle w:val="af4"/>
        <w:ind w:left="0" w:right="176"/>
        <w:jc w:val="center"/>
        <w:rPr>
          <w:i/>
          <w:sz w:val="28"/>
          <w:szCs w:val="28"/>
        </w:rPr>
      </w:pPr>
      <w:r w:rsidRPr="003B10DB">
        <w:rPr>
          <w:i/>
          <w:sz w:val="28"/>
          <w:szCs w:val="28"/>
        </w:rPr>
        <w:t>(с учетом части, формируемой участниками образовательных отношений)</w:t>
      </w:r>
    </w:p>
    <w:p w:rsidR="008B7739" w:rsidRDefault="008B7739" w:rsidP="008B7739">
      <w:pPr>
        <w:spacing w:line="276" w:lineRule="auto"/>
        <w:ind w:firstLine="708"/>
        <w:jc w:val="center"/>
        <w:rPr>
          <w:b/>
          <w:sz w:val="28"/>
          <w:szCs w:val="28"/>
        </w:rPr>
      </w:pPr>
      <w:r>
        <w:rPr>
          <w:b/>
          <w:sz w:val="28"/>
          <w:szCs w:val="28"/>
        </w:rPr>
        <w:t>Обеспеченность методическими материалами и средствами обучения и воспитания.</w:t>
      </w:r>
    </w:p>
    <w:p w:rsidR="004C19FF" w:rsidRDefault="004C19FF" w:rsidP="004C19FF">
      <w:pPr>
        <w:ind w:firstLine="567"/>
        <w:jc w:val="both"/>
        <w:rPr>
          <w:spacing w:val="-6"/>
          <w:sz w:val="28"/>
          <w:szCs w:val="28"/>
          <w:shd w:val="clear" w:color="auto" w:fill="FFFFFF"/>
        </w:rPr>
      </w:pPr>
      <w:r w:rsidRPr="00B7429C">
        <w:rPr>
          <w:spacing w:val="-6"/>
          <w:sz w:val="28"/>
          <w:szCs w:val="28"/>
          <w:shd w:val="clear" w:color="auto" w:fill="FFFFFF"/>
        </w:rPr>
        <w:t>Состояние</w:t>
      </w:r>
      <w:r w:rsidR="00E56327">
        <w:rPr>
          <w:spacing w:val="-6"/>
          <w:sz w:val="28"/>
          <w:szCs w:val="28"/>
          <w:shd w:val="clear" w:color="auto" w:fill="FFFFFF"/>
        </w:rPr>
        <w:t xml:space="preserve"> </w:t>
      </w:r>
      <w:r w:rsidRPr="00B7429C">
        <w:rPr>
          <w:bCs/>
          <w:spacing w:val="-6"/>
          <w:sz w:val="28"/>
          <w:szCs w:val="28"/>
          <w:shd w:val="clear" w:color="auto" w:fill="FFFFFF"/>
        </w:rPr>
        <w:t>материально</w:t>
      </w:r>
      <w:r w:rsidRPr="00B7429C">
        <w:rPr>
          <w:spacing w:val="-6"/>
          <w:sz w:val="28"/>
          <w:szCs w:val="28"/>
          <w:shd w:val="clear" w:color="auto" w:fill="FFFFFF"/>
        </w:rPr>
        <w:t>-</w:t>
      </w:r>
      <w:r w:rsidRPr="00B7429C">
        <w:rPr>
          <w:bCs/>
          <w:spacing w:val="-6"/>
          <w:sz w:val="28"/>
          <w:szCs w:val="28"/>
          <w:shd w:val="clear" w:color="auto" w:fill="FFFFFF"/>
        </w:rPr>
        <w:t>технической</w:t>
      </w:r>
      <w:r w:rsidR="00E56327">
        <w:rPr>
          <w:bCs/>
          <w:spacing w:val="-6"/>
          <w:sz w:val="28"/>
          <w:szCs w:val="28"/>
          <w:shd w:val="clear" w:color="auto" w:fill="FFFFFF"/>
        </w:rPr>
        <w:t xml:space="preserve"> </w:t>
      </w:r>
      <w:r w:rsidRPr="00B7429C">
        <w:rPr>
          <w:bCs/>
          <w:spacing w:val="-6"/>
          <w:sz w:val="28"/>
          <w:szCs w:val="28"/>
          <w:shd w:val="clear" w:color="auto" w:fill="FFFFFF"/>
        </w:rPr>
        <w:t>базы</w:t>
      </w:r>
      <w:r w:rsidR="00E56327">
        <w:rPr>
          <w:bCs/>
          <w:spacing w:val="-6"/>
          <w:sz w:val="28"/>
          <w:szCs w:val="28"/>
          <w:shd w:val="clear" w:color="auto" w:fill="FFFFFF"/>
        </w:rPr>
        <w:t xml:space="preserve"> </w:t>
      </w:r>
      <w:r>
        <w:rPr>
          <w:bCs/>
          <w:spacing w:val="-6"/>
          <w:sz w:val="28"/>
          <w:szCs w:val="28"/>
          <w:shd w:val="clear" w:color="auto" w:fill="FFFFFF"/>
        </w:rPr>
        <w:t>обеспечения Программы</w:t>
      </w:r>
      <w:r w:rsidR="00E56327">
        <w:rPr>
          <w:bCs/>
          <w:spacing w:val="-6"/>
          <w:sz w:val="28"/>
          <w:szCs w:val="28"/>
          <w:shd w:val="clear" w:color="auto" w:fill="FFFFFF"/>
        </w:rPr>
        <w:t xml:space="preserve"> </w:t>
      </w:r>
      <w:r w:rsidRPr="00B7429C">
        <w:rPr>
          <w:spacing w:val="-6"/>
          <w:sz w:val="28"/>
          <w:szCs w:val="28"/>
          <w:shd w:val="clear" w:color="auto" w:fill="FFFFFF"/>
        </w:rPr>
        <w:t>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w:t>
      </w:r>
      <w:r>
        <w:rPr>
          <w:spacing w:val="-6"/>
          <w:sz w:val="28"/>
          <w:szCs w:val="28"/>
          <w:shd w:val="clear" w:color="auto" w:fill="FFFFFF"/>
        </w:rPr>
        <w:t>омфорта:</w:t>
      </w:r>
    </w:p>
    <w:p w:rsidR="004C19FF" w:rsidRDefault="004C19FF" w:rsidP="004C19FF">
      <w:pPr>
        <w:ind w:firstLine="567"/>
        <w:jc w:val="both"/>
        <w:rPr>
          <w:spacing w:val="-6"/>
          <w:sz w:val="28"/>
          <w:szCs w:val="28"/>
        </w:rPr>
      </w:pPr>
      <w:r>
        <w:rPr>
          <w:spacing w:val="-6"/>
          <w:sz w:val="28"/>
          <w:szCs w:val="28"/>
          <w:shd w:val="clear" w:color="auto" w:fill="FFFFFF"/>
        </w:rPr>
        <w:t xml:space="preserve">- </w:t>
      </w:r>
      <w:r w:rsidRPr="00B7429C">
        <w:rPr>
          <w:spacing w:val="-6"/>
          <w:sz w:val="28"/>
          <w:szCs w:val="28"/>
        </w:rPr>
        <w:t>музыкальный и спортивны</w:t>
      </w:r>
      <w:r>
        <w:rPr>
          <w:spacing w:val="-6"/>
          <w:sz w:val="28"/>
          <w:szCs w:val="28"/>
        </w:rPr>
        <w:t>й залы;</w:t>
      </w:r>
    </w:p>
    <w:p w:rsidR="004C19FF" w:rsidRDefault="004C19FF" w:rsidP="004C19FF">
      <w:pPr>
        <w:ind w:firstLine="567"/>
        <w:jc w:val="both"/>
        <w:rPr>
          <w:spacing w:val="-6"/>
          <w:sz w:val="28"/>
          <w:szCs w:val="28"/>
        </w:rPr>
      </w:pPr>
      <w:r>
        <w:rPr>
          <w:spacing w:val="-6"/>
          <w:sz w:val="28"/>
          <w:szCs w:val="28"/>
        </w:rPr>
        <w:t xml:space="preserve">- кабинет </w:t>
      </w:r>
      <w:r w:rsidRPr="00B7429C">
        <w:rPr>
          <w:spacing w:val="-6"/>
          <w:sz w:val="28"/>
          <w:szCs w:val="28"/>
        </w:rPr>
        <w:t xml:space="preserve">педагога-психолога, </w:t>
      </w:r>
    </w:p>
    <w:p w:rsidR="004C19FF" w:rsidRDefault="004C19FF" w:rsidP="004C19FF">
      <w:pPr>
        <w:ind w:firstLine="567"/>
        <w:jc w:val="both"/>
        <w:rPr>
          <w:spacing w:val="-6"/>
          <w:sz w:val="28"/>
          <w:szCs w:val="28"/>
        </w:rPr>
      </w:pPr>
      <w:r>
        <w:rPr>
          <w:spacing w:val="-6"/>
          <w:sz w:val="28"/>
          <w:szCs w:val="28"/>
        </w:rPr>
        <w:t xml:space="preserve">- </w:t>
      </w:r>
      <w:r w:rsidR="00601EA5">
        <w:rPr>
          <w:spacing w:val="-6"/>
          <w:sz w:val="28"/>
          <w:szCs w:val="28"/>
        </w:rPr>
        <w:t>к</w:t>
      </w:r>
      <w:r w:rsidRPr="00601EA5">
        <w:rPr>
          <w:spacing w:val="-6"/>
          <w:sz w:val="28"/>
          <w:szCs w:val="28"/>
        </w:rPr>
        <w:t>абинета учителя – логопеда,</w:t>
      </w:r>
      <w:r w:rsidRPr="00B7429C">
        <w:rPr>
          <w:spacing w:val="-6"/>
          <w:sz w:val="28"/>
          <w:szCs w:val="28"/>
        </w:rPr>
        <w:t xml:space="preserve"> </w:t>
      </w:r>
    </w:p>
    <w:p w:rsidR="004C19FF" w:rsidRDefault="004C19FF" w:rsidP="004C19FF">
      <w:pPr>
        <w:ind w:firstLine="567"/>
        <w:jc w:val="both"/>
        <w:rPr>
          <w:spacing w:val="-6"/>
          <w:sz w:val="28"/>
          <w:szCs w:val="28"/>
        </w:rPr>
      </w:pPr>
      <w:r>
        <w:rPr>
          <w:spacing w:val="-6"/>
          <w:sz w:val="28"/>
          <w:szCs w:val="28"/>
        </w:rPr>
        <w:t>- медицинский и</w:t>
      </w:r>
      <w:r w:rsidRPr="00B7429C">
        <w:rPr>
          <w:spacing w:val="-6"/>
          <w:sz w:val="28"/>
          <w:szCs w:val="28"/>
        </w:rPr>
        <w:t xml:space="preserve"> процедурный</w:t>
      </w:r>
      <w:r>
        <w:rPr>
          <w:spacing w:val="-6"/>
          <w:sz w:val="28"/>
          <w:szCs w:val="28"/>
        </w:rPr>
        <w:t xml:space="preserve"> кабинеты</w:t>
      </w:r>
      <w:r w:rsidRPr="00B7429C">
        <w:rPr>
          <w:spacing w:val="-6"/>
          <w:sz w:val="28"/>
          <w:szCs w:val="28"/>
        </w:rPr>
        <w:t xml:space="preserve">, </w:t>
      </w:r>
    </w:p>
    <w:p w:rsidR="004C19FF" w:rsidRDefault="004C19FF" w:rsidP="004C19FF">
      <w:pPr>
        <w:ind w:firstLine="567"/>
        <w:jc w:val="both"/>
        <w:rPr>
          <w:spacing w:val="-6"/>
          <w:sz w:val="28"/>
          <w:szCs w:val="28"/>
        </w:rPr>
      </w:pPr>
      <w:r>
        <w:rPr>
          <w:spacing w:val="-6"/>
          <w:sz w:val="28"/>
          <w:szCs w:val="28"/>
        </w:rPr>
        <w:t xml:space="preserve">- </w:t>
      </w:r>
      <w:r w:rsidRPr="00B7429C">
        <w:rPr>
          <w:spacing w:val="-6"/>
          <w:sz w:val="28"/>
          <w:szCs w:val="28"/>
        </w:rPr>
        <w:t xml:space="preserve">изолятор, </w:t>
      </w:r>
    </w:p>
    <w:p w:rsidR="004C19FF" w:rsidRDefault="004C19FF" w:rsidP="004C19FF">
      <w:pPr>
        <w:ind w:firstLine="567"/>
        <w:jc w:val="both"/>
        <w:rPr>
          <w:spacing w:val="-6"/>
          <w:sz w:val="28"/>
          <w:szCs w:val="28"/>
        </w:rPr>
      </w:pPr>
      <w:r>
        <w:rPr>
          <w:spacing w:val="-6"/>
          <w:sz w:val="28"/>
          <w:szCs w:val="28"/>
        </w:rPr>
        <w:t xml:space="preserve">- </w:t>
      </w:r>
      <w:r w:rsidRPr="00B7429C">
        <w:rPr>
          <w:spacing w:val="-6"/>
          <w:sz w:val="28"/>
          <w:szCs w:val="28"/>
        </w:rPr>
        <w:t xml:space="preserve">пищеблок; </w:t>
      </w:r>
    </w:p>
    <w:p w:rsidR="004C19FF" w:rsidRPr="00B7429C" w:rsidRDefault="004C19FF" w:rsidP="004C19FF">
      <w:pPr>
        <w:ind w:firstLine="567"/>
        <w:jc w:val="both"/>
        <w:rPr>
          <w:spacing w:val="-6"/>
          <w:sz w:val="28"/>
          <w:szCs w:val="28"/>
        </w:rPr>
      </w:pPr>
      <w:r>
        <w:rPr>
          <w:spacing w:val="-6"/>
          <w:sz w:val="28"/>
          <w:szCs w:val="28"/>
        </w:rPr>
        <w:t xml:space="preserve">- </w:t>
      </w:r>
      <w:r w:rsidRPr="00B7429C">
        <w:rPr>
          <w:spacing w:val="-6"/>
          <w:sz w:val="28"/>
          <w:szCs w:val="28"/>
        </w:rPr>
        <w:t xml:space="preserve">прачечная. </w:t>
      </w:r>
    </w:p>
    <w:p w:rsidR="004C19FF" w:rsidRPr="00B7429C" w:rsidRDefault="004C19FF" w:rsidP="004C19FF">
      <w:pPr>
        <w:ind w:firstLine="567"/>
        <w:jc w:val="both"/>
        <w:rPr>
          <w:spacing w:val="-6"/>
          <w:sz w:val="28"/>
          <w:szCs w:val="28"/>
        </w:rPr>
      </w:pPr>
      <w:r w:rsidRPr="00B7429C">
        <w:rPr>
          <w:spacing w:val="-6"/>
          <w:sz w:val="28"/>
          <w:szCs w:val="28"/>
        </w:rPr>
        <w:t>На территори</w:t>
      </w:r>
      <w:r>
        <w:rPr>
          <w:spacing w:val="-6"/>
          <w:sz w:val="28"/>
          <w:szCs w:val="28"/>
        </w:rPr>
        <w:t>и дошкольно</w:t>
      </w:r>
      <w:r w:rsidR="008B7739">
        <w:rPr>
          <w:spacing w:val="-6"/>
          <w:sz w:val="28"/>
          <w:szCs w:val="28"/>
        </w:rPr>
        <w:t>й организации</w:t>
      </w:r>
      <w:r w:rsidRPr="00B7429C">
        <w:rPr>
          <w:spacing w:val="-6"/>
          <w:sz w:val="28"/>
          <w:szCs w:val="28"/>
        </w:rPr>
        <w:t xml:space="preserve">: </w:t>
      </w:r>
    </w:p>
    <w:p w:rsidR="004C19FF" w:rsidRPr="00B7429C" w:rsidRDefault="004C19FF" w:rsidP="004C19FF">
      <w:pPr>
        <w:ind w:firstLine="567"/>
        <w:jc w:val="both"/>
        <w:rPr>
          <w:spacing w:val="-6"/>
          <w:sz w:val="28"/>
          <w:szCs w:val="28"/>
        </w:rPr>
      </w:pPr>
      <w:r w:rsidRPr="00B7429C">
        <w:rPr>
          <w:spacing w:val="-6"/>
          <w:sz w:val="28"/>
          <w:szCs w:val="28"/>
        </w:rPr>
        <w:t>- спортивн</w:t>
      </w:r>
      <w:r w:rsidR="00601EA5">
        <w:rPr>
          <w:spacing w:val="-6"/>
          <w:sz w:val="28"/>
          <w:szCs w:val="28"/>
        </w:rPr>
        <w:t>ая</w:t>
      </w:r>
      <w:r w:rsidRPr="00B7429C">
        <w:rPr>
          <w:spacing w:val="-6"/>
          <w:sz w:val="28"/>
          <w:szCs w:val="28"/>
        </w:rPr>
        <w:t xml:space="preserve"> площадк</w:t>
      </w:r>
      <w:r w:rsidR="00601EA5">
        <w:rPr>
          <w:spacing w:val="-6"/>
          <w:sz w:val="28"/>
          <w:szCs w:val="28"/>
        </w:rPr>
        <w:t>а,</w:t>
      </w:r>
      <w:r w:rsidRPr="00B7429C">
        <w:rPr>
          <w:spacing w:val="-6"/>
          <w:sz w:val="28"/>
          <w:szCs w:val="28"/>
        </w:rPr>
        <w:t xml:space="preserve"> оснащенн</w:t>
      </w:r>
      <w:r w:rsidR="00601EA5">
        <w:rPr>
          <w:spacing w:val="-6"/>
          <w:sz w:val="28"/>
          <w:szCs w:val="28"/>
        </w:rPr>
        <w:t>ая</w:t>
      </w:r>
      <w:r w:rsidRPr="00B7429C">
        <w:rPr>
          <w:spacing w:val="-6"/>
          <w:sz w:val="28"/>
          <w:szCs w:val="28"/>
        </w:rPr>
        <w:t xml:space="preserve"> стационарным спортивным оборудованием; </w:t>
      </w:r>
    </w:p>
    <w:p w:rsidR="004C19FF" w:rsidRDefault="004C19FF" w:rsidP="004C19FF">
      <w:pPr>
        <w:ind w:firstLine="567"/>
        <w:jc w:val="both"/>
        <w:rPr>
          <w:spacing w:val="-6"/>
          <w:sz w:val="28"/>
          <w:szCs w:val="28"/>
        </w:rPr>
      </w:pPr>
      <w:r>
        <w:rPr>
          <w:spacing w:val="-6"/>
          <w:sz w:val="28"/>
          <w:szCs w:val="28"/>
        </w:rPr>
        <w:t>- теневой навес</w:t>
      </w:r>
      <w:r w:rsidRPr="00B7429C">
        <w:rPr>
          <w:spacing w:val="-6"/>
          <w:sz w:val="28"/>
          <w:szCs w:val="28"/>
        </w:rPr>
        <w:t xml:space="preserve">; </w:t>
      </w:r>
    </w:p>
    <w:p w:rsidR="004C19FF" w:rsidRPr="00B7429C" w:rsidRDefault="004C19FF" w:rsidP="004C19FF">
      <w:pPr>
        <w:ind w:firstLine="567"/>
        <w:jc w:val="both"/>
        <w:rPr>
          <w:spacing w:val="-6"/>
          <w:sz w:val="28"/>
          <w:szCs w:val="28"/>
        </w:rPr>
      </w:pPr>
      <w:r>
        <w:rPr>
          <w:spacing w:val="-6"/>
          <w:sz w:val="28"/>
          <w:szCs w:val="28"/>
        </w:rPr>
        <w:t>- экологическая тропа;</w:t>
      </w:r>
    </w:p>
    <w:p w:rsidR="004C19FF" w:rsidRPr="00B7429C" w:rsidRDefault="004C19FF" w:rsidP="004C19FF">
      <w:pPr>
        <w:ind w:firstLine="567"/>
        <w:jc w:val="both"/>
        <w:rPr>
          <w:spacing w:val="-6"/>
          <w:sz w:val="28"/>
          <w:szCs w:val="28"/>
        </w:rPr>
      </w:pPr>
      <w:r w:rsidRPr="00B7429C">
        <w:rPr>
          <w:spacing w:val="-6"/>
          <w:sz w:val="28"/>
          <w:szCs w:val="28"/>
        </w:rPr>
        <w:t>- огород;</w:t>
      </w:r>
    </w:p>
    <w:p w:rsidR="004C19FF" w:rsidRDefault="004C19FF" w:rsidP="008C312E">
      <w:pPr>
        <w:pStyle w:val="af4"/>
        <w:tabs>
          <w:tab w:val="left" w:pos="851"/>
        </w:tabs>
        <w:spacing w:line="276" w:lineRule="auto"/>
        <w:ind w:left="0" w:firstLine="567"/>
        <w:jc w:val="both"/>
        <w:rPr>
          <w:rFonts w:eastAsia="Calibri"/>
          <w:sz w:val="28"/>
          <w:szCs w:val="28"/>
        </w:rPr>
      </w:pPr>
      <w:r>
        <w:rPr>
          <w:rFonts w:eastAsia="Calibri"/>
          <w:sz w:val="28"/>
          <w:szCs w:val="28"/>
        </w:rPr>
        <w:t>Все кабинеты и группа</w:t>
      </w:r>
      <w:r w:rsidRPr="0010124C">
        <w:rPr>
          <w:rFonts w:eastAsia="Calibri"/>
          <w:sz w:val="28"/>
          <w:szCs w:val="28"/>
        </w:rPr>
        <w:t xml:space="preserve">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w:t>
      </w:r>
      <w:r>
        <w:rPr>
          <w:rFonts w:eastAsia="Calibri"/>
          <w:sz w:val="28"/>
          <w:szCs w:val="28"/>
        </w:rPr>
        <w:t>тельно-образовательном процессе:</w:t>
      </w:r>
    </w:p>
    <w:p w:rsidR="004C4BCB" w:rsidRPr="008C312E" w:rsidRDefault="004C4BCB" w:rsidP="008C312E">
      <w:pPr>
        <w:pStyle w:val="af4"/>
        <w:tabs>
          <w:tab w:val="left" w:pos="851"/>
        </w:tabs>
        <w:spacing w:line="276" w:lineRule="auto"/>
        <w:ind w:left="0" w:firstLine="567"/>
        <w:jc w:val="both"/>
        <w:rPr>
          <w:rFonts w:eastAsia="Calibri"/>
          <w:sz w:val="28"/>
          <w:szCs w:val="28"/>
        </w:rPr>
      </w:pPr>
    </w:p>
    <w:tbl>
      <w:tblPr>
        <w:tblStyle w:val="aff0"/>
        <w:tblW w:w="0" w:type="auto"/>
        <w:tblInd w:w="108" w:type="dxa"/>
        <w:tblLayout w:type="fixed"/>
        <w:tblLook w:val="04A0" w:firstRow="1" w:lastRow="0" w:firstColumn="1" w:lastColumn="0" w:noHBand="0" w:noVBand="1"/>
      </w:tblPr>
      <w:tblGrid>
        <w:gridCol w:w="649"/>
        <w:gridCol w:w="2720"/>
        <w:gridCol w:w="3118"/>
        <w:gridCol w:w="3084"/>
      </w:tblGrid>
      <w:tr w:rsidR="004C19FF" w:rsidRPr="00F0265B" w:rsidTr="004C19FF">
        <w:tc>
          <w:tcPr>
            <w:tcW w:w="649" w:type="dxa"/>
          </w:tcPr>
          <w:p w:rsidR="004C19FF" w:rsidRPr="00F0265B" w:rsidRDefault="004C19FF" w:rsidP="004C19FF">
            <w:pPr>
              <w:autoSpaceDN w:val="0"/>
              <w:adjustRightInd w:val="0"/>
              <w:snapToGrid w:val="0"/>
              <w:jc w:val="both"/>
              <w:rPr>
                <w:b/>
                <w:i/>
                <w:sz w:val="26"/>
                <w:szCs w:val="26"/>
              </w:rPr>
            </w:pPr>
            <w:r w:rsidRPr="00F0265B">
              <w:rPr>
                <w:b/>
                <w:i/>
                <w:sz w:val="26"/>
                <w:szCs w:val="26"/>
              </w:rPr>
              <w:t>№ п/п</w:t>
            </w:r>
          </w:p>
        </w:tc>
        <w:tc>
          <w:tcPr>
            <w:tcW w:w="2720" w:type="dxa"/>
          </w:tcPr>
          <w:p w:rsidR="004C19FF" w:rsidRPr="00F0265B" w:rsidRDefault="004C19FF" w:rsidP="004C19FF">
            <w:pPr>
              <w:autoSpaceDN w:val="0"/>
              <w:adjustRightInd w:val="0"/>
              <w:snapToGrid w:val="0"/>
              <w:jc w:val="both"/>
              <w:rPr>
                <w:b/>
                <w:i/>
                <w:sz w:val="26"/>
                <w:szCs w:val="26"/>
              </w:rPr>
            </w:pPr>
            <w:r w:rsidRPr="00F0265B">
              <w:rPr>
                <w:b/>
                <w:i/>
                <w:sz w:val="26"/>
                <w:szCs w:val="26"/>
              </w:rPr>
              <w:t>Наименование,</w:t>
            </w:r>
          </w:p>
          <w:p w:rsidR="004C19FF" w:rsidRPr="00F0265B" w:rsidRDefault="004C19FF" w:rsidP="004C19FF">
            <w:pPr>
              <w:autoSpaceDN w:val="0"/>
              <w:adjustRightInd w:val="0"/>
              <w:snapToGrid w:val="0"/>
              <w:jc w:val="both"/>
              <w:rPr>
                <w:b/>
                <w:i/>
                <w:sz w:val="26"/>
                <w:szCs w:val="26"/>
              </w:rPr>
            </w:pPr>
            <w:r w:rsidRPr="00F0265B">
              <w:rPr>
                <w:b/>
                <w:i/>
                <w:sz w:val="26"/>
                <w:szCs w:val="26"/>
              </w:rPr>
              <w:t>количество</w:t>
            </w:r>
          </w:p>
        </w:tc>
        <w:tc>
          <w:tcPr>
            <w:tcW w:w="3118" w:type="dxa"/>
          </w:tcPr>
          <w:p w:rsidR="004C19FF" w:rsidRPr="00F0265B" w:rsidRDefault="004C19FF" w:rsidP="004C19FF">
            <w:pPr>
              <w:autoSpaceDN w:val="0"/>
              <w:adjustRightInd w:val="0"/>
              <w:snapToGrid w:val="0"/>
              <w:jc w:val="both"/>
              <w:rPr>
                <w:b/>
                <w:i/>
                <w:sz w:val="26"/>
                <w:szCs w:val="26"/>
              </w:rPr>
            </w:pPr>
            <w:r w:rsidRPr="00F0265B">
              <w:rPr>
                <w:b/>
                <w:i/>
                <w:sz w:val="26"/>
                <w:szCs w:val="26"/>
              </w:rPr>
              <w:t>Местонахождения</w:t>
            </w:r>
          </w:p>
        </w:tc>
        <w:tc>
          <w:tcPr>
            <w:tcW w:w="3084" w:type="dxa"/>
          </w:tcPr>
          <w:p w:rsidR="004C19FF" w:rsidRPr="00F0265B" w:rsidRDefault="004C19FF" w:rsidP="004C19FF">
            <w:pPr>
              <w:autoSpaceDN w:val="0"/>
              <w:adjustRightInd w:val="0"/>
              <w:snapToGrid w:val="0"/>
              <w:ind w:firstLine="52"/>
              <w:jc w:val="both"/>
              <w:rPr>
                <w:b/>
                <w:i/>
                <w:sz w:val="26"/>
                <w:szCs w:val="26"/>
              </w:rPr>
            </w:pPr>
            <w:r>
              <w:rPr>
                <w:b/>
                <w:i/>
                <w:sz w:val="26"/>
                <w:szCs w:val="26"/>
              </w:rPr>
              <w:t>Назначение</w:t>
            </w:r>
          </w:p>
        </w:tc>
      </w:tr>
      <w:tr w:rsidR="004C19FF" w:rsidRPr="00601EA5" w:rsidTr="004C19FF">
        <w:tc>
          <w:tcPr>
            <w:tcW w:w="649" w:type="dxa"/>
          </w:tcPr>
          <w:p w:rsidR="004C19FF" w:rsidRPr="00F0265B" w:rsidRDefault="004C19FF" w:rsidP="004C19FF">
            <w:pPr>
              <w:autoSpaceDN w:val="0"/>
              <w:adjustRightInd w:val="0"/>
              <w:snapToGrid w:val="0"/>
              <w:spacing w:line="360" w:lineRule="auto"/>
              <w:jc w:val="both"/>
              <w:rPr>
                <w:sz w:val="26"/>
                <w:szCs w:val="26"/>
              </w:rPr>
            </w:pPr>
            <w:r>
              <w:rPr>
                <w:sz w:val="26"/>
                <w:szCs w:val="26"/>
              </w:rPr>
              <w:t>1.</w:t>
            </w:r>
          </w:p>
        </w:tc>
        <w:tc>
          <w:tcPr>
            <w:tcW w:w="2720" w:type="dxa"/>
          </w:tcPr>
          <w:p w:rsidR="004C19FF" w:rsidRPr="00F0265B" w:rsidRDefault="004C19FF" w:rsidP="004C19FF">
            <w:pPr>
              <w:autoSpaceDN w:val="0"/>
              <w:adjustRightInd w:val="0"/>
              <w:snapToGrid w:val="0"/>
              <w:ind w:firstLine="34"/>
              <w:rPr>
                <w:sz w:val="26"/>
                <w:szCs w:val="26"/>
              </w:rPr>
            </w:pPr>
            <w:r w:rsidRPr="00F0265B">
              <w:rPr>
                <w:sz w:val="26"/>
                <w:szCs w:val="26"/>
              </w:rPr>
              <w:t>Информационно-телекоммуникационная сеть «Интернет», Wi-Fi – сеть</w:t>
            </w:r>
          </w:p>
        </w:tc>
        <w:tc>
          <w:tcPr>
            <w:tcW w:w="3118" w:type="dxa"/>
          </w:tcPr>
          <w:p w:rsidR="004C19FF" w:rsidRPr="00F0265B" w:rsidRDefault="004C19FF" w:rsidP="00EB3FBD">
            <w:pPr>
              <w:autoSpaceDN w:val="0"/>
              <w:adjustRightInd w:val="0"/>
              <w:snapToGrid w:val="0"/>
              <w:ind w:firstLine="34"/>
              <w:rPr>
                <w:sz w:val="26"/>
                <w:szCs w:val="26"/>
              </w:rPr>
            </w:pPr>
            <w:r w:rsidRPr="00F0265B">
              <w:rPr>
                <w:sz w:val="26"/>
                <w:szCs w:val="26"/>
              </w:rPr>
              <w:t xml:space="preserve">Кабинеты: </w:t>
            </w:r>
            <w:r w:rsidR="00EB3FBD">
              <w:rPr>
                <w:sz w:val="26"/>
                <w:szCs w:val="26"/>
              </w:rPr>
              <w:t>м</w:t>
            </w:r>
            <w:r w:rsidRPr="00F0265B">
              <w:rPr>
                <w:sz w:val="26"/>
                <w:szCs w:val="26"/>
              </w:rPr>
              <w:t>етодический,</w:t>
            </w:r>
            <w:r w:rsidR="008B7739">
              <w:rPr>
                <w:sz w:val="26"/>
                <w:szCs w:val="26"/>
              </w:rPr>
              <w:t xml:space="preserve"> </w:t>
            </w:r>
            <w:r>
              <w:rPr>
                <w:sz w:val="26"/>
                <w:szCs w:val="26"/>
              </w:rPr>
              <w:t>медицинский.</w:t>
            </w:r>
          </w:p>
        </w:tc>
        <w:tc>
          <w:tcPr>
            <w:tcW w:w="3084" w:type="dxa"/>
          </w:tcPr>
          <w:p w:rsidR="004C19FF" w:rsidRPr="00F0265B" w:rsidRDefault="004C19FF" w:rsidP="004C19FF">
            <w:pPr>
              <w:autoSpaceDN w:val="0"/>
              <w:adjustRightInd w:val="0"/>
              <w:snapToGrid w:val="0"/>
              <w:ind w:firstLine="34"/>
              <w:rPr>
                <w:sz w:val="26"/>
                <w:szCs w:val="26"/>
              </w:rPr>
            </w:pPr>
            <w:r w:rsidRPr="00F0265B">
              <w:rPr>
                <w:sz w:val="26"/>
                <w:szCs w:val="26"/>
              </w:rPr>
              <w:t>Связь и обмен информацией с организациями посредством электронной почты, ведение деловой деятельности</w:t>
            </w:r>
          </w:p>
        </w:tc>
      </w:tr>
      <w:tr w:rsidR="004C19FF" w:rsidRPr="00F0265B" w:rsidTr="004C19FF">
        <w:tc>
          <w:tcPr>
            <w:tcW w:w="649" w:type="dxa"/>
          </w:tcPr>
          <w:p w:rsidR="004C19FF" w:rsidRPr="00F0265B" w:rsidRDefault="004C19FF" w:rsidP="004C19FF">
            <w:pPr>
              <w:autoSpaceDN w:val="0"/>
              <w:adjustRightInd w:val="0"/>
              <w:snapToGrid w:val="0"/>
              <w:spacing w:line="360" w:lineRule="auto"/>
              <w:jc w:val="both"/>
              <w:rPr>
                <w:sz w:val="26"/>
                <w:szCs w:val="26"/>
              </w:rPr>
            </w:pPr>
            <w:r>
              <w:rPr>
                <w:sz w:val="26"/>
                <w:szCs w:val="26"/>
              </w:rPr>
              <w:t>2.</w:t>
            </w:r>
          </w:p>
        </w:tc>
        <w:tc>
          <w:tcPr>
            <w:tcW w:w="2720" w:type="dxa"/>
          </w:tcPr>
          <w:p w:rsidR="004C19FF" w:rsidRPr="00E01317" w:rsidRDefault="004C19FF" w:rsidP="00601EA5">
            <w:pPr>
              <w:autoSpaceDN w:val="0"/>
              <w:adjustRightInd w:val="0"/>
              <w:snapToGrid w:val="0"/>
              <w:ind w:firstLine="34"/>
              <w:rPr>
                <w:sz w:val="26"/>
                <w:szCs w:val="26"/>
                <w:highlight w:val="yellow"/>
              </w:rPr>
            </w:pPr>
            <w:r w:rsidRPr="00601EA5">
              <w:rPr>
                <w:sz w:val="26"/>
                <w:szCs w:val="26"/>
              </w:rPr>
              <w:t>Телевизор – </w:t>
            </w:r>
            <w:r w:rsidR="00601EA5">
              <w:rPr>
                <w:sz w:val="26"/>
                <w:szCs w:val="26"/>
              </w:rPr>
              <w:t>2</w:t>
            </w:r>
            <w:r w:rsidRPr="00601EA5">
              <w:rPr>
                <w:sz w:val="26"/>
                <w:szCs w:val="26"/>
              </w:rPr>
              <w:t xml:space="preserve"> шт.</w:t>
            </w:r>
          </w:p>
        </w:tc>
        <w:tc>
          <w:tcPr>
            <w:tcW w:w="3118" w:type="dxa"/>
          </w:tcPr>
          <w:p w:rsidR="004C19FF" w:rsidRPr="00E01317" w:rsidRDefault="004C19FF" w:rsidP="004C19FF">
            <w:pPr>
              <w:autoSpaceDN w:val="0"/>
              <w:adjustRightInd w:val="0"/>
              <w:snapToGrid w:val="0"/>
              <w:ind w:firstLine="34"/>
              <w:rPr>
                <w:sz w:val="26"/>
                <w:szCs w:val="26"/>
                <w:highlight w:val="yellow"/>
              </w:rPr>
            </w:pPr>
            <w:r w:rsidRPr="00601EA5">
              <w:rPr>
                <w:sz w:val="26"/>
                <w:szCs w:val="26"/>
              </w:rPr>
              <w:t>Групповая комната</w:t>
            </w:r>
            <w:r w:rsidR="00601EA5">
              <w:rPr>
                <w:sz w:val="26"/>
                <w:szCs w:val="26"/>
              </w:rPr>
              <w:t>,</w:t>
            </w:r>
            <w:r w:rsidRPr="00601EA5">
              <w:rPr>
                <w:sz w:val="26"/>
                <w:szCs w:val="26"/>
              </w:rPr>
              <w:t xml:space="preserve"> </w:t>
            </w:r>
            <w:r w:rsidR="00601EA5" w:rsidRPr="00F0265B">
              <w:rPr>
                <w:sz w:val="26"/>
                <w:szCs w:val="26"/>
              </w:rPr>
              <w:t>Музыкальный зал</w:t>
            </w:r>
          </w:p>
        </w:tc>
        <w:tc>
          <w:tcPr>
            <w:tcW w:w="3084" w:type="dxa"/>
          </w:tcPr>
          <w:p w:rsidR="004C19FF" w:rsidRPr="00E01317" w:rsidRDefault="00EB3FBD" w:rsidP="004C19FF">
            <w:pPr>
              <w:autoSpaceDN w:val="0"/>
              <w:adjustRightInd w:val="0"/>
              <w:snapToGrid w:val="0"/>
              <w:ind w:firstLine="34"/>
              <w:rPr>
                <w:sz w:val="26"/>
                <w:szCs w:val="26"/>
                <w:highlight w:val="yellow"/>
              </w:rPr>
            </w:pPr>
            <w:r w:rsidRPr="00F0265B">
              <w:rPr>
                <w:sz w:val="26"/>
                <w:szCs w:val="26"/>
              </w:rPr>
              <w:t>Проведение образовательной деятельности</w:t>
            </w:r>
          </w:p>
        </w:tc>
      </w:tr>
      <w:tr w:rsidR="004C19FF" w:rsidRPr="00F0265B" w:rsidTr="004C19FF">
        <w:tc>
          <w:tcPr>
            <w:tcW w:w="649" w:type="dxa"/>
          </w:tcPr>
          <w:p w:rsidR="004C19FF" w:rsidRPr="00F0265B" w:rsidRDefault="004C19FF" w:rsidP="004C19FF">
            <w:pPr>
              <w:autoSpaceDN w:val="0"/>
              <w:adjustRightInd w:val="0"/>
              <w:snapToGrid w:val="0"/>
              <w:spacing w:line="360" w:lineRule="auto"/>
              <w:jc w:val="both"/>
              <w:rPr>
                <w:sz w:val="26"/>
                <w:szCs w:val="26"/>
              </w:rPr>
            </w:pPr>
            <w:r>
              <w:rPr>
                <w:sz w:val="26"/>
                <w:szCs w:val="26"/>
              </w:rPr>
              <w:t>3.</w:t>
            </w:r>
          </w:p>
        </w:tc>
        <w:tc>
          <w:tcPr>
            <w:tcW w:w="2720" w:type="dxa"/>
          </w:tcPr>
          <w:p w:rsidR="004C19FF" w:rsidRPr="00F0265B" w:rsidRDefault="004C19FF" w:rsidP="00F153F7">
            <w:pPr>
              <w:autoSpaceDN w:val="0"/>
              <w:adjustRightInd w:val="0"/>
              <w:snapToGrid w:val="0"/>
              <w:ind w:firstLine="34"/>
              <w:rPr>
                <w:sz w:val="26"/>
                <w:szCs w:val="26"/>
              </w:rPr>
            </w:pPr>
            <w:r w:rsidRPr="00F0265B">
              <w:rPr>
                <w:sz w:val="26"/>
                <w:szCs w:val="26"/>
              </w:rPr>
              <w:t xml:space="preserve">Музыкальный центр – </w:t>
            </w:r>
            <w:r w:rsidR="00F153F7">
              <w:rPr>
                <w:sz w:val="26"/>
                <w:szCs w:val="26"/>
              </w:rPr>
              <w:t>1</w:t>
            </w:r>
            <w:r w:rsidRPr="00F0265B">
              <w:rPr>
                <w:sz w:val="26"/>
                <w:szCs w:val="26"/>
              </w:rPr>
              <w:t xml:space="preserve"> шт.</w:t>
            </w:r>
          </w:p>
        </w:tc>
        <w:tc>
          <w:tcPr>
            <w:tcW w:w="3118" w:type="dxa"/>
          </w:tcPr>
          <w:p w:rsidR="004C19FF" w:rsidRPr="00F0265B" w:rsidRDefault="004C19FF" w:rsidP="004C19FF">
            <w:pPr>
              <w:autoSpaceDN w:val="0"/>
              <w:adjustRightInd w:val="0"/>
              <w:snapToGrid w:val="0"/>
              <w:ind w:firstLine="34"/>
              <w:rPr>
                <w:sz w:val="26"/>
                <w:szCs w:val="26"/>
              </w:rPr>
            </w:pPr>
            <w:r w:rsidRPr="00F0265B">
              <w:rPr>
                <w:sz w:val="26"/>
                <w:szCs w:val="26"/>
              </w:rPr>
              <w:t xml:space="preserve">Музыкальный зал, </w:t>
            </w:r>
            <w:r>
              <w:rPr>
                <w:sz w:val="26"/>
                <w:szCs w:val="26"/>
              </w:rPr>
              <w:t>физкультурный зал.</w:t>
            </w:r>
          </w:p>
        </w:tc>
        <w:tc>
          <w:tcPr>
            <w:tcW w:w="3084" w:type="dxa"/>
          </w:tcPr>
          <w:p w:rsidR="004C19FF" w:rsidRPr="00F0265B" w:rsidRDefault="004C19FF" w:rsidP="004C19FF">
            <w:pPr>
              <w:autoSpaceDN w:val="0"/>
              <w:adjustRightInd w:val="0"/>
              <w:snapToGrid w:val="0"/>
              <w:ind w:firstLine="34"/>
              <w:rPr>
                <w:sz w:val="26"/>
                <w:szCs w:val="26"/>
              </w:rPr>
            </w:pPr>
            <w:r>
              <w:rPr>
                <w:sz w:val="26"/>
                <w:szCs w:val="26"/>
              </w:rPr>
              <w:t xml:space="preserve">Проведение </w:t>
            </w:r>
            <w:r w:rsidRPr="00F0265B">
              <w:rPr>
                <w:sz w:val="26"/>
                <w:szCs w:val="26"/>
              </w:rPr>
              <w:t>ОД, культурно – досуговых мероприятий</w:t>
            </w:r>
          </w:p>
        </w:tc>
      </w:tr>
      <w:tr w:rsidR="004C19FF" w:rsidRPr="00F0265B" w:rsidTr="004C19FF">
        <w:tc>
          <w:tcPr>
            <w:tcW w:w="649" w:type="dxa"/>
          </w:tcPr>
          <w:p w:rsidR="004C19FF" w:rsidRPr="00F0265B" w:rsidRDefault="004C19FF" w:rsidP="004C19FF">
            <w:pPr>
              <w:autoSpaceDN w:val="0"/>
              <w:adjustRightInd w:val="0"/>
              <w:snapToGrid w:val="0"/>
              <w:spacing w:line="360" w:lineRule="auto"/>
              <w:jc w:val="both"/>
              <w:rPr>
                <w:sz w:val="26"/>
                <w:szCs w:val="26"/>
              </w:rPr>
            </w:pPr>
            <w:r>
              <w:rPr>
                <w:sz w:val="26"/>
                <w:szCs w:val="26"/>
              </w:rPr>
              <w:t>4.</w:t>
            </w:r>
          </w:p>
        </w:tc>
        <w:tc>
          <w:tcPr>
            <w:tcW w:w="2720" w:type="dxa"/>
          </w:tcPr>
          <w:p w:rsidR="004C19FF" w:rsidRPr="00F0265B" w:rsidRDefault="004C19FF" w:rsidP="004C19FF">
            <w:pPr>
              <w:autoSpaceDN w:val="0"/>
              <w:adjustRightInd w:val="0"/>
              <w:snapToGrid w:val="0"/>
              <w:ind w:firstLine="34"/>
              <w:rPr>
                <w:sz w:val="26"/>
                <w:szCs w:val="26"/>
              </w:rPr>
            </w:pPr>
            <w:r w:rsidRPr="00F0265B">
              <w:rPr>
                <w:sz w:val="26"/>
                <w:szCs w:val="26"/>
              </w:rPr>
              <w:t>Синтезатор – 1 шт.</w:t>
            </w:r>
          </w:p>
        </w:tc>
        <w:tc>
          <w:tcPr>
            <w:tcW w:w="3118" w:type="dxa"/>
          </w:tcPr>
          <w:p w:rsidR="004C19FF" w:rsidRPr="00F0265B" w:rsidRDefault="004C19FF" w:rsidP="004C19FF">
            <w:pPr>
              <w:autoSpaceDN w:val="0"/>
              <w:adjustRightInd w:val="0"/>
              <w:snapToGrid w:val="0"/>
              <w:ind w:firstLine="34"/>
              <w:rPr>
                <w:sz w:val="26"/>
                <w:szCs w:val="26"/>
              </w:rPr>
            </w:pPr>
            <w:r w:rsidRPr="00F0265B">
              <w:rPr>
                <w:sz w:val="26"/>
                <w:szCs w:val="26"/>
              </w:rPr>
              <w:t>Музыкальный зал</w:t>
            </w:r>
          </w:p>
        </w:tc>
        <w:tc>
          <w:tcPr>
            <w:tcW w:w="3084" w:type="dxa"/>
          </w:tcPr>
          <w:p w:rsidR="004C19FF" w:rsidRPr="00F0265B" w:rsidRDefault="004C19FF" w:rsidP="004C19FF">
            <w:pPr>
              <w:autoSpaceDN w:val="0"/>
              <w:adjustRightInd w:val="0"/>
              <w:snapToGrid w:val="0"/>
              <w:ind w:firstLine="34"/>
              <w:rPr>
                <w:sz w:val="26"/>
                <w:szCs w:val="26"/>
              </w:rPr>
            </w:pPr>
            <w:r w:rsidRPr="00F0265B">
              <w:rPr>
                <w:sz w:val="26"/>
                <w:szCs w:val="26"/>
              </w:rPr>
              <w:t xml:space="preserve">Проведение образовательной </w:t>
            </w:r>
            <w:r w:rsidRPr="00F0265B">
              <w:rPr>
                <w:sz w:val="26"/>
                <w:szCs w:val="26"/>
              </w:rPr>
              <w:lastRenderedPageBreak/>
              <w:t>деятельности</w:t>
            </w:r>
          </w:p>
        </w:tc>
      </w:tr>
      <w:tr w:rsidR="004C19FF" w:rsidRPr="00F0265B" w:rsidTr="004C19FF">
        <w:tc>
          <w:tcPr>
            <w:tcW w:w="649" w:type="dxa"/>
          </w:tcPr>
          <w:p w:rsidR="004C19FF" w:rsidRPr="00F0265B" w:rsidRDefault="004C19FF" w:rsidP="004C19FF">
            <w:pPr>
              <w:autoSpaceDN w:val="0"/>
              <w:adjustRightInd w:val="0"/>
              <w:snapToGrid w:val="0"/>
              <w:spacing w:line="360" w:lineRule="auto"/>
              <w:jc w:val="both"/>
              <w:rPr>
                <w:sz w:val="26"/>
                <w:szCs w:val="26"/>
              </w:rPr>
            </w:pPr>
            <w:r>
              <w:rPr>
                <w:sz w:val="26"/>
                <w:szCs w:val="26"/>
              </w:rPr>
              <w:lastRenderedPageBreak/>
              <w:t>5.</w:t>
            </w:r>
          </w:p>
        </w:tc>
        <w:tc>
          <w:tcPr>
            <w:tcW w:w="2720" w:type="dxa"/>
          </w:tcPr>
          <w:p w:rsidR="004C19FF" w:rsidRPr="00F0265B" w:rsidRDefault="00962726" w:rsidP="00601EA5">
            <w:pPr>
              <w:autoSpaceDN w:val="0"/>
              <w:adjustRightInd w:val="0"/>
              <w:snapToGrid w:val="0"/>
              <w:ind w:firstLine="34"/>
              <w:rPr>
                <w:sz w:val="26"/>
                <w:szCs w:val="26"/>
              </w:rPr>
            </w:pPr>
            <w:r>
              <w:rPr>
                <w:sz w:val="26"/>
                <w:szCs w:val="26"/>
              </w:rPr>
              <w:t xml:space="preserve">Компьютер - </w:t>
            </w:r>
            <w:r w:rsidR="00601EA5">
              <w:rPr>
                <w:sz w:val="26"/>
                <w:szCs w:val="26"/>
              </w:rPr>
              <w:t>2</w:t>
            </w:r>
            <w:r w:rsidR="004C19FF">
              <w:rPr>
                <w:sz w:val="26"/>
                <w:szCs w:val="26"/>
              </w:rPr>
              <w:t xml:space="preserve"> шт.</w:t>
            </w:r>
          </w:p>
        </w:tc>
        <w:tc>
          <w:tcPr>
            <w:tcW w:w="3118" w:type="dxa"/>
          </w:tcPr>
          <w:p w:rsidR="004C19FF" w:rsidRPr="00F0265B" w:rsidRDefault="004C19FF" w:rsidP="00962726">
            <w:pPr>
              <w:autoSpaceDN w:val="0"/>
              <w:adjustRightInd w:val="0"/>
              <w:snapToGrid w:val="0"/>
              <w:ind w:firstLine="34"/>
              <w:rPr>
                <w:sz w:val="26"/>
                <w:szCs w:val="26"/>
              </w:rPr>
            </w:pPr>
            <w:r>
              <w:rPr>
                <w:sz w:val="26"/>
                <w:szCs w:val="26"/>
              </w:rPr>
              <w:t xml:space="preserve">Кабинеты: методический, </w:t>
            </w:r>
            <w:r w:rsidR="00EB3FBD">
              <w:rPr>
                <w:sz w:val="26"/>
                <w:szCs w:val="26"/>
              </w:rPr>
              <w:t>медицинский</w:t>
            </w:r>
          </w:p>
        </w:tc>
        <w:tc>
          <w:tcPr>
            <w:tcW w:w="3084" w:type="dxa"/>
          </w:tcPr>
          <w:p w:rsidR="004C19FF" w:rsidRDefault="004C19FF" w:rsidP="004C19FF">
            <w:pPr>
              <w:autoSpaceDN w:val="0"/>
              <w:adjustRightInd w:val="0"/>
              <w:snapToGrid w:val="0"/>
              <w:ind w:firstLine="34"/>
              <w:rPr>
                <w:sz w:val="26"/>
                <w:szCs w:val="26"/>
              </w:rPr>
            </w:pPr>
            <w:r w:rsidRPr="00F0265B">
              <w:rPr>
                <w:sz w:val="26"/>
                <w:szCs w:val="26"/>
              </w:rPr>
              <w:t>Обработка и хранение информации</w:t>
            </w:r>
            <w:r>
              <w:rPr>
                <w:sz w:val="26"/>
                <w:szCs w:val="26"/>
              </w:rPr>
              <w:t>.</w:t>
            </w:r>
          </w:p>
          <w:p w:rsidR="004C19FF" w:rsidRPr="00F0265B" w:rsidRDefault="004C19FF" w:rsidP="004C19FF">
            <w:pPr>
              <w:autoSpaceDN w:val="0"/>
              <w:adjustRightInd w:val="0"/>
              <w:snapToGrid w:val="0"/>
              <w:ind w:firstLine="34"/>
              <w:rPr>
                <w:sz w:val="26"/>
                <w:szCs w:val="26"/>
              </w:rPr>
            </w:pPr>
            <w:r w:rsidRPr="00F0265B">
              <w:rPr>
                <w:sz w:val="26"/>
                <w:szCs w:val="26"/>
              </w:rPr>
              <w:t>Проведение образовательной деятельности</w:t>
            </w:r>
          </w:p>
        </w:tc>
      </w:tr>
      <w:tr w:rsidR="004C19FF" w:rsidRPr="00F0265B" w:rsidTr="004C19FF">
        <w:tc>
          <w:tcPr>
            <w:tcW w:w="649" w:type="dxa"/>
          </w:tcPr>
          <w:p w:rsidR="004C19FF" w:rsidRPr="00F0265B" w:rsidRDefault="00601EA5" w:rsidP="004C19FF">
            <w:pPr>
              <w:autoSpaceDN w:val="0"/>
              <w:adjustRightInd w:val="0"/>
              <w:snapToGrid w:val="0"/>
              <w:spacing w:line="360" w:lineRule="auto"/>
              <w:jc w:val="both"/>
              <w:rPr>
                <w:sz w:val="26"/>
                <w:szCs w:val="26"/>
              </w:rPr>
            </w:pPr>
            <w:r>
              <w:rPr>
                <w:sz w:val="26"/>
                <w:szCs w:val="26"/>
              </w:rPr>
              <w:t>6</w:t>
            </w:r>
            <w:r w:rsidR="004C19FF">
              <w:rPr>
                <w:sz w:val="26"/>
                <w:szCs w:val="26"/>
              </w:rPr>
              <w:t>.</w:t>
            </w:r>
          </w:p>
        </w:tc>
        <w:tc>
          <w:tcPr>
            <w:tcW w:w="2720" w:type="dxa"/>
          </w:tcPr>
          <w:p w:rsidR="004C19FF" w:rsidRPr="00F0265B" w:rsidRDefault="004C19FF" w:rsidP="00601EA5">
            <w:pPr>
              <w:autoSpaceDN w:val="0"/>
              <w:adjustRightInd w:val="0"/>
              <w:snapToGrid w:val="0"/>
              <w:rPr>
                <w:sz w:val="26"/>
                <w:szCs w:val="26"/>
              </w:rPr>
            </w:pPr>
            <w:r w:rsidRPr="00F0265B">
              <w:rPr>
                <w:sz w:val="26"/>
                <w:szCs w:val="26"/>
              </w:rPr>
              <w:t xml:space="preserve">МФУ (сканер, принтер и копир) – </w:t>
            </w:r>
            <w:r w:rsidR="00601EA5">
              <w:rPr>
                <w:sz w:val="26"/>
                <w:szCs w:val="26"/>
              </w:rPr>
              <w:t xml:space="preserve">2 </w:t>
            </w:r>
            <w:r w:rsidRPr="00F0265B">
              <w:rPr>
                <w:sz w:val="26"/>
                <w:szCs w:val="26"/>
              </w:rPr>
              <w:t>шт.</w:t>
            </w:r>
          </w:p>
        </w:tc>
        <w:tc>
          <w:tcPr>
            <w:tcW w:w="3118" w:type="dxa"/>
          </w:tcPr>
          <w:p w:rsidR="004C19FF" w:rsidRPr="00F0265B" w:rsidRDefault="004C19FF" w:rsidP="00601EA5">
            <w:pPr>
              <w:autoSpaceDN w:val="0"/>
              <w:adjustRightInd w:val="0"/>
              <w:snapToGrid w:val="0"/>
              <w:rPr>
                <w:sz w:val="26"/>
                <w:szCs w:val="26"/>
              </w:rPr>
            </w:pPr>
            <w:r w:rsidRPr="00F0265B">
              <w:rPr>
                <w:sz w:val="26"/>
                <w:szCs w:val="26"/>
              </w:rPr>
              <w:t xml:space="preserve">Кабинеты: методический, </w:t>
            </w:r>
            <w:r>
              <w:rPr>
                <w:sz w:val="26"/>
                <w:szCs w:val="26"/>
              </w:rPr>
              <w:t>медицинский.</w:t>
            </w:r>
          </w:p>
        </w:tc>
        <w:tc>
          <w:tcPr>
            <w:tcW w:w="3084" w:type="dxa"/>
          </w:tcPr>
          <w:p w:rsidR="004C19FF" w:rsidRPr="00F0265B" w:rsidRDefault="004C19FF" w:rsidP="004C19FF">
            <w:pPr>
              <w:autoSpaceDN w:val="0"/>
              <w:adjustRightInd w:val="0"/>
              <w:snapToGrid w:val="0"/>
              <w:rPr>
                <w:sz w:val="26"/>
                <w:szCs w:val="26"/>
              </w:rPr>
            </w:pPr>
            <w:r w:rsidRPr="00F0265B">
              <w:rPr>
                <w:sz w:val="26"/>
                <w:szCs w:val="26"/>
              </w:rPr>
              <w:t>Копирование, сканирование, распечатка документации, дидактических пособий</w:t>
            </w:r>
          </w:p>
        </w:tc>
      </w:tr>
      <w:tr w:rsidR="004C19FF" w:rsidRPr="00F0265B" w:rsidTr="004C19FF">
        <w:tc>
          <w:tcPr>
            <w:tcW w:w="649" w:type="dxa"/>
          </w:tcPr>
          <w:p w:rsidR="004C19FF" w:rsidRPr="00F0265B" w:rsidRDefault="00601EA5" w:rsidP="004C19FF">
            <w:pPr>
              <w:autoSpaceDN w:val="0"/>
              <w:adjustRightInd w:val="0"/>
              <w:snapToGrid w:val="0"/>
              <w:spacing w:line="360" w:lineRule="auto"/>
              <w:jc w:val="both"/>
              <w:rPr>
                <w:sz w:val="26"/>
                <w:szCs w:val="26"/>
              </w:rPr>
            </w:pPr>
            <w:r>
              <w:rPr>
                <w:sz w:val="26"/>
                <w:szCs w:val="26"/>
              </w:rPr>
              <w:t>7</w:t>
            </w:r>
            <w:r w:rsidR="004C19FF">
              <w:rPr>
                <w:sz w:val="26"/>
                <w:szCs w:val="26"/>
              </w:rPr>
              <w:t>.</w:t>
            </w:r>
          </w:p>
        </w:tc>
        <w:tc>
          <w:tcPr>
            <w:tcW w:w="2720" w:type="dxa"/>
          </w:tcPr>
          <w:p w:rsidR="004C19FF" w:rsidRPr="00F0265B" w:rsidRDefault="004C19FF" w:rsidP="004C19FF">
            <w:pPr>
              <w:autoSpaceDN w:val="0"/>
              <w:adjustRightInd w:val="0"/>
              <w:snapToGrid w:val="0"/>
              <w:rPr>
                <w:sz w:val="26"/>
                <w:szCs w:val="26"/>
              </w:rPr>
            </w:pPr>
            <w:r w:rsidRPr="00F0265B">
              <w:rPr>
                <w:sz w:val="26"/>
                <w:szCs w:val="26"/>
              </w:rPr>
              <w:t>Цифровой фотоаппарат – 1 шт.</w:t>
            </w:r>
          </w:p>
        </w:tc>
        <w:tc>
          <w:tcPr>
            <w:tcW w:w="3118" w:type="dxa"/>
          </w:tcPr>
          <w:p w:rsidR="004C19FF" w:rsidRPr="00F0265B" w:rsidRDefault="004C19FF" w:rsidP="004C19FF">
            <w:pPr>
              <w:autoSpaceDN w:val="0"/>
              <w:adjustRightInd w:val="0"/>
              <w:snapToGrid w:val="0"/>
              <w:spacing w:line="360" w:lineRule="auto"/>
              <w:rPr>
                <w:sz w:val="26"/>
                <w:szCs w:val="26"/>
              </w:rPr>
            </w:pPr>
            <w:r>
              <w:rPr>
                <w:sz w:val="26"/>
                <w:szCs w:val="26"/>
              </w:rPr>
              <w:t>Методический кабинет</w:t>
            </w:r>
          </w:p>
        </w:tc>
        <w:tc>
          <w:tcPr>
            <w:tcW w:w="3084" w:type="dxa"/>
          </w:tcPr>
          <w:p w:rsidR="004C19FF" w:rsidRPr="00F0265B" w:rsidRDefault="004C19FF" w:rsidP="004C19FF">
            <w:pPr>
              <w:autoSpaceDN w:val="0"/>
              <w:adjustRightInd w:val="0"/>
              <w:snapToGrid w:val="0"/>
              <w:rPr>
                <w:sz w:val="26"/>
                <w:szCs w:val="26"/>
              </w:rPr>
            </w:pPr>
            <w:r>
              <w:rPr>
                <w:sz w:val="26"/>
                <w:szCs w:val="26"/>
              </w:rPr>
              <w:t>Проведение фотосъемки образовательной деятельности</w:t>
            </w:r>
            <w:r w:rsidRPr="00F0265B">
              <w:rPr>
                <w:sz w:val="26"/>
                <w:szCs w:val="26"/>
              </w:rPr>
              <w:t>, культурно-досуговых мероприятий,  для создания электронно</w:t>
            </w:r>
            <w:r>
              <w:rPr>
                <w:sz w:val="26"/>
                <w:szCs w:val="26"/>
              </w:rPr>
              <w:t>гофотоальбома</w:t>
            </w:r>
            <w:r w:rsidRPr="00F0265B">
              <w:rPr>
                <w:sz w:val="26"/>
                <w:szCs w:val="26"/>
              </w:rPr>
              <w:t>.</w:t>
            </w:r>
          </w:p>
        </w:tc>
      </w:tr>
      <w:tr w:rsidR="004C19FF" w:rsidRPr="00F0265B" w:rsidTr="004C19FF">
        <w:tc>
          <w:tcPr>
            <w:tcW w:w="649" w:type="dxa"/>
          </w:tcPr>
          <w:p w:rsidR="004C19FF" w:rsidRPr="00F0265B" w:rsidRDefault="00601EA5" w:rsidP="004C19FF">
            <w:pPr>
              <w:autoSpaceDN w:val="0"/>
              <w:adjustRightInd w:val="0"/>
              <w:snapToGrid w:val="0"/>
              <w:spacing w:line="360" w:lineRule="auto"/>
              <w:jc w:val="both"/>
              <w:rPr>
                <w:sz w:val="26"/>
                <w:szCs w:val="26"/>
              </w:rPr>
            </w:pPr>
            <w:r>
              <w:rPr>
                <w:sz w:val="26"/>
                <w:szCs w:val="26"/>
              </w:rPr>
              <w:t>8</w:t>
            </w:r>
            <w:r w:rsidR="004C19FF">
              <w:rPr>
                <w:sz w:val="26"/>
                <w:szCs w:val="26"/>
              </w:rPr>
              <w:t>.</w:t>
            </w:r>
          </w:p>
        </w:tc>
        <w:tc>
          <w:tcPr>
            <w:tcW w:w="2720" w:type="dxa"/>
          </w:tcPr>
          <w:p w:rsidR="004C19FF" w:rsidRPr="00F0265B" w:rsidRDefault="004C19FF" w:rsidP="004C19FF">
            <w:pPr>
              <w:autoSpaceDN w:val="0"/>
              <w:adjustRightInd w:val="0"/>
              <w:snapToGrid w:val="0"/>
              <w:spacing w:line="360" w:lineRule="auto"/>
              <w:rPr>
                <w:sz w:val="26"/>
                <w:szCs w:val="26"/>
              </w:rPr>
            </w:pPr>
            <w:r w:rsidRPr="00F0265B">
              <w:rPr>
                <w:sz w:val="26"/>
                <w:szCs w:val="26"/>
              </w:rPr>
              <w:t>Магнитофон-</w:t>
            </w:r>
            <w:r>
              <w:rPr>
                <w:sz w:val="26"/>
                <w:szCs w:val="26"/>
              </w:rPr>
              <w:t>1</w:t>
            </w:r>
            <w:r w:rsidRPr="00F0265B">
              <w:rPr>
                <w:sz w:val="26"/>
                <w:szCs w:val="26"/>
              </w:rPr>
              <w:t xml:space="preserve"> шт.</w:t>
            </w:r>
          </w:p>
        </w:tc>
        <w:tc>
          <w:tcPr>
            <w:tcW w:w="3118" w:type="dxa"/>
          </w:tcPr>
          <w:p w:rsidR="004C19FF" w:rsidRPr="00F0265B" w:rsidRDefault="004C19FF" w:rsidP="004C19FF">
            <w:pPr>
              <w:autoSpaceDN w:val="0"/>
              <w:adjustRightInd w:val="0"/>
              <w:snapToGrid w:val="0"/>
              <w:spacing w:line="360" w:lineRule="auto"/>
              <w:rPr>
                <w:sz w:val="26"/>
                <w:szCs w:val="26"/>
              </w:rPr>
            </w:pPr>
            <w:r>
              <w:rPr>
                <w:sz w:val="26"/>
                <w:szCs w:val="26"/>
              </w:rPr>
              <w:t>Группа</w:t>
            </w:r>
          </w:p>
        </w:tc>
        <w:tc>
          <w:tcPr>
            <w:tcW w:w="3084" w:type="dxa"/>
          </w:tcPr>
          <w:p w:rsidR="004C19FF" w:rsidRPr="00F0265B" w:rsidRDefault="004C19FF" w:rsidP="004C19FF">
            <w:pPr>
              <w:autoSpaceDN w:val="0"/>
              <w:adjustRightInd w:val="0"/>
              <w:snapToGrid w:val="0"/>
              <w:rPr>
                <w:sz w:val="26"/>
                <w:szCs w:val="26"/>
              </w:rPr>
            </w:pPr>
            <w:r w:rsidRPr="00F0265B">
              <w:rPr>
                <w:sz w:val="26"/>
                <w:szCs w:val="26"/>
              </w:rPr>
              <w:t xml:space="preserve">Проведение </w:t>
            </w:r>
            <w:r>
              <w:rPr>
                <w:sz w:val="26"/>
                <w:szCs w:val="26"/>
              </w:rPr>
              <w:t>образовательной деятельности</w:t>
            </w:r>
          </w:p>
        </w:tc>
      </w:tr>
      <w:tr w:rsidR="004C19FF" w:rsidRPr="00F0265B" w:rsidTr="004C19FF">
        <w:tc>
          <w:tcPr>
            <w:tcW w:w="649" w:type="dxa"/>
          </w:tcPr>
          <w:p w:rsidR="004C19FF" w:rsidRPr="00F0265B" w:rsidRDefault="00601EA5" w:rsidP="004C19FF">
            <w:pPr>
              <w:autoSpaceDN w:val="0"/>
              <w:adjustRightInd w:val="0"/>
              <w:snapToGrid w:val="0"/>
              <w:spacing w:line="360" w:lineRule="auto"/>
              <w:jc w:val="both"/>
              <w:rPr>
                <w:sz w:val="26"/>
                <w:szCs w:val="26"/>
              </w:rPr>
            </w:pPr>
            <w:r>
              <w:rPr>
                <w:sz w:val="26"/>
                <w:szCs w:val="26"/>
              </w:rPr>
              <w:t>9</w:t>
            </w:r>
            <w:r w:rsidR="004C19FF">
              <w:rPr>
                <w:sz w:val="26"/>
                <w:szCs w:val="26"/>
              </w:rPr>
              <w:t>.</w:t>
            </w:r>
          </w:p>
        </w:tc>
        <w:tc>
          <w:tcPr>
            <w:tcW w:w="2720" w:type="dxa"/>
          </w:tcPr>
          <w:p w:rsidR="004C19FF" w:rsidRPr="00F0265B" w:rsidRDefault="004C19FF" w:rsidP="00962726">
            <w:pPr>
              <w:autoSpaceDN w:val="0"/>
              <w:adjustRightInd w:val="0"/>
              <w:snapToGrid w:val="0"/>
              <w:rPr>
                <w:sz w:val="26"/>
                <w:szCs w:val="26"/>
              </w:rPr>
            </w:pPr>
            <w:r>
              <w:rPr>
                <w:sz w:val="26"/>
                <w:szCs w:val="26"/>
              </w:rPr>
              <w:t>Д</w:t>
            </w:r>
            <w:r w:rsidRPr="00CE413C">
              <w:rPr>
                <w:sz w:val="26"/>
                <w:szCs w:val="26"/>
              </w:rPr>
              <w:t xml:space="preserve">етский интерактивный стол </w:t>
            </w:r>
          </w:p>
        </w:tc>
        <w:tc>
          <w:tcPr>
            <w:tcW w:w="3118" w:type="dxa"/>
          </w:tcPr>
          <w:p w:rsidR="004C19FF" w:rsidRPr="00F0265B" w:rsidRDefault="00601EA5" w:rsidP="004C19FF">
            <w:pPr>
              <w:autoSpaceDN w:val="0"/>
              <w:adjustRightInd w:val="0"/>
              <w:snapToGrid w:val="0"/>
              <w:rPr>
                <w:sz w:val="26"/>
                <w:szCs w:val="26"/>
              </w:rPr>
            </w:pPr>
            <w:r>
              <w:rPr>
                <w:sz w:val="26"/>
                <w:szCs w:val="26"/>
              </w:rPr>
              <w:t>Кабинет-логопеда</w:t>
            </w:r>
          </w:p>
        </w:tc>
        <w:tc>
          <w:tcPr>
            <w:tcW w:w="3084" w:type="dxa"/>
          </w:tcPr>
          <w:p w:rsidR="004C19FF" w:rsidRPr="00F0265B" w:rsidRDefault="004C19FF" w:rsidP="004C19FF">
            <w:pPr>
              <w:autoSpaceDN w:val="0"/>
              <w:adjustRightInd w:val="0"/>
              <w:snapToGrid w:val="0"/>
              <w:rPr>
                <w:sz w:val="26"/>
                <w:szCs w:val="26"/>
              </w:rPr>
            </w:pPr>
            <w:r>
              <w:rPr>
                <w:sz w:val="26"/>
                <w:szCs w:val="26"/>
              </w:rPr>
              <w:t>Организация совместной деятельности</w:t>
            </w:r>
          </w:p>
        </w:tc>
      </w:tr>
    </w:tbl>
    <w:p w:rsidR="004C19FF" w:rsidRDefault="004C19FF" w:rsidP="004C19FF">
      <w:pPr>
        <w:spacing w:line="276" w:lineRule="auto"/>
        <w:ind w:firstLine="567"/>
        <w:jc w:val="both"/>
        <w:rPr>
          <w:rFonts w:eastAsia="Calibri"/>
          <w:sz w:val="28"/>
          <w:szCs w:val="28"/>
        </w:rPr>
      </w:pPr>
    </w:p>
    <w:p w:rsidR="004C19FF" w:rsidRPr="003462CD" w:rsidRDefault="008B7739" w:rsidP="004C19FF">
      <w:pPr>
        <w:spacing w:line="276" w:lineRule="auto"/>
        <w:ind w:firstLine="567"/>
        <w:jc w:val="both"/>
        <w:rPr>
          <w:rFonts w:eastAsia="Calibri"/>
          <w:sz w:val="28"/>
          <w:szCs w:val="28"/>
        </w:rPr>
      </w:pPr>
      <w:r>
        <w:rPr>
          <w:rFonts w:eastAsia="Calibri"/>
          <w:sz w:val="28"/>
          <w:szCs w:val="28"/>
        </w:rPr>
        <w:t>В ДО</w:t>
      </w:r>
      <w:r w:rsidR="004C4BCB">
        <w:rPr>
          <w:rFonts w:eastAsia="Calibri"/>
          <w:sz w:val="28"/>
          <w:szCs w:val="28"/>
        </w:rPr>
        <w:t>О</w:t>
      </w:r>
      <w:r w:rsidR="004C19FF" w:rsidRPr="00EB3FBD">
        <w:rPr>
          <w:rFonts w:eastAsia="Calibri"/>
          <w:sz w:val="28"/>
          <w:szCs w:val="28"/>
        </w:rPr>
        <w:t xml:space="preserve"> создана</w:t>
      </w:r>
      <w:r w:rsidR="004C19FF" w:rsidRPr="003462CD">
        <w:rPr>
          <w:rFonts w:eastAsia="Calibri"/>
          <w:sz w:val="28"/>
          <w:szCs w:val="28"/>
        </w:rPr>
        <w:t xml:space="preserve"> и используется педагогами медиатека, в котор</w:t>
      </w:r>
      <w:r w:rsidR="004C19FF">
        <w:rPr>
          <w:rFonts w:eastAsia="Calibri"/>
          <w:sz w:val="28"/>
          <w:szCs w:val="28"/>
        </w:rPr>
        <w:t>ой</w:t>
      </w:r>
      <w:r w:rsidR="004C19FF" w:rsidRPr="003462CD">
        <w:rPr>
          <w:rFonts w:eastAsia="Calibri"/>
          <w:sz w:val="28"/>
          <w:szCs w:val="28"/>
        </w:rPr>
        <w:t xml:space="preserve"> представлен широкий спектр методических и дидактических мате</w:t>
      </w:r>
      <w:r w:rsidR="004C19FF">
        <w:rPr>
          <w:rFonts w:eastAsia="Calibri"/>
          <w:sz w:val="28"/>
          <w:szCs w:val="28"/>
        </w:rPr>
        <w:t>риалов на электронных носителях, разработанных сотрудниками ДО</w:t>
      </w:r>
      <w:r w:rsidR="004C4BCB">
        <w:rPr>
          <w:rFonts w:eastAsia="Calibri"/>
          <w:sz w:val="28"/>
          <w:szCs w:val="28"/>
        </w:rPr>
        <w:t>О</w:t>
      </w:r>
      <w:r w:rsidR="004C19FF">
        <w:rPr>
          <w:rFonts w:eastAsia="Calibri"/>
          <w:sz w:val="28"/>
          <w:szCs w:val="28"/>
        </w:rPr>
        <w:t>:</w:t>
      </w:r>
    </w:p>
    <w:p w:rsidR="004C19FF" w:rsidRDefault="004C19FF" w:rsidP="004C19FF">
      <w:pPr>
        <w:pStyle w:val="af4"/>
        <w:spacing w:line="276" w:lineRule="auto"/>
        <w:ind w:left="0" w:firstLine="567"/>
        <w:jc w:val="both"/>
        <w:rPr>
          <w:sz w:val="28"/>
          <w:szCs w:val="28"/>
          <w:lang w:eastAsia="ru-RU"/>
        </w:rPr>
      </w:pPr>
      <w:r>
        <w:rPr>
          <w:sz w:val="28"/>
          <w:szCs w:val="28"/>
          <w:lang w:eastAsia="ru-RU"/>
        </w:rPr>
        <w:t>- цифровой видеоматриал "Добрые композиторы";</w:t>
      </w:r>
    </w:p>
    <w:p w:rsidR="004C19FF" w:rsidRDefault="004C19FF" w:rsidP="004C19FF">
      <w:pPr>
        <w:pStyle w:val="af4"/>
        <w:spacing w:line="276" w:lineRule="auto"/>
        <w:ind w:left="0" w:firstLine="567"/>
        <w:jc w:val="both"/>
        <w:rPr>
          <w:sz w:val="28"/>
          <w:szCs w:val="28"/>
          <w:lang w:eastAsia="ru-RU"/>
        </w:rPr>
      </w:pPr>
      <w:r>
        <w:rPr>
          <w:sz w:val="28"/>
          <w:szCs w:val="28"/>
          <w:lang w:eastAsia="ru-RU"/>
        </w:rPr>
        <w:t>- цифровой видеоматриал "Времена года";</w:t>
      </w:r>
    </w:p>
    <w:p w:rsidR="004C19FF" w:rsidRDefault="004C19FF" w:rsidP="004C19FF">
      <w:pPr>
        <w:pStyle w:val="af4"/>
        <w:spacing w:line="276" w:lineRule="auto"/>
        <w:ind w:left="0" w:firstLine="567"/>
        <w:jc w:val="both"/>
        <w:rPr>
          <w:sz w:val="28"/>
          <w:szCs w:val="28"/>
          <w:lang w:eastAsia="ru-RU"/>
        </w:rPr>
      </w:pPr>
      <w:r>
        <w:rPr>
          <w:sz w:val="28"/>
          <w:szCs w:val="28"/>
          <w:lang w:eastAsia="ru-RU"/>
        </w:rPr>
        <w:t>- цифровой видеоматериал "Моя Кубань";</w:t>
      </w:r>
    </w:p>
    <w:p w:rsidR="004C19FF" w:rsidRDefault="004C19FF" w:rsidP="004C19FF">
      <w:pPr>
        <w:pStyle w:val="af4"/>
        <w:spacing w:line="276" w:lineRule="auto"/>
        <w:ind w:left="0" w:firstLine="567"/>
        <w:jc w:val="both"/>
        <w:rPr>
          <w:sz w:val="28"/>
          <w:szCs w:val="28"/>
          <w:lang w:eastAsia="ru-RU"/>
        </w:rPr>
      </w:pPr>
      <w:r>
        <w:rPr>
          <w:sz w:val="28"/>
          <w:szCs w:val="28"/>
          <w:lang w:eastAsia="ru-RU"/>
        </w:rPr>
        <w:t>- аудиоматериал музыкальных номеров к осенним праздникам;</w:t>
      </w:r>
    </w:p>
    <w:p w:rsidR="004C19FF" w:rsidRDefault="004C19FF" w:rsidP="004C19FF">
      <w:pPr>
        <w:pStyle w:val="af4"/>
        <w:spacing w:line="276" w:lineRule="auto"/>
        <w:ind w:left="0" w:firstLine="567"/>
        <w:jc w:val="both"/>
        <w:rPr>
          <w:sz w:val="28"/>
          <w:szCs w:val="28"/>
          <w:lang w:eastAsia="ru-RU"/>
        </w:rPr>
      </w:pPr>
      <w:r>
        <w:rPr>
          <w:sz w:val="28"/>
          <w:szCs w:val="28"/>
          <w:lang w:eastAsia="ru-RU"/>
        </w:rPr>
        <w:t>- аудиоматериал музыкальных номеров к зимним праздникам;</w:t>
      </w:r>
    </w:p>
    <w:p w:rsidR="004C19FF" w:rsidRDefault="004C19FF" w:rsidP="004C19FF">
      <w:pPr>
        <w:pStyle w:val="af4"/>
        <w:spacing w:line="276" w:lineRule="auto"/>
        <w:ind w:left="0" w:firstLine="567"/>
        <w:jc w:val="both"/>
        <w:rPr>
          <w:sz w:val="28"/>
          <w:szCs w:val="28"/>
          <w:lang w:eastAsia="ru-RU"/>
        </w:rPr>
      </w:pPr>
      <w:r>
        <w:rPr>
          <w:sz w:val="28"/>
          <w:szCs w:val="28"/>
          <w:lang w:eastAsia="ru-RU"/>
        </w:rPr>
        <w:t>- аудиоматериал музыкальных номеров к весенним праздникам;</w:t>
      </w:r>
    </w:p>
    <w:p w:rsidR="004C19FF" w:rsidRDefault="004C19FF" w:rsidP="004C19FF">
      <w:pPr>
        <w:pStyle w:val="af4"/>
        <w:spacing w:line="276" w:lineRule="auto"/>
        <w:ind w:left="0" w:firstLine="567"/>
        <w:jc w:val="both"/>
        <w:rPr>
          <w:sz w:val="28"/>
          <w:szCs w:val="28"/>
          <w:lang w:eastAsia="ru-RU"/>
        </w:rPr>
      </w:pPr>
      <w:r>
        <w:rPr>
          <w:sz w:val="28"/>
          <w:szCs w:val="28"/>
          <w:lang w:eastAsia="ru-RU"/>
        </w:rPr>
        <w:t>- аудиоматериал музыкальных номеров "Моя Кубань";</w:t>
      </w:r>
    </w:p>
    <w:p w:rsidR="004C19FF" w:rsidRPr="00F458A9" w:rsidRDefault="004C19FF" w:rsidP="00F458A9">
      <w:pPr>
        <w:pStyle w:val="af4"/>
        <w:spacing w:line="276" w:lineRule="auto"/>
        <w:ind w:left="0" w:firstLine="567"/>
        <w:jc w:val="both"/>
        <w:rPr>
          <w:sz w:val="28"/>
          <w:szCs w:val="28"/>
          <w:lang w:eastAsia="ru-RU"/>
        </w:rPr>
      </w:pPr>
      <w:r>
        <w:rPr>
          <w:sz w:val="28"/>
          <w:szCs w:val="28"/>
          <w:lang w:eastAsia="ru-RU"/>
        </w:rPr>
        <w:t>- аудиоматериал музыкальных номеров к летним праздникам;</w:t>
      </w:r>
    </w:p>
    <w:p w:rsidR="004C19FF" w:rsidRDefault="004C19FF" w:rsidP="004C19FF">
      <w:pPr>
        <w:pStyle w:val="af4"/>
        <w:spacing w:line="276" w:lineRule="auto"/>
        <w:ind w:left="0" w:firstLine="567"/>
        <w:jc w:val="both"/>
        <w:rPr>
          <w:sz w:val="28"/>
          <w:szCs w:val="28"/>
          <w:lang w:eastAsia="ru-RU"/>
        </w:rPr>
      </w:pPr>
      <w:r>
        <w:rPr>
          <w:sz w:val="28"/>
          <w:szCs w:val="28"/>
          <w:lang w:eastAsia="ru-RU"/>
        </w:rPr>
        <w:t xml:space="preserve">- презентация "Проектная деятельность в </w:t>
      </w:r>
      <w:r w:rsidR="008B7739">
        <w:rPr>
          <w:sz w:val="28"/>
          <w:szCs w:val="28"/>
          <w:lang w:eastAsia="ru-RU"/>
        </w:rPr>
        <w:t>ДО</w:t>
      </w:r>
      <w:r w:rsidR="004C4BCB">
        <w:rPr>
          <w:sz w:val="28"/>
          <w:szCs w:val="28"/>
          <w:lang w:eastAsia="ru-RU"/>
        </w:rPr>
        <w:t>О</w:t>
      </w:r>
      <w:r>
        <w:rPr>
          <w:sz w:val="28"/>
          <w:szCs w:val="28"/>
          <w:lang w:eastAsia="ru-RU"/>
        </w:rPr>
        <w:t>";</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"Выпускной вечер";</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"Здоровым быть здорово!".</w:t>
      </w:r>
    </w:p>
    <w:p w:rsidR="004C19FF" w:rsidRDefault="004C19FF" w:rsidP="004C19FF">
      <w:pPr>
        <w:pStyle w:val="af4"/>
        <w:spacing w:line="276" w:lineRule="auto"/>
        <w:ind w:left="0" w:firstLine="567"/>
        <w:jc w:val="both"/>
        <w:rPr>
          <w:sz w:val="28"/>
          <w:szCs w:val="28"/>
          <w:lang w:eastAsia="ru-RU"/>
        </w:rPr>
      </w:pPr>
      <w:r>
        <w:rPr>
          <w:sz w:val="28"/>
          <w:szCs w:val="28"/>
          <w:lang w:eastAsia="ru-RU"/>
        </w:rPr>
        <w:t>Использование ИКТ во время образовательной и совместной деятельности:</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"Как появляется книга";</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"Путешествие в сказку";</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"Сказочные птицы"</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"Гусеница мечтательница";</w:t>
      </w:r>
    </w:p>
    <w:p w:rsidR="004C19FF" w:rsidRDefault="004C19FF" w:rsidP="004C19FF">
      <w:pPr>
        <w:pStyle w:val="af4"/>
        <w:spacing w:line="276" w:lineRule="auto"/>
        <w:ind w:left="0" w:firstLine="567"/>
        <w:jc w:val="both"/>
        <w:rPr>
          <w:sz w:val="28"/>
          <w:szCs w:val="28"/>
          <w:lang w:eastAsia="ru-RU"/>
        </w:rPr>
      </w:pPr>
      <w:r>
        <w:rPr>
          <w:sz w:val="28"/>
          <w:szCs w:val="28"/>
          <w:lang w:eastAsia="ru-RU"/>
        </w:rPr>
        <w:lastRenderedPageBreak/>
        <w:t>- презентация "Волшебница весна";</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"Сказки дедушки Корнея";</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"Математическое королевство";</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"Все профессии важны, все профессии нужны";</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"Птицы зимой";</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"Где вода - там и жизнь";</w:t>
      </w:r>
    </w:p>
    <w:p w:rsidR="004C19FF" w:rsidRDefault="004C19FF" w:rsidP="004C19FF">
      <w:pPr>
        <w:pStyle w:val="af4"/>
        <w:spacing w:line="276" w:lineRule="auto"/>
        <w:ind w:left="0" w:firstLine="567"/>
        <w:jc w:val="both"/>
        <w:rPr>
          <w:sz w:val="28"/>
          <w:szCs w:val="28"/>
          <w:lang w:eastAsia="ru-RU"/>
        </w:rPr>
      </w:pPr>
      <w:r>
        <w:rPr>
          <w:sz w:val="28"/>
          <w:szCs w:val="28"/>
          <w:lang w:eastAsia="ru-RU"/>
        </w:rPr>
        <w:t>- презентация "В стране дорожных знаков";</w:t>
      </w:r>
    </w:p>
    <w:p w:rsidR="004C19FF" w:rsidRDefault="004C19FF" w:rsidP="004C19FF">
      <w:pPr>
        <w:pStyle w:val="af4"/>
        <w:spacing w:line="276" w:lineRule="auto"/>
        <w:ind w:left="0" w:firstLine="567"/>
        <w:jc w:val="both"/>
        <w:rPr>
          <w:sz w:val="28"/>
          <w:szCs w:val="28"/>
        </w:rPr>
      </w:pPr>
      <w:r>
        <w:rPr>
          <w:sz w:val="28"/>
          <w:szCs w:val="28"/>
        </w:rPr>
        <w:t>-комплект материалов по формированию основ безопасности жизнедеятельности дошкольников в условиях ДО</w:t>
      </w:r>
      <w:r w:rsidR="004C4BCB">
        <w:rPr>
          <w:sz w:val="28"/>
          <w:szCs w:val="28"/>
        </w:rPr>
        <w:t>О</w:t>
      </w:r>
      <w:r>
        <w:rPr>
          <w:sz w:val="28"/>
          <w:szCs w:val="28"/>
        </w:rPr>
        <w:t>;</w:t>
      </w:r>
    </w:p>
    <w:p w:rsidR="004C19FF" w:rsidRDefault="004C19FF" w:rsidP="004C19FF">
      <w:pPr>
        <w:pStyle w:val="af4"/>
        <w:spacing w:line="276" w:lineRule="auto"/>
        <w:ind w:left="0" w:firstLine="567"/>
        <w:jc w:val="both"/>
        <w:rPr>
          <w:rStyle w:val="aff"/>
          <w:lang w:eastAsia="ru-RU"/>
        </w:rPr>
      </w:pPr>
      <w:r>
        <w:rPr>
          <w:sz w:val="28"/>
          <w:szCs w:val="28"/>
        </w:rPr>
        <w:t>- рабочая программа проекта «</w:t>
      </w:r>
      <w:r w:rsidR="00502318" w:rsidRPr="00502318">
        <w:rPr>
          <w:sz w:val="28"/>
          <w:szCs w:val="28"/>
        </w:rPr>
        <w:t>Жизнь, традиции и обряды Кубанских казаков</w:t>
      </w:r>
      <w:r w:rsidRPr="00502318">
        <w:rPr>
          <w:sz w:val="28"/>
          <w:szCs w:val="28"/>
        </w:rPr>
        <w:t>»;</w:t>
      </w:r>
    </w:p>
    <w:p w:rsidR="004C19FF" w:rsidRDefault="004C19FF" w:rsidP="004C19FF">
      <w:pPr>
        <w:spacing w:line="276" w:lineRule="auto"/>
        <w:ind w:firstLine="567"/>
        <w:jc w:val="both"/>
        <w:rPr>
          <w:color w:val="000000"/>
          <w:sz w:val="28"/>
          <w:szCs w:val="28"/>
        </w:rPr>
      </w:pPr>
      <w:r>
        <w:rPr>
          <w:sz w:val="28"/>
          <w:szCs w:val="28"/>
        </w:rPr>
        <w:t>- конспекты развлечений, досугов и рекомендации для родителей</w:t>
      </w:r>
      <w:r>
        <w:rPr>
          <w:color w:val="000000"/>
          <w:sz w:val="28"/>
          <w:szCs w:val="28"/>
        </w:rPr>
        <w:t>.</w:t>
      </w:r>
    </w:p>
    <w:p w:rsidR="008B7739" w:rsidRDefault="008B7739" w:rsidP="004C19FF">
      <w:pPr>
        <w:spacing w:line="276" w:lineRule="auto"/>
        <w:ind w:firstLine="567"/>
        <w:jc w:val="both"/>
        <w:rPr>
          <w:color w:val="000000"/>
          <w:sz w:val="28"/>
          <w:szCs w:val="28"/>
        </w:rPr>
      </w:pPr>
    </w:p>
    <w:p w:rsidR="000402BE" w:rsidRDefault="000402BE" w:rsidP="00A8293F">
      <w:pPr>
        <w:spacing w:line="276" w:lineRule="auto"/>
        <w:ind w:firstLine="708"/>
        <w:jc w:val="center"/>
        <w:rPr>
          <w:sz w:val="28"/>
          <w:szCs w:val="28"/>
        </w:rPr>
      </w:pPr>
      <w:r>
        <w:rPr>
          <w:sz w:val="28"/>
          <w:szCs w:val="28"/>
        </w:rPr>
        <w:t xml:space="preserve">Комплексирование программ и технологий </w:t>
      </w:r>
    </w:p>
    <w:p w:rsidR="00836794" w:rsidRDefault="000402BE" w:rsidP="00A4021F">
      <w:pPr>
        <w:spacing w:line="276" w:lineRule="auto"/>
        <w:ind w:firstLine="708"/>
        <w:jc w:val="center"/>
        <w:rPr>
          <w:sz w:val="28"/>
          <w:szCs w:val="28"/>
        </w:rPr>
      </w:pPr>
      <w:r>
        <w:rPr>
          <w:sz w:val="28"/>
          <w:szCs w:val="28"/>
        </w:rPr>
        <w:t xml:space="preserve">по основным направлениям развития детей дошкольного возраста в </w:t>
      </w:r>
      <w:r w:rsidR="00FA5F71">
        <w:rPr>
          <w:sz w:val="28"/>
          <w:szCs w:val="28"/>
        </w:rPr>
        <w:t xml:space="preserve">группах компенсирующей </w:t>
      </w:r>
      <w:r>
        <w:rPr>
          <w:sz w:val="28"/>
          <w:szCs w:val="28"/>
        </w:rPr>
        <w:t xml:space="preserve"> направленности.</w:t>
      </w:r>
    </w:p>
    <w:p w:rsidR="009D1BDE" w:rsidRPr="00A4021F" w:rsidRDefault="009D1BDE" w:rsidP="00A4021F">
      <w:pPr>
        <w:spacing w:line="276" w:lineRule="auto"/>
        <w:ind w:firstLine="708"/>
        <w:jc w:val="center"/>
        <w:rPr>
          <w:sz w:val="28"/>
          <w:szCs w:val="28"/>
        </w:rPr>
      </w:pPr>
    </w:p>
    <w:tbl>
      <w:tblPr>
        <w:tblStyle w:val="aff0"/>
        <w:tblW w:w="9606" w:type="dxa"/>
        <w:tblLayout w:type="fixed"/>
        <w:tblLook w:val="04A0" w:firstRow="1" w:lastRow="0" w:firstColumn="1" w:lastColumn="0" w:noHBand="0" w:noVBand="1"/>
      </w:tblPr>
      <w:tblGrid>
        <w:gridCol w:w="2377"/>
        <w:gridCol w:w="7229"/>
      </w:tblGrid>
      <w:tr w:rsidR="00836794" w:rsidTr="00416ED0">
        <w:tc>
          <w:tcPr>
            <w:tcW w:w="2377" w:type="dxa"/>
            <w:tcBorders>
              <w:top w:val="single" w:sz="4" w:space="0" w:color="000000"/>
              <w:left w:val="single" w:sz="4" w:space="0" w:color="000000"/>
              <w:bottom w:val="single" w:sz="4" w:space="0" w:color="000000"/>
              <w:right w:val="single" w:sz="4" w:space="0" w:color="000000"/>
            </w:tcBorders>
            <w:hideMark/>
          </w:tcPr>
          <w:p w:rsidR="00836794" w:rsidRPr="0047669F" w:rsidRDefault="00836794" w:rsidP="00416ED0">
            <w:pPr>
              <w:jc w:val="center"/>
              <w:rPr>
                <w:rFonts w:cs="Times New Roman"/>
                <w:b/>
                <w:sz w:val="24"/>
                <w:szCs w:val="24"/>
                <w:lang w:eastAsia="ru-RU"/>
              </w:rPr>
            </w:pPr>
            <w:r w:rsidRPr="0047669F">
              <w:rPr>
                <w:rFonts w:cs="Times New Roman"/>
                <w:b/>
                <w:sz w:val="24"/>
                <w:szCs w:val="24"/>
                <w:lang w:eastAsia="ru-RU"/>
              </w:rPr>
              <w:t>Направление развития</w:t>
            </w:r>
          </w:p>
        </w:tc>
        <w:tc>
          <w:tcPr>
            <w:tcW w:w="7229" w:type="dxa"/>
            <w:tcBorders>
              <w:top w:val="single" w:sz="4" w:space="0" w:color="000000"/>
              <w:left w:val="single" w:sz="4" w:space="0" w:color="000000"/>
              <w:bottom w:val="single" w:sz="4" w:space="0" w:color="000000"/>
              <w:right w:val="single" w:sz="4" w:space="0" w:color="000000"/>
            </w:tcBorders>
            <w:hideMark/>
          </w:tcPr>
          <w:p w:rsidR="00836794" w:rsidRPr="0047669F" w:rsidRDefault="00836794" w:rsidP="00416ED0">
            <w:pPr>
              <w:spacing w:line="360" w:lineRule="auto"/>
              <w:jc w:val="center"/>
              <w:rPr>
                <w:rFonts w:cs="Times New Roman"/>
                <w:b/>
                <w:sz w:val="24"/>
                <w:szCs w:val="24"/>
                <w:lang w:eastAsia="ru-RU"/>
              </w:rPr>
            </w:pPr>
            <w:r>
              <w:rPr>
                <w:rFonts w:cs="Times New Roman"/>
                <w:b/>
                <w:sz w:val="24"/>
                <w:szCs w:val="24"/>
                <w:lang w:eastAsia="ru-RU"/>
              </w:rPr>
              <w:t>Программы, м</w:t>
            </w:r>
            <w:r w:rsidRPr="0047669F">
              <w:rPr>
                <w:rFonts w:cs="Times New Roman"/>
                <w:b/>
                <w:sz w:val="24"/>
                <w:szCs w:val="24"/>
                <w:lang w:eastAsia="ru-RU"/>
              </w:rPr>
              <w:t>етодические пособия</w:t>
            </w:r>
          </w:p>
        </w:tc>
      </w:tr>
      <w:tr w:rsidR="00AC752E" w:rsidTr="007F2106">
        <w:tc>
          <w:tcPr>
            <w:tcW w:w="2377" w:type="dxa"/>
            <w:vMerge w:val="restart"/>
            <w:tcBorders>
              <w:top w:val="single" w:sz="4" w:space="0" w:color="000000"/>
              <w:left w:val="single" w:sz="4" w:space="0" w:color="000000"/>
              <w:right w:val="single" w:sz="4" w:space="0" w:color="000000"/>
            </w:tcBorders>
          </w:tcPr>
          <w:p w:rsidR="00AC752E" w:rsidRPr="0047669F" w:rsidRDefault="00AC752E" w:rsidP="00416ED0">
            <w:pPr>
              <w:jc w:val="center"/>
              <w:rPr>
                <w:rFonts w:cs="Times New Roman"/>
                <w:b/>
                <w:sz w:val="24"/>
                <w:szCs w:val="24"/>
                <w:lang w:eastAsia="ru-RU"/>
              </w:rPr>
            </w:pPr>
            <w:r>
              <w:rPr>
                <w:rFonts w:cs="Times New Roman"/>
                <w:b/>
                <w:sz w:val="24"/>
                <w:szCs w:val="24"/>
                <w:lang w:eastAsia="ru-RU"/>
              </w:rPr>
              <w:t>Речевое развитие</w:t>
            </w:r>
          </w:p>
        </w:tc>
        <w:tc>
          <w:tcPr>
            <w:tcW w:w="7229" w:type="dxa"/>
            <w:tcBorders>
              <w:top w:val="single" w:sz="4" w:space="0" w:color="000000"/>
              <w:left w:val="single" w:sz="4" w:space="0" w:color="000000"/>
              <w:bottom w:val="single" w:sz="4" w:space="0" w:color="000000"/>
              <w:right w:val="single" w:sz="4" w:space="0" w:color="000000"/>
            </w:tcBorders>
          </w:tcPr>
          <w:p w:rsidR="00AC752E" w:rsidRPr="00BE40A8" w:rsidRDefault="00AC752E" w:rsidP="00416ED0">
            <w:pPr>
              <w:spacing w:line="360" w:lineRule="auto"/>
              <w:jc w:val="center"/>
              <w:rPr>
                <w:rFonts w:cs="Times New Roman"/>
                <w:b/>
                <w:sz w:val="24"/>
                <w:szCs w:val="24"/>
                <w:lang w:eastAsia="ru-RU"/>
              </w:rPr>
            </w:pPr>
            <w:r w:rsidRPr="00BE40A8">
              <w:rPr>
                <w:rFonts w:cs="Times New Roman"/>
                <w:b/>
                <w:sz w:val="24"/>
                <w:szCs w:val="24"/>
                <w:lang w:eastAsia="ru-RU"/>
              </w:rPr>
              <w:t>Обязательная часть</w:t>
            </w:r>
          </w:p>
        </w:tc>
      </w:tr>
      <w:tr w:rsidR="00AC752E" w:rsidTr="007F2106">
        <w:tc>
          <w:tcPr>
            <w:tcW w:w="2377" w:type="dxa"/>
            <w:vMerge/>
            <w:tcBorders>
              <w:left w:val="single" w:sz="4" w:space="0" w:color="000000"/>
              <w:bottom w:val="single" w:sz="4" w:space="0" w:color="000000"/>
              <w:right w:val="single" w:sz="4" w:space="0" w:color="000000"/>
            </w:tcBorders>
          </w:tcPr>
          <w:p w:rsidR="00AC752E" w:rsidRPr="0047669F" w:rsidRDefault="00AC752E" w:rsidP="00416ED0">
            <w:pPr>
              <w:jc w:val="center"/>
              <w:rPr>
                <w:rFonts w:cs="Times New Roman"/>
                <w:b/>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AC752E" w:rsidRPr="00AC752E" w:rsidRDefault="00AC752E" w:rsidP="00AC752E">
            <w:pPr>
              <w:tabs>
                <w:tab w:val="left" w:pos="3280"/>
              </w:tabs>
              <w:jc w:val="both"/>
              <w:rPr>
                <w:sz w:val="24"/>
                <w:szCs w:val="24"/>
              </w:rPr>
            </w:pPr>
            <w:r>
              <w:rPr>
                <w:sz w:val="24"/>
                <w:szCs w:val="24"/>
              </w:rPr>
              <w:t xml:space="preserve">- </w:t>
            </w:r>
            <w:r w:rsidRPr="00AC752E">
              <w:rPr>
                <w:sz w:val="24"/>
                <w:szCs w:val="24"/>
              </w:rPr>
              <w:t>Филичева Т.Б., Чиркина Г</w:t>
            </w:r>
            <w:r w:rsidRPr="00142937">
              <w:rPr>
                <w:sz w:val="24"/>
                <w:szCs w:val="24"/>
              </w:rPr>
              <w:t>.В.</w:t>
            </w:r>
            <w:r w:rsidR="002D045E" w:rsidRPr="00142937">
              <w:rPr>
                <w:sz w:val="24"/>
                <w:szCs w:val="24"/>
              </w:rPr>
              <w:t xml:space="preserve">, </w:t>
            </w:r>
            <w:r w:rsidR="002D045E" w:rsidRPr="0062219A">
              <w:rPr>
                <w:sz w:val="24"/>
                <w:szCs w:val="24"/>
              </w:rPr>
              <w:t>Туманова Т.В.</w:t>
            </w:r>
            <w:r w:rsidRPr="00142937">
              <w:rPr>
                <w:sz w:val="24"/>
                <w:szCs w:val="24"/>
              </w:rPr>
              <w:t xml:space="preserve"> «Устранение</w:t>
            </w:r>
            <w:r w:rsidRPr="00AC752E">
              <w:rPr>
                <w:sz w:val="24"/>
                <w:szCs w:val="24"/>
              </w:rPr>
              <w:t xml:space="preserve"> общего недоразвития речи у детей дошкольного возраста». М., Айрис, 200</w:t>
            </w:r>
            <w:r w:rsidR="005C0E2F">
              <w:rPr>
                <w:sz w:val="24"/>
                <w:szCs w:val="24"/>
              </w:rPr>
              <w:t>5</w:t>
            </w:r>
            <w:r w:rsidRPr="00AC752E">
              <w:rPr>
                <w:sz w:val="24"/>
                <w:szCs w:val="24"/>
              </w:rPr>
              <w:t>.</w:t>
            </w:r>
          </w:p>
          <w:p w:rsidR="00AC752E" w:rsidRDefault="00AC752E" w:rsidP="00AC752E">
            <w:pPr>
              <w:tabs>
                <w:tab w:val="left" w:pos="3280"/>
              </w:tabs>
              <w:jc w:val="both"/>
              <w:rPr>
                <w:sz w:val="24"/>
                <w:szCs w:val="24"/>
              </w:rPr>
            </w:pPr>
            <w:r>
              <w:rPr>
                <w:sz w:val="24"/>
                <w:szCs w:val="24"/>
              </w:rPr>
              <w:t xml:space="preserve">- </w:t>
            </w:r>
            <w:r w:rsidRPr="00AC752E">
              <w:rPr>
                <w:sz w:val="24"/>
                <w:szCs w:val="24"/>
              </w:rPr>
              <w:t>Смирнова Л.Н. Логопедия в детском саду. Занятия с детьми 5-6 лет с ОНР. Пособие для логопедов. М.: Мозаика-Синтез, 2008.</w:t>
            </w:r>
          </w:p>
          <w:p w:rsidR="005C0E2F" w:rsidRPr="00AC752E" w:rsidRDefault="005C0E2F" w:rsidP="00AC752E">
            <w:pPr>
              <w:tabs>
                <w:tab w:val="left" w:pos="3280"/>
              </w:tabs>
              <w:jc w:val="both"/>
              <w:rPr>
                <w:sz w:val="24"/>
                <w:szCs w:val="24"/>
              </w:rPr>
            </w:pPr>
            <w:r>
              <w:rPr>
                <w:sz w:val="24"/>
                <w:szCs w:val="24"/>
              </w:rPr>
              <w:t xml:space="preserve">- </w:t>
            </w:r>
            <w:r w:rsidRPr="00AC752E">
              <w:rPr>
                <w:sz w:val="24"/>
                <w:szCs w:val="24"/>
              </w:rPr>
              <w:t xml:space="preserve">Смирнова Л.Н. Логопедия в детском саду. Занятия с детьми </w:t>
            </w:r>
            <w:r>
              <w:rPr>
                <w:sz w:val="24"/>
                <w:szCs w:val="24"/>
              </w:rPr>
              <w:t>6-7</w:t>
            </w:r>
            <w:r w:rsidRPr="00AC752E">
              <w:rPr>
                <w:sz w:val="24"/>
                <w:szCs w:val="24"/>
              </w:rPr>
              <w:t xml:space="preserve"> лет с ОНР. Пособие для логопедов. М.: Мозаика-Синтез, 2008.</w:t>
            </w:r>
          </w:p>
          <w:p w:rsidR="00AC752E" w:rsidRPr="00AC752E" w:rsidRDefault="00AC752E" w:rsidP="00AC752E">
            <w:pPr>
              <w:tabs>
                <w:tab w:val="left" w:pos="3280"/>
              </w:tabs>
              <w:jc w:val="both"/>
              <w:rPr>
                <w:sz w:val="24"/>
                <w:szCs w:val="24"/>
              </w:rPr>
            </w:pPr>
            <w:r>
              <w:rPr>
                <w:sz w:val="24"/>
                <w:szCs w:val="24"/>
              </w:rPr>
              <w:t xml:space="preserve">- </w:t>
            </w:r>
            <w:r w:rsidRPr="00AC752E">
              <w:rPr>
                <w:sz w:val="24"/>
                <w:szCs w:val="24"/>
              </w:rPr>
              <w:t xml:space="preserve">Агранович З.Е. Сборник домашних заданий в помощь логопедам и родителям для преодоления лексико-грамматического недоразвития речи у дошкольников с ОНР. </w:t>
            </w:r>
            <w:r w:rsidR="004D1D96">
              <w:rPr>
                <w:sz w:val="24"/>
                <w:szCs w:val="24"/>
              </w:rPr>
              <w:t>Детство- пресс</w:t>
            </w:r>
            <w:r w:rsidRPr="00AC752E">
              <w:rPr>
                <w:sz w:val="24"/>
                <w:szCs w:val="24"/>
              </w:rPr>
              <w:t>, 20</w:t>
            </w:r>
            <w:r w:rsidR="004D1D96">
              <w:rPr>
                <w:sz w:val="24"/>
                <w:szCs w:val="24"/>
              </w:rPr>
              <w:t>15</w:t>
            </w:r>
            <w:r w:rsidRPr="00AC752E">
              <w:rPr>
                <w:sz w:val="24"/>
                <w:szCs w:val="24"/>
              </w:rPr>
              <w:t>.</w:t>
            </w:r>
          </w:p>
          <w:p w:rsidR="00AC752E" w:rsidRDefault="00AC752E" w:rsidP="00AC752E">
            <w:pPr>
              <w:tabs>
                <w:tab w:val="left" w:pos="3280"/>
              </w:tabs>
              <w:jc w:val="both"/>
              <w:rPr>
                <w:sz w:val="24"/>
                <w:szCs w:val="24"/>
              </w:rPr>
            </w:pPr>
            <w:r>
              <w:rPr>
                <w:sz w:val="24"/>
                <w:szCs w:val="24"/>
              </w:rPr>
              <w:t xml:space="preserve">- </w:t>
            </w:r>
            <w:r w:rsidRPr="00AC752E">
              <w:rPr>
                <w:sz w:val="24"/>
                <w:szCs w:val="24"/>
              </w:rPr>
              <w:t>Гомзяк О.С. Говорим правильно в 5-6 лет. Конспекты фронтальных занятий (1,2,3 периоды). М. «Гном». 201</w:t>
            </w:r>
            <w:r w:rsidR="004D1D96">
              <w:rPr>
                <w:sz w:val="24"/>
                <w:szCs w:val="24"/>
              </w:rPr>
              <w:t>4</w:t>
            </w:r>
            <w:r w:rsidRPr="00AC752E">
              <w:rPr>
                <w:sz w:val="24"/>
                <w:szCs w:val="24"/>
              </w:rPr>
              <w:t>.</w:t>
            </w:r>
          </w:p>
          <w:p w:rsidR="005C0E2F" w:rsidRPr="00AC752E" w:rsidRDefault="005C0E2F" w:rsidP="00AC752E">
            <w:pPr>
              <w:tabs>
                <w:tab w:val="left" w:pos="3280"/>
              </w:tabs>
              <w:jc w:val="both"/>
              <w:rPr>
                <w:sz w:val="24"/>
                <w:szCs w:val="24"/>
              </w:rPr>
            </w:pPr>
            <w:r>
              <w:rPr>
                <w:sz w:val="24"/>
                <w:szCs w:val="24"/>
              </w:rPr>
              <w:t xml:space="preserve">- </w:t>
            </w:r>
            <w:r w:rsidRPr="00AC752E">
              <w:rPr>
                <w:sz w:val="24"/>
                <w:szCs w:val="24"/>
              </w:rPr>
              <w:t xml:space="preserve">Гомзяк О.С. Говорим правильно в </w:t>
            </w:r>
            <w:r>
              <w:rPr>
                <w:sz w:val="24"/>
                <w:szCs w:val="24"/>
              </w:rPr>
              <w:t>6-7</w:t>
            </w:r>
            <w:r w:rsidRPr="00AC752E">
              <w:rPr>
                <w:sz w:val="24"/>
                <w:szCs w:val="24"/>
              </w:rPr>
              <w:t xml:space="preserve"> лет. Конспекты фронтальных занятий (1,2,3 периоды). М. «Гном». 201</w:t>
            </w:r>
            <w:r w:rsidR="004D1D96">
              <w:rPr>
                <w:sz w:val="24"/>
                <w:szCs w:val="24"/>
              </w:rPr>
              <w:t>4</w:t>
            </w:r>
            <w:r w:rsidRPr="00AC752E">
              <w:rPr>
                <w:sz w:val="24"/>
                <w:szCs w:val="24"/>
              </w:rPr>
              <w:t>.</w:t>
            </w:r>
          </w:p>
          <w:p w:rsidR="00AC752E" w:rsidRDefault="00AC752E" w:rsidP="00AC752E">
            <w:pPr>
              <w:tabs>
                <w:tab w:val="left" w:pos="3280"/>
              </w:tabs>
              <w:jc w:val="both"/>
              <w:rPr>
                <w:sz w:val="24"/>
                <w:szCs w:val="24"/>
              </w:rPr>
            </w:pPr>
            <w:r>
              <w:rPr>
                <w:sz w:val="24"/>
                <w:szCs w:val="24"/>
              </w:rPr>
              <w:t>-</w:t>
            </w:r>
            <w:r w:rsidRPr="00AC752E">
              <w:rPr>
                <w:sz w:val="24"/>
                <w:szCs w:val="24"/>
              </w:rPr>
              <w:t>Гомзяк О.С. Тетради взаимосвязи работы логопеда и воспитателя старшей группы. М. «Гном и Д». 2009.</w:t>
            </w:r>
          </w:p>
          <w:p w:rsidR="005C0E2F" w:rsidRPr="00AC752E" w:rsidRDefault="005C0E2F" w:rsidP="00AC752E">
            <w:pPr>
              <w:tabs>
                <w:tab w:val="left" w:pos="3280"/>
              </w:tabs>
              <w:jc w:val="both"/>
              <w:rPr>
                <w:sz w:val="24"/>
                <w:szCs w:val="24"/>
              </w:rPr>
            </w:pPr>
            <w:r>
              <w:rPr>
                <w:sz w:val="24"/>
                <w:szCs w:val="24"/>
              </w:rPr>
              <w:t xml:space="preserve">- </w:t>
            </w:r>
            <w:r w:rsidRPr="00AC752E">
              <w:rPr>
                <w:sz w:val="24"/>
                <w:szCs w:val="24"/>
              </w:rPr>
              <w:t xml:space="preserve">Гомзяк О.С. Тетради взаимосвязи работы логопеда и воспитателя </w:t>
            </w:r>
            <w:r>
              <w:rPr>
                <w:sz w:val="24"/>
                <w:szCs w:val="24"/>
              </w:rPr>
              <w:t xml:space="preserve">подготовительной </w:t>
            </w:r>
            <w:r w:rsidR="00380C92">
              <w:rPr>
                <w:sz w:val="24"/>
                <w:szCs w:val="24"/>
              </w:rPr>
              <w:t>к школе лого</w:t>
            </w:r>
            <w:r w:rsidRPr="00AC752E">
              <w:rPr>
                <w:sz w:val="24"/>
                <w:szCs w:val="24"/>
              </w:rPr>
              <w:t>группы. М. «Гном и Д». 2009.</w:t>
            </w:r>
          </w:p>
          <w:p w:rsidR="00AC752E" w:rsidRDefault="00AC752E" w:rsidP="00AC752E">
            <w:pPr>
              <w:tabs>
                <w:tab w:val="left" w:pos="3280"/>
              </w:tabs>
              <w:jc w:val="both"/>
              <w:rPr>
                <w:sz w:val="24"/>
                <w:szCs w:val="24"/>
              </w:rPr>
            </w:pPr>
            <w:r>
              <w:rPr>
                <w:sz w:val="24"/>
                <w:szCs w:val="24"/>
              </w:rPr>
              <w:t>-</w:t>
            </w:r>
            <w:r w:rsidRPr="00AC752E">
              <w:rPr>
                <w:sz w:val="24"/>
                <w:szCs w:val="24"/>
              </w:rPr>
              <w:t xml:space="preserve">Гомзяк О.С. Говорим правильно в 5-6 лет. Альбомы упражнений по обучению грамоте детей </w:t>
            </w:r>
            <w:r w:rsidR="00900C2C">
              <w:rPr>
                <w:sz w:val="24"/>
                <w:szCs w:val="24"/>
              </w:rPr>
              <w:t xml:space="preserve">старшей </w:t>
            </w:r>
            <w:r w:rsidRPr="00AC752E">
              <w:rPr>
                <w:sz w:val="24"/>
                <w:szCs w:val="24"/>
              </w:rPr>
              <w:t xml:space="preserve"> логогруппы. М. «Гном». 201</w:t>
            </w:r>
            <w:r w:rsidR="004D1D96">
              <w:rPr>
                <w:sz w:val="24"/>
                <w:szCs w:val="24"/>
              </w:rPr>
              <w:t>5</w:t>
            </w:r>
            <w:r w:rsidRPr="00AC752E">
              <w:rPr>
                <w:sz w:val="24"/>
                <w:szCs w:val="24"/>
              </w:rPr>
              <w:t>.</w:t>
            </w:r>
          </w:p>
          <w:p w:rsidR="004D1D96" w:rsidRDefault="004D1D96" w:rsidP="004D1D96">
            <w:pPr>
              <w:tabs>
                <w:tab w:val="left" w:pos="3280"/>
              </w:tabs>
              <w:jc w:val="both"/>
              <w:rPr>
                <w:sz w:val="24"/>
                <w:szCs w:val="24"/>
              </w:rPr>
            </w:pPr>
            <w:r>
              <w:rPr>
                <w:sz w:val="24"/>
                <w:szCs w:val="24"/>
              </w:rPr>
              <w:t xml:space="preserve">- </w:t>
            </w:r>
            <w:r w:rsidRPr="00AC752E">
              <w:rPr>
                <w:sz w:val="24"/>
                <w:szCs w:val="24"/>
              </w:rPr>
              <w:t xml:space="preserve">Гомзяк О.С. Говорим правильно в </w:t>
            </w:r>
            <w:r>
              <w:rPr>
                <w:sz w:val="24"/>
                <w:szCs w:val="24"/>
              </w:rPr>
              <w:t>6-7</w:t>
            </w:r>
            <w:r w:rsidRPr="00AC752E">
              <w:rPr>
                <w:sz w:val="24"/>
                <w:szCs w:val="24"/>
              </w:rPr>
              <w:t xml:space="preserve"> лет. Альбомы упражнений по обучению грамоте детей </w:t>
            </w:r>
            <w:r w:rsidR="00380C92">
              <w:rPr>
                <w:sz w:val="24"/>
                <w:szCs w:val="24"/>
              </w:rPr>
              <w:t>подготовительной к школе</w:t>
            </w:r>
            <w:r>
              <w:rPr>
                <w:sz w:val="24"/>
                <w:szCs w:val="24"/>
              </w:rPr>
              <w:t xml:space="preserve"> </w:t>
            </w:r>
            <w:r w:rsidRPr="00AC752E">
              <w:rPr>
                <w:sz w:val="24"/>
                <w:szCs w:val="24"/>
              </w:rPr>
              <w:t xml:space="preserve"> логогрупп</w:t>
            </w:r>
            <w:r>
              <w:rPr>
                <w:sz w:val="24"/>
                <w:szCs w:val="24"/>
              </w:rPr>
              <w:t>ы</w:t>
            </w:r>
            <w:r w:rsidRPr="00AC752E">
              <w:rPr>
                <w:sz w:val="24"/>
                <w:szCs w:val="24"/>
              </w:rPr>
              <w:t>. М. «Гном». 201</w:t>
            </w:r>
            <w:r>
              <w:rPr>
                <w:sz w:val="24"/>
                <w:szCs w:val="24"/>
              </w:rPr>
              <w:t>5</w:t>
            </w:r>
            <w:r w:rsidRPr="00AC752E">
              <w:rPr>
                <w:sz w:val="24"/>
                <w:szCs w:val="24"/>
              </w:rPr>
              <w:t>.</w:t>
            </w:r>
          </w:p>
          <w:p w:rsidR="00380C92" w:rsidRDefault="00380C92" w:rsidP="004D1D96">
            <w:pPr>
              <w:tabs>
                <w:tab w:val="left" w:pos="3280"/>
              </w:tabs>
              <w:jc w:val="both"/>
              <w:rPr>
                <w:sz w:val="24"/>
                <w:szCs w:val="24"/>
              </w:rPr>
            </w:pPr>
            <w:r>
              <w:rPr>
                <w:sz w:val="24"/>
                <w:szCs w:val="24"/>
              </w:rPr>
              <w:t xml:space="preserve">- Гомзяк О.С. </w:t>
            </w:r>
            <w:r w:rsidR="00900C2C" w:rsidRPr="00AC752E">
              <w:rPr>
                <w:sz w:val="24"/>
                <w:szCs w:val="24"/>
              </w:rPr>
              <w:t xml:space="preserve">Говорим правильно в </w:t>
            </w:r>
            <w:r w:rsidR="00900C2C">
              <w:rPr>
                <w:sz w:val="24"/>
                <w:szCs w:val="24"/>
              </w:rPr>
              <w:t>6-7</w:t>
            </w:r>
            <w:r w:rsidR="00900C2C" w:rsidRPr="00AC752E">
              <w:rPr>
                <w:sz w:val="24"/>
                <w:szCs w:val="24"/>
              </w:rPr>
              <w:t xml:space="preserve"> лет</w:t>
            </w:r>
            <w:r w:rsidR="00900C2C">
              <w:rPr>
                <w:sz w:val="24"/>
                <w:szCs w:val="24"/>
              </w:rPr>
              <w:t xml:space="preserve"> </w:t>
            </w:r>
            <w:r>
              <w:rPr>
                <w:sz w:val="24"/>
                <w:szCs w:val="24"/>
              </w:rPr>
              <w:t>Развитие связной речи в подготовительной к школе логогруппе.</w:t>
            </w:r>
            <w:r w:rsidRPr="00AC752E">
              <w:rPr>
                <w:sz w:val="24"/>
                <w:szCs w:val="24"/>
              </w:rPr>
              <w:t xml:space="preserve"> М. «Гном». 201</w:t>
            </w:r>
            <w:r w:rsidR="00900C2C">
              <w:rPr>
                <w:sz w:val="24"/>
                <w:szCs w:val="24"/>
              </w:rPr>
              <w:t>4</w:t>
            </w:r>
          </w:p>
          <w:p w:rsidR="00380C92" w:rsidRPr="00AC752E" w:rsidRDefault="00900C2C" w:rsidP="004D1D96">
            <w:pPr>
              <w:tabs>
                <w:tab w:val="left" w:pos="3280"/>
              </w:tabs>
              <w:jc w:val="both"/>
              <w:rPr>
                <w:sz w:val="24"/>
                <w:szCs w:val="24"/>
              </w:rPr>
            </w:pPr>
            <w:r>
              <w:rPr>
                <w:sz w:val="24"/>
                <w:szCs w:val="24"/>
              </w:rPr>
              <w:t xml:space="preserve">Гомзяк О.С. </w:t>
            </w:r>
            <w:r w:rsidRPr="00AC752E">
              <w:rPr>
                <w:sz w:val="24"/>
                <w:szCs w:val="24"/>
              </w:rPr>
              <w:t xml:space="preserve">Говорим правильно в </w:t>
            </w:r>
            <w:r>
              <w:rPr>
                <w:sz w:val="24"/>
                <w:szCs w:val="24"/>
              </w:rPr>
              <w:t>5-6</w:t>
            </w:r>
            <w:r w:rsidRPr="00AC752E">
              <w:rPr>
                <w:sz w:val="24"/>
                <w:szCs w:val="24"/>
              </w:rPr>
              <w:t xml:space="preserve"> лет</w:t>
            </w:r>
            <w:r>
              <w:rPr>
                <w:sz w:val="24"/>
                <w:szCs w:val="24"/>
              </w:rPr>
              <w:t xml:space="preserve">. Конспекты занятий и сюжетные картины по развитию связной речи в старшей </w:t>
            </w:r>
            <w:r>
              <w:rPr>
                <w:sz w:val="24"/>
                <w:szCs w:val="24"/>
              </w:rPr>
              <w:lastRenderedPageBreak/>
              <w:t>логогруппе.</w:t>
            </w:r>
            <w:r w:rsidRPr="00AC752E">
              <w:rPr>
                <w:sz w:val="24"/>
                <w:szCs w:val="24"/>
              </w:rPr>
              <w:t xml:space="preserve"> М. «Гном». 201</w:t>
            </w:r>
            <w:r>
              <w:rPr>
                <w:sz w:val="24"/>
                <w:szCs w:val="24"/>
              </w:rPr>
              <w:t>4</w:t>
            </w:r>
          </w:p>
          <w:p w:rsidR="00AC752E" w:rsidRPr="00A4021F" w:rsidRDefault="00AC752E" w:rsidP="004D1D96">
            <w:pPr>
              <w:tabs>
                <w:tab w:val="left" w:pos="3280"/>
              </w:tabs>
              <w:jc w:val="both"/>
              <w:rPr>
                <w:sz w:val="24"/>
                <w:szCs w:val="24"/>
              </w:rPr>
            </w:pPr>
            <w:r>
              <w:rPr>
                <w:sz w:val="24"/>
                <w:szCs w:val="24"/>
              </w:rPr>
              <w:t>-</w:t>
            </w:r>
            <w:r w:rsidRPr="00AC752E">
              <w:rPr>
                <w:sz w:val="24"/>
                <w:szCs w:val="24"/>
              </w:rPr>
              <w:t xml:space="preserve"> Коноваленко В.В., Коноваленко С.В. Развитие связной речи. М. «Гном». 20</w:t>
            </w:r>
            <w:r w:rsidR="004D1D96">
              <w:rPr>
                <w:sz w:val="24"/>
                <w:szCs w:val="24"/>
              </w:rPr>
              <w:t>13</w:t>
            </w:r>
            <w:r w:rsidRPr="00AC752E">
              <w:rPr>
                <w:sz w:val="24"/>
                <w:szCs w:val="24"/>
              </w:rPr>
              <w:t>.</w:t>
            </w:r>
          </w:p>
        </w:tc>
      </w:tr>
      <w:tr w:rsidR="00836794" w:rsidTr="00416ED0">
        <w:tc>
          <w:tcPr>
            <w:tcW w:w="2377" w:type="dxa"/>
            <w:vMerge w:val="restart"/>
            <w:tcBorders>
              <w:top w:val="single" w:sz="4" w:space="0" w:color="000000"/>
              <w:left w:val="single" w:sz="4" w:space="0" w:color="000000"/>
              <w:right w:val="single" w:sz="4" w:space="0" w:color="000000"/>
            </w:tcBorders>
          </w:tcPr>
          <w:p w:rsidR="00836794" w:rsidRPr="0047669F" w:rsidRDefault="00836794" w:rsidP="00416ED0">
            <w:pPr>
              <w:jc w:val="both"/>
              <w:rPr>
                <w:rFonts w:cs="Times New Roman"/>
                <w:b/>
                <w:sz w:val="24"/>
                <w:szCs w:val="24"/>
                <w:lang w:eastAsia="ru-RU"/>
              </w:rPr>
            </w:pPr>
            <w:r w:rsidRPr="0047669F">
              <w:rPr>
                <w:rFonts w:cs="Times New Roman"/>
                <w:b/>
                <w:sz w:val="24"/>
                <w:szCs w:val="24"/>
                <w:lang w:eastAsia="ru-RU"/>
              </w:rPr>
              <w:lastRenderedPageBreak/>
              <w:t>Социально-коммуникативное</w:t>
            </w:r>
          </w:p>
        </w:tc>
        <w:tc>
          <w:tcPr>
            <w:tcW w:w="7229" w:type="dxa"/>
            <w:tcBorders>
              <w:top w:val="single" w:sz="4" w:space="0" w:color="000000"/>
              <w:left w:val="single" w:sz="4" w:space="0" w:color="000000"/>
              <w:bottom w:val="single" w:sz="4" w:space="0" w:color="000000"/>
              <w:right w:val="single" w:sz="4" w:space="0" w:color="000000"/>
            </w:tcBorders>
          </w:tcPr>
          <w:p w:rsidR="00836794" w:rsidRPr="00BE40A8" w:rsidRDefault="00836794" w:rsidP="00416ED0">
            <w:pPr>
              <w:spacing w:line="360" w:lineRule="auto"/>
              <w:jc w:val="center"/>
              <w:rPr>
                <w:rFonts w:cs="Times New Roman"/>
                <w:b/>
                <w:sz w:val="24"/>
                <w:szCs w:val="24"/>
                <w:lang w:eastAsia="ru-RU"/>
              </w:rPr>
            </w:pPr>
            <w:r w:rsidRPr="00BE40A8">
              <w:rPr>
                <w:rFonts w:cs="Times New Roman"/>
                <w:b/>
                <w:sz w:val="24"/>
                <w:szCs w:val="24"/>
                <w:lang w:eastAsia="ru-RU"/>
              </w:rPr>
              <w:t xml:space="preserve">Обязательная часть </w:t>
            </w:r>
          </w:p>
        </w:tc>
      </w:tr>
      <w:tr w:rsidR="00836794" w:rsidTr="00416ED0">
        <w:tc>
          <w:tcPr>
            <w:tcW w:w="2377" w:type="dxa"/>
            <w:vMerge/>
            <w:tcBorders>
              <w:left w:val="single" w:sz="4" w:space="0" w:color="000000"/>
              <w:right w:val="single" w:sz="4" w:space="0" w:color="000000"/>
            </w:tcBorders>
            <w:hideMark/>
          </w:tcPr>
          <w:p w:rsidR="00836794" w:rsidRDefault="00836794"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hideMark/>
          </w:tcPr>
          <w:p w:rsidR="00836794" w:rsidRDefault="00836794" w:rsidP="00416ED0">
            <w:pPr>
              <w:autoSpaceDN w:val="0"/>
              <w:adjustRightInd w:val="0"/>
              <w:rPr>
                <w:rFonts w:cs="Times New Roman"/>
                <w:sz w:val="24"/>
                <w:szCs w:val="24"/>
                <w:lang w:eastAsia="ru-RU"/>
              </w:rPr>
            </w:pPr>
            <w:r>
              <w:rPr>
                <w:rFonts w:cs="Times New Roman"/>
                <w:sz w:val="24"/>
                <w:szCs w:val="24"/>
              </w:rPr>
              <w:t>- Шорыгина</w:t>
            </w:r>
            <w:r>
              <w:rPr>
                <w:rFonts w:cs="Times New Roman"/>
                <w:sz w:val="24"/>
                <w:szCs w:val="24"/>
                <w:lang w:eastAsia="ru-RU"/>
              </w:rPr>
              <w:t xml:space="preserve"> Т.А</w:t>
            </w:r>
            <w:r>
              <w:rPr>
                <w:rFonts w:cs="Times New Roman"/>
                <w:sz w:val="24"/>
                <w:szCs w:val="24"/>
              </w:rPr>
              <w:t>.  Правила пожарной безопасности для детей 5 -8 лет.– М.: ТЦ Сфера, 2008г.</w:t>
            </w:r>
          </w:p>
          <w:p w:rsidR="00836794" w:rsidRDefault="00836794" w:rsidP="00416ED0">
            <w:pPr>
              <w:autoSpaceDN w:val="0"/>
              <w:adjustRightInd w:val="0"/>
              <w:rPr>
                <w:rFonts w:cs="Times New Roman"/>
                <w:sz w:val="24"/>
                <w:szCs w:val="24"/>
                <w:lang w:eastAsia="ru-RU"/>
              </w:rPr>
            </w:pPr>
            <w:r>
              <w:rPr>
                <w:rFonts w:cs="Times New Roman"/>
                <w:sz w:val="24"/>
                <w:szCs w:val="24"/>
                <w:lang w:eastAsia="ru-RU"/>
              </w:rPr>
              <w:t>- Шорыгина Т.А., Вежливые сказки. Этикет для малышей, М., Прометей, 20011 г.</w:t>
            </w:r>
          </w:p>
          <w:p w:rsidR="00836794" w:rsidRDefault="00836794" w:rsidP="00416ED0">
            <w:pPr>
              <w:jc w:val="both"/>
              <w:rPr>
                <w:rFonts w:cs="Times New Roman"/>
                <w:sz w:val="24"/>
                <w:szCs w:val="24"/>
                <w:lang w:eastAsia="ru-RU"/>
              </w:rPr>
            </w:pPr>
            <w:r>
              <w:rPr>
                <w:rFonts w:cs="Times New Roman"/>
                <w:sz w:val="24"/>
                <w:szCs w:val="24"/>
                <w:lang w:eastAsia="ru-RU"/>
              </w:rPr>
              <w:t>- Шорыгина Т.А. Беседы о детях – героях ВОВ». – М.: ТЦ Сфера, 2011г.</w:t>
            </w:r>
          </w:p>
          <w:p w:rsidR="00836794" w:rsidRDefault="00836794" w:rsidP="00416ED0">
            <w:pPr>
              <w:jc w:val="both"/>
              <w:rPr>
                <w:rFonts w:cs="Times New Roman"/>
                <w:sz w:val="24"/>
                <w:szCs w:val="24"/>
                <w:lang w:eastAsia="ru-RU"/>
              </w:rPr>
            </w:pPr>
            <w:r>
              <w:rPr>
                <w:rFonts w:cs="Times New Roman"/>
                <w:sz w:val="24"/>
                <w:szCs w:val="24"/>
                <w:lang w:eastAsia="ru-RU"/>
              </w:rPr>
              <w:t>- Петрова В.И., Стульник Т.Д. «Этические беседы с детьми 4-7 лет». -  М.: Мозаика-синтез, 2012г.</w:t>
            </w:r>
          </w:p>
        </w:tc>
      </w:tr>
      <w:tr w:rsidR="00836794" w:rsidTr="00416ED0">
        <w:tc>
          <w:tcPr>
            <w:tcW w:w="2377" w:type="dxa"/>
            <w:vMerge/>
            <w:tcBorders>
              <w:left w:val="single" w:sz="4" w:space="0" w:color="000000"/>
              <w:right w:val="single" w:sz="4" w:space="0" w:color="000000"/>
            </w:tcBorders>
          </w:tcPr>
          <w:p w:rsidR="00836794" w:rsidRDefault="00836794"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BE40A8" w:rsidRDefault="00836794" w:rsidP="00416ED0">
            <w:pPr>
              <w:autoSpaceDN w:val="0"/>
              <w:adjustRightInd w:val="0"/>
              <w:jc w:val="center"/>
              <w:rPr>
                <w:rFonts w:cs="Times New Roman"/>
                <w:b/>
                <w:i/>
                <w:sz w:val="24"/>
                <w:szCs w:val="24"/>
                <w:lang w:eastAsia="ru-RU"/>
              </w:rPr>
            </w:pPr>
            <w:r w:rsidRPr="0047669F">
              <w:rPr>
                <w:rFonts w:cs="Times New Roman"/>
                <w:b/>
                <w:i/>
                <w:sz w:val="24"/>
                <w:szCs w:val="24"/>
                <w:lang w:eastAsia="ru-RU"/>
              </w:rPr>
              <w:t xml:space="preserve">Часть, формируемая участниками </w:t>
            </w:r>
          </w:p>
          <w:p w:rsidR="00836794" w:rsidRPr="0047669F" w:rsidRDefault="00836794" w:rsidP="00416ED0">
            <w:pPr>
              <w:autoSpaceDN w:val="0"/>
              <w:adjustRightInd w:val="0"/>
              <w:jc w:val="center"/>
              <w:rPr>
                <w:rFonts w:cs="Times New Roman"/>
                <w:b/>
                <w:i/>
                <w:sz w:val="24"/>
                <w:szCs w:val="24"/>
                <w:lang w:eastAsia="ru-RU"/>
              </w:rPr>
            </w:pPr>
            <w:r w:rsidRPr="0047669F">
              <w:rPr>
                <w:rFonts w:cs="Times New Roman"/>
                <w:b/>
                <w:i/>
                <w:sz w:val="24"/>
                <w:szCs w:val="24"/>
                <w:lang w:eastAsia="ru-RU"/>
              </w:rPr>
              <w:t>образовательных отношений</w:t>
            </w:r>
          </w:p>
        </w:tc>
      </w:tr>
      <w:tr w:rsidR="00836794" w:rsidTr="00416ED0">
        <w:tc>
          <w:tcPr>
            <w:tcW w:w="2377" w:type="dxa"/>
            <w:vMerge/>
            <w:tcBorders>
              <w:left w:val="single" w:sz="4" w:space="0" w:color="000000"/>
              <w:bottom w:val="single" w:sz="4" w:space="0" w:color="000000"/>
              <w:right w:val="single" w:sz="4" w:space="0" w:color="000000"/>
            </w:tcBorders>
          </w:tcPr>
          <w:p w:rsidR="00836794" w:rsidRDefault="00836794"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836794" w:rsidRDefault="00836794" w:rsidP="00416ED0">
            <w:pPr>
              <w:jc w:val="both"/>
              <w:rPr>
                <w:rFonts w:cs="Times New Roman"/>
                <w:sz w:val="24"/>
                <w:szCs w:val="24"/>
                <w:lang w:eastAsia="ru-RU"/>
              </w:rPr>
            </w:pPr>
            <w:r w:rsidRPr="00DC1EF9">
              <w:rPr>
                <w:rFonts w:cs="Times New Roman"/>
                <w:i/>
                <w:sz w:val="24"/>
                <w:szCs w:val="24"/>
                <w:lang w:eastAsia="ru-RU"/>
              </w:rPr>
              <w:t>- Стеркина Р.Б., Авдеева Н.Н., Князева О.Л. «Основы безопасности детей дошкольного возраста». – СПб.: Детство-Пресс, 2011г.</w:t>
            </w:r>
          </w:p>
        </w:tc>
      </w:tr>
      <w:tr w:rsidR="00836794" w:rsidTr="00416ED0">
        <w:tc>
          <w:tcPr>
            <w:tcW w:w="2377" w:type="dxa"/>
            <w:vMerge w:val="restart"/>
            <w:tcBorders>
              <w:left w:val="single" w:sz="4" w:space="0" w:color="000000"/>
              <w:right w:val="single" w:sz="4" w:space="0" w:color="000000"/>
            </w:tcBorders>
          </w:tcPr>
          <w:p w:rsidR="00836794" w:rsidRPr="0047669F" w:rsidRDefault="00836794" w:rsidP="00416ED0">
            <w:pPr>
              <w:jc w:val="both"/>
              <w:rPr>
                <w:rFonts w:cs="Times New Roman"/>
                <w:b/>
                <w:sz w:val="24"/>
                <w:szCs w:val="24"/>
                <w:lang w:eastAsia="ru-RU"/>
              </w:rPr>
            </w:pPr>
            <w:r w:rsidRPr="0047669F">
              <w:rPr>
                <w:rFonts w:cs="Times New Roman"/>
                <w:b/>
                <w:sz w:val="24"/>
                <w:szCs w:val="24"/>
                <w:lang w:eastAsia="ru-RU"/>
              </w:rPr>
              <w:t xml:space="preserve">Познавательное </w:t>
            </w:r>
          </w:p>
        </w:tc>
        <w:tc>
          <w:tcPr>
            <w:tcW w:w="7229" w:type="dxa"/>
            <w:tcBorders>
              <w:top w:val="single" w:sz="4" w:space="0" w:color="000000"/>
              <w:left w:val="single" w:sz="4" w:space="0" w:color="000000"/>
              <w:bottom w:val="single" w:sz="4" w:space="0" w:color="000000"/>
              <w:right w:val="single" w:sz="4" w:space="0" w:color="000000"/>
            </w:tcBorders>
          </w:tcPr>
          <w:p w:rsidR="00836794" w:rsidRDefault="00836794" w:rsidP="00416ED0">
            <w:pPr>
              <w:autoSpaceDN w:val="0"/>
              <w:adjustRightInd w:val="0"/>
              <w:jc w:val="center"/>
              <w:rPr>
                <w:rFonts w:cs="Times New Roman"/>
                <w:sz w:val="24"/>
                <w:szCs w:val="24"/>
                <w:lang w:eastAsia="ru-RU"/>
              </w:rPr>
            </w:pPr>
            <w:r w:rsidRPr="0047669F">
              <w:rPr>
                <w:rFonts w:cs="Times New Roman"/>
                <w:b/>
                <w:sz w:val="24"/>
                <w:szCs w:val="24"/>
                <w:lang w:eastAsia="ru-RU"/>
              </w:rPr>
              <w:t>Обязательная часть</w:t>
            </w:r>
          </w:p>
        </w:tc>
      </w:tr>
      <w:tr w:rsidR="00583D7D" w:rsidTr="00416ED0">
        <w:tc>
          <w:tcPr>
            <w:tcW w:w="2377" w:type="dxa"/>
            <w:vMerge/>
            <w:tcBorders>
              <w:left w:val="single" w:sz="4" w:space="0" w:color="000000"/>
              <w:right w:val="single" w:sz="4" w:space="0" w:color="000000"/>
            </w:tcBorders>
          </w:tcPr>
          <w:p w:rsidR="00583D7D" w:rsidRPr="0047669F" w:rsidRDefault="00583D7D" w:rsidP="00416ED0">
            <w:pPr>
              <w:jc w:val="both"/>
              <w:rPr>
                <w:rFonts w:cs="Times New Roman"/>
                <w:b/>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583D7D" w:rsidRDefault="00583D7D" w:rsidP="00583D7D">
            <w:pPr>
              <w:autoSpaceDN w:val="0"/>
              <w:adjustRightInd w:val="0"/>
              <w:rPr>
                <w:rFonts w:cs="Times New Roman"/>
                <w:sz w:val="24"/>
                <w:szCs w:val="24"/>
                <w:lang w:eastAsia="ru-RU"/>
              </w:rPr>
            </w:pPr>
            <w:r>
              <w:rPr>
                <w:rFonts w:cs="Times New Roman"/>
                <w:sz w:val="24"/>
                <w:szCs w:val="24"/>
                <w:lang w:eastAsia="ru-RU"/>
              </w:rPr>
              <w:t>-Дыбина О.В. Ребенок и окружающий мир - М.: Мозаика-Синтез, 2010г.</w:t>
            </w:r>
          </w:p>
          <w:p w:rsidR="00583D7D" w:rsidRDefault="00583D7D" w:rsidP="00583D7D">
            <w:pPr>
              <w:autoSpaceDN w:val="0"/>
              <w:adjustRightInd w:val="0"/>
              <w:rPr>
                <w:rFonts w:cs="Times New Roman"/>
                <w:sz w:val="24"/>
                <w:szCs w:val="24"/>
                <w:lang w:eastAsia="ru-RU"/>
              </w:rPr>
            </w:pPr>
            <w:r>
              <w:rPr>
                <w:rFonts w:cs="Times New Roman"/>
                <w:sz w:val="24"/>
                <w:szCs w:val="24"/>
                <w:lang w:eastAsia="ru-RU"/>
              </w:rPr>
              <w:t>-Дыбина О.Г. Что было до.. Игры- путешествия в прошлое предметов,  М., Сфера, 2010 г.</w:t>
            </w:r>
          </w:p>
          <w:p w:rsidR="00583D7D" w:rsidRDefault="00583D7D" w:rsidP="00583D7D">
            <w:pPr>
              <w:autoSpaceDN w:val="0"/>
              <w:adjustRightInd w:val="0"/>
              <w:rPr>
                <w:rFonts w:cs="Times New Roman"/>
                <w:sz w:val="24"/>
                <w:szCs w:val="24"/>
                <w:lang w:eastAsia="ru-RU"/>
              </w:rPr>
            </w:pPr>
            <w:r>
              <w:rPr>
                <w:rFonts w:cs="Times New Roman"/>
                <w:sz w:val="24"/>
                <w:szCs w:val="24"/>
                <w:lang w:eastAsia="ru-RU"/>
              </w:rPr>
              <w:t>-Дыбина О.Г. Из чего сделаны предметы. Игры - занятия для дошкольников. -   М., Сфера, 2014 г.</w:t>
            </w:r>
          </w:p>
          <w:p w:rsidR="00583D7D" w:rsidRDefault="00583D7D" w:rsidP="00583D7D">
            <w:pPr>
              <w:autoSpaceDN w:val="0"/>
              <w:adjustRightInd w:val="0"/>
              <w:rPr>
                <w:rFonts w:cs="Times New Roman"/>
                <w:sz w:val="24"/>
                <w:szCs w:val="24"/>
                <w:lang w:eastAsia="ru-RU"/>
              </w:rPr>
            </w:pPr>
            <w:r>
              <w:rPr>
                <w:rFonts w:cs="Times New Roman"/>
                <w:sz w:val="24"/>
                <w:szCs w:val="24"/>
                <w:lang w:eastAsia="ru-RU"/>
              </w:rPr>
              <w:t>-Дыбина О.Г. Неизведанное рядом. Опыты и эксперименты для дошкольников. -   М., Сфера, 2014 г.</w:t>
            </w:r>
          </w:p>
          <w:p w:rsidR="00583D7D" w:rsidRDefault="00583D7D" w:rsidP="00583D7D">
            <w:pPr>
              <w:autoSpaceDN w:val="0"/>
              <w:adjustRightInd w:val="0"/>
              <w:rPr>
                <w:rFonts w:cs="Times New Roman"/>
                <w:sz w:val="24"/>
                <w:szCs w:val="24"/>
                <w:lang w:eastAsia="ru-RU"/>
              </w:rPr>
            </w:pPr>
            <w:r>
              <w:rPr>
                <w:rFonts w:cs="Times New Roman"/>
                <w:sz w:val="24"/>
                <w:szCs w:val="24"/>
                <w:lang w:eastAsia="ru-RU"/>
              </w:rPr>
              <w:t>- Бондаренко Т.М. Экологическое воспитание детей 5-6 лет - Воронеж, 2012г.</w:t>
            </w:r>
          </w:p>
          <w:p w:rsidR="00583D7D" w:rsidRDefault="00583D7D" w:rsidP="00583D7D">
            <w:pPr>
              <w:autoSpaceDN w:val="0"/>
              <w:adjustRightInd w:val="0"/>
              <w:rPr>
                <w:rFonts w:cs="Times New Roman"/>
                <w:sz w:val="24"/>
                <w:szCs w:val="24"/>
                <w:lang w:eastAsia="ru-RU"/>
              </w:rPr>
            </w:pPr>
            <w:r>
              <w:rPr>
                <w:rFonts w:cs="Times New Roman"/>
                <w:sz w:val="24"/>
                <w:szCs w:val="24"/>
                <w:lang w:eastAsia="ru-RU"/>
              </w:rPr>
              <w:t>- Веракса Н.Е., Веракса А.Н. Проектная деятельность дошкольников. М., Мозаика – Синтез, 2014г.</w:t>
            </w:r>
          </w:p>
          <w:p w:rsidR="00583D7D" w:rsidRDefault="00583D7D" w:rsidP="00583D7D">
            <w:pPr>
              <w:autoSpaceDN w:val="0"/>
              <w:adjustRightInd w:val="0"/>
              <w:rPr>
                <w:rFonts w:cs="Times New Roman"/>
                <w:sz w:val="24"/>
                <w:szCs w:val="24"/>
                <w:lang w:eastAsia="ru-RU"/>
              </w:rPr>
            </w:pPr>
            <w:r>
              <w:rPr>
                <w:rFonts w:cs="Times New Roman"/>
                <w:sz w:val="24"/>
                <w:szCs w:val="24"/>
                <w:lang w:eastAsia="ru-RU"/>
              </w:rPr>
              <w:t>-Помараева И.А. Занятия по формированию элементарных математических представлений во 2- младшей, средней, старшей группе детского сада. -  М., Мозаика – Синтез, 2008г.</w:t>
            </w:r>
          </w:p>
          <w:p w:rsidR="00B56E32" w:rsidRPr="00B56E32" w:rsidRDefault="00B56E32" w:rsidP="00DC1EF9">
            <w:pPr>
              <w:autoSpaceDN w:val="0"/>
              <w:adjustRightInd w:val="0"/>
              <w:rPr>
                <w:rFonts w:cs="Times New Roman"/>
                <w:b/>
                <w:sz w:val="24"/>
                <w:szCs w:val="24"/>
                <w:lang w:eastAsia="ru-RU"/>
              </w:rPr>
            </w:pPr>
            <w:r w:rsidRPr="00B56E32">
              <w:rPr>
                <w:rFonts w:cs="Times New Roman"/>
                <w:sz w:val="24"/>
                <w:szCs w:val="24"/>
                <w:lang w:eastAsia="ru-RU"/>
              </w:rPr>
              <w:t>- Николаева С.Н.  Юнный эколог. Программа экологического воспитания в детском саду.   -  М., Мозаика – Синтез, 2010г.</w:t>
            </w:r>
          </w:p>
        </w:tc>
      </w:tr>
      <w:tr w:rsidR="009D1BDE" w:rsidTr="00416ED0">
        <w:tc>
          <w:tcPr>
            <w:tcW w:w="2377" w:type="dxa"/>
            <w:vMerge w:val="restart"/>
            <w:tcBorders>
              <w:left w:val="single" w:sz="4" w:space="0" w:color="000000"/>
              <w:right w:val="single" w:sz="4" w:space="0" w:color="000000"/>
            </w:tcBorders>
          </w:tcPr>
          <w:p w:rsidR="009D1BDE" w:rsidRPr="0047669F" w:rsidRDefault="009D1BDE" w:rsidP="00416ED0">
            <w:pPr>
              <w:jc w:val="both"/>
              <w:rPr>
                <w:rFonts w:cs="Times New Roman"/>
                <w:b/>
                <w:sz w:val="24"/>
                <w:szCs w:val="24"/>
                <w:lang w:eastAsia="ru-RU"/>
              </w:rPr>
            </w:pPr>
            <w:r w:rsidRPr="0047669F">
              <w:rPr>
                <w:rFonts w:cs="Times New Roman"/>
                <w:b/>
                <w:sz w:val="24"/>
                <w:szCs w:val="24"/>
                <w:lang w:eastAsia="ru-RU"/>
              </w:rPr>
              <w:t>Художественно-эстетическое</w:t>
            </w:r>
          </w:p>
        </w:tc>
        <w:tc>
          <w:tcPr>
            <w:tcW w:w="7229" w:type="dxa"/>
            <w:tcBorders>
              <w:top w:val="single" w:sz="4" w:space="0" w:color="000000"/>
              <w:left w:val="single" w:sz="4" w:space="0" w:color="000000"/>
              <w:bottom w:val="single" w:sz="4" w:space="0" w:color="000000"/>
              <w:right w:val="single" w:sz="4" w:space="0" w:color="000000"/>
            </w:tcBorders>
          </w:tcPr>
          <w:p w:rsidR="009D1BDE" w:rsidRPr="00BE40A8" w:rsidRDefault="009D1BDE" w:rsidP="00416ED0">
            <w:pPr>
              <w:autoSpaceDN w:val="0"/>
              <w:adjustRightInd w:val="0"/>
              <w:jc w:val="center"/>
              <w:rPr>
                <w:rFonts w:cs="Times New Roman"/>
                <w:sz w:val="24"/>
                <w:szCs w:val="24"/>
                <w:lang w:eastAsia="ru-RU"/>
              </w:rPr>
            </w:pPr>
            <w:r w:rsidRPr="00BE40A8">
              <w:rPr>
                <w:rFonts w:cs="Times New Roman"/>
                <w:b/>
                <w:sz w:val="24"/>
                <w:szCs w:val="24"/>
                <w:lang w:eastAsia="ru-RU"/>
              </w:rPr>
              <w:t>Обязательная часть</w:t>
            </w:r>
          </w:p>
        </w:tc>
      </w:tr>
      <w:tr w:rsidR="009D1BDE" w:rsidTr="00416ED0">
        <w:tc>
          <w:tcPr>
            <w:tcW w:w="2377" w:type="dxa"/>
            <w:vMerge/>
            <w:tcBorders>
              <w:left w:val="single" w:sz="4" w:space="0" w:color="000000"/>
              <w:right w:val="single" w:sz="4" w:space="0" w:color="000000"/>
            </w:tcBorders>
            <w:hideMark/>
          </w:tcPr>
          <w:p w:rsidR="009D1BDE" w:rsidRDefault="009D1BDE"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hideMark/>
          </w:tcPr>
          <w:p w:rsidR="009E403A" w:rsidRDefault="009E403A" w:rsidP="00416ED0">
            <w:pPr>
              <w:autoSpaceDN w:val="0"/>
              <w:adjustRightInd w:val="0"/>
              <w:rPr>
                <w:sz w:val="22"/>
                <w:szCs w:val="22"/>
              </w:rPr>
            </w:pPr>
            <w:r>
              <w:rPr>
                <w:sz w:val="22"/>
                <w:szCs w:val="22"/>
              </w:rPr>
              <w:t xml:space="preserve">- </w:t>
            </w:r>
            <w:r w:rsidRPr="009E403A">
              <w:rPr>
                <w:sz w:val="22"/>
                <w:szCs w:val="22"/>
              </w:rPr>
              <w:t>Олифирова Л.А. «Подружитесь с песенкой» Издательский Дом      «Воспитание дошкольника» , 2010</w:t>
            </w:r>
          </w:p>
          <w:p w:rsidR="009E403A" w:rsidRDefault="009E403A" w:rsidP="009E403A">
            <w:pPr>
              <w:rPr>
                <w:sz w:val="22"/>
                <w:szCs w:val="22"/>
              </w:rPr>
            </w:pPr>
            <w:r>
              <w:rPr>
                <w:sz w:val="22"/>
                <w:szCs w:val="22"/>
              </w:rPr>
              <w:t>-</w:t>
            </w:r>
            <w:r w:rsidRPr="009E403A">
              <w:rPr>
                <w:sz w:val="22"/>
                <w:szCs w:val="22"/>
              </w:rPr>
              <w:t xml:space="preserve"> Никитина Е.А. «Праздники-досуги в детском саду» Выпуск 1 ТЦ Сфера, 2009.</w:t>
            </w:r>
          </w:p>
          <w:p w:rsidR="009E403A" w:rsidRPr="009E403A" w:rsidRDefault="009E403A" w:rsidP="009E403A">
            <w:pPr>
              <w:rPr>
                <w:sz w:val="22"/>
                <w:szCs w:val="22"/>
              </w:rPr>
            </w:pPr>
            <w:r>
              <w:rPr>
                <w:sz w:val="22"/>
                <w:szCs w:val="22"/>
              </w:rPr>
              <w:t>-</w:t>
            </w:r>
            <w:r w:rsidRPr="009E403A">
              <w:rPr>
                <w:sz w:val="22"/>
                <w:szCs w:val="22"/>
              </w:rPr>
              <w:t xml:space="preserve"> Шушакова Е.Ю. «Праздничные сценарии для детского сада» Айрис-</w:t>
            </w:r>
          </w:p>
          <w:p w:rsidR="009E403A" w:rsidRPr="009E403A" w:rsidRDefault="009E403A" w:rsidP="009E403A">
            <w:pPr>
              <w:ind w:left="345"/>
              <w:rPr>
                <w:sz w:val="22"/>
                <w:szCs w:val="22"/>
              </w:rPr>
            </w:pPr>
            <w:r w:rsidRPr="009E403A">
              <w:rPr>
                <w:sz w:val="22"/>
                <w:szCs w:val="22"/>
              </w:rPr>
              <w:t xml:space="preserve"> пресс,2007.</w:t>
            </w:r>
          </w:p>
          <w:p w:rsidR="009E403A" w:rsidRPr="009E403A" w:rsidRDefault="009E403A" w:rsidP="009E403A">
            <w:pPr>
              <w:rPr>
                <w:rFonts w:cs="Times New Roman"/>
                <w:sz w:val="22"/>
                <w:szCs w:val="22"/>
                <w:lang w:eastAsia="ru-RU"/>
              </w:rPr>
            </w:pPr>
            <w:r>
              <w:rPr>
                <w:sz w:val="22"/>
                <w:szCs w:val="22"/>
              </w:rPr>
              <w:t xml:space="preserve">- </w:t>
            </w:r>
            <w:r w:rsidRPr="009E403A">
              <w:rPr>
                <w:sz w:val="22"/>
                <w:szCs w:val="22"/>
              </w:rPr>
              <w:t>Зацепина М.Б. «Музыкальное воспитание в детском саду».</w:t>
            </w:r>
            <w:r w:rsidR="00BE40A8">
              <w:rPr>
                <w:sz w:val="22"/>
                <w:szCs w:val="22"/>
              </w:rPr>
              <w:t xml:space="preserve"> </w:t>
            </w:r>
            <w:r w:rsidRPr="009E403A">
              <w:rPr>
                <w:sz w:val="22"/>
                <w:szCs w:val="22"/>
              </w:rPr>
              <w:t>Программа и методические рекомендации.-М.</w:t>
            </w:r>
            <w:r w:rsidR="00BE40A8">
              <w:rPr>
                <w:sz w:val="22"/>
                <w:szCs w:val="22"/>
              </w:rPr>
              <w:t xml:space="preserve"> </w:t>
            </w:r>
            <w:r w:rsidRPr="009E403A">
              <w:rPr>
                <w:sz w:val="22"/>
                <w:szCs w:val="22"/>
              </w:rPr>
              <w:t>Мозаика -Синтез,2006</w:t>
            </w:r>
          </w:p>
          <w:p w:rsidR="009D1BDE" w:rsidRDefault="009D1BDE" w:rsidP="00416ED0">
            <w:pPr>
              <w:autoSpaceDN w:val="0"/>
              <w:adjustRightInd w:val="0"/>
              <w:rPr>
                <w:rFonts w:cs="Times New Roman"/>
                <w:sz w:val="24"/>
                <w:szCs w:val="24"/>
                <w:lang w:eastAsia="ru-RU"/>
              </w:rPr>
            </w:pPr>
            <w:r w:rsidRPr="008F6A4D">
              <w:rPr>
                <w:rFonts w:cs="Times New Roman"/>
                <w:sz w:val="24"/>
                <w:szCs w:val="24"/>
                <w:lang w:eastAsia="ru-RU"/>
              </w:rPr>
              <w:t>- Комарова Т.С. Изобразительная деятельность в детском саду - М.: Педагогика,1990.</w:t>
            </w:r>
          </w:p>
          <w:p w:rsidR="009D1BDE" w:rsidRPr="00B56E32" w:rsidRDefault="009D1BDE" w:rsidP="00416ED0">
            <w:pPr>
              <w:autoSpaceDN w:val="0"/>
              <w:adjustRightInd w:val="0"/>
              <w:rPr>
                <w:rFonts w:cs="Times New Roman"/>
                <w:sz w:val="24"/>
                <w:szCs w:val="24"/>
                <w:lang w:eastAsia="ru-RU"/>
              </w:rPr>
            </w:pPr>
            <w:r w:rsidRPr="00B56E32">
              <w:rPr>
                <w:rFonts w:cs="Times New Roman"/>
                <w:sz w:val="24"/>
                <w:szCs w:val="24"/>
                <w:lang w:eastAsia="ru-RU"/>
              </w:rPr>
              <w:t>- Лыкова И.А. Цветные ладошки. Программа художественного воспитания, обучения и развития детей 2-7 лет. – М.: Карапуз-Дидактика, 2009г.</w:t>
            </w:r>
          </w:p>
        </w:tc>
      </w:tr>
      <w:tr w:rsidR="009D1BDE" w:rsidTr="00416ED0">
        <w:tc>
          <w:tcPr>
            <w:tcW w:w="2377" w:type="dxa"/>
            <w:vMerge/>
            <w:tcBorders>
              <w:left w:val="single" w:sz="4" w:space="0" w:color="000000"/>
              <w:right w:val="single" w:sz="4" w:space="0" w:color="000000"/>
            </w:tcBorders>
          </w:tcPr>
          <w:p w:rsidR="009D1BDE" w:rsidRDefault="009D1BDE"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9D1BDE" w:rsidRDefault="009D1BDE" w:rsidP="00BE40A8">
            <w:pPr>
              <w:autoSpaceDN w:val="0"/>
              <w:adjustRightInd w:val="0"/>
              <w:jc w:val="center"/>
              <w:rPr>
                <w:rFonts w:cs="Times New Roman"/>
                <w:b/>
                <w:i/>
                <w:sz w:val="24"/>
                <w:szCs w:val="24"/>
                <w:lang w:eastAsia="ru-RU"/>
              </w:rPr>
            </w:pPr>
            <w:r w:rsidRPr="00F835D2">
              <w:rPr>
                <w:rFonts w:cs="Times New Roman"/>
                <w:b/>
                <w:i/>
                <w:sz w:val="24"/>
                <w:szCs w:val="24"/>
                <w:lang w:eastAsia="ru-RU"/>
              </w:rPr>
              <w:t>Часть, формируемая участниками</w:t>
            </w:r>
          </w:p>
          <w:p w:rsidR="009D1BDE" w:rsidRPr="008F6A4D" w:rsidRDefault="009D1BDE" w:rsidP="00BE40A8">
            <w:pPr>
              <w:autoSpaceDN w:val="0"/>
              <w:adjustRightInd w:val="0"/>
              <w:jc w:val="center"/>
              <w:rPr>
                <w:rFonts w:cs="Times New Roman"/>
                <w:sz w:val="24"/>
                <w:szCs w:val="24"/>
                <w:lang w:eastAsia="ru-RU"/>
              </w:rPr>
            </w:pPr>
            <w:r w:rsidRPr="00F835D2">
              <w:rPr>
                <w:rFonts w:cs="Times New Roman"/>
                <w:b/>
                <w:i/>
                <w:sz w:val="24"/>
                <w:szCs w:val="24"/>
                <w:lang w:eastAsia="ru-RU"/>
              </w:rPr>
              <w:t>образовательных отношений</w:t>
            </w:r>
          </w:p>
        </w:tc>
      </w:tr>
      <w:tr w:rsidR="009D1BDE" w:rsidTr="00416ED0">
        <w:tc>
          <w:tcPr>
            <w:tcW w:w="2377" w:type="dxa"/>
            <w:tcBorders>
              <w:left w:val="single" w:sz="4" w:space="0" w:color="000000"/>
              <w:right w:val="single" w:sz="4" w:space="0" w:color="000000"/>
            </w:tcBorders>
          </w:tcPr>
          <w:p w:rsidR="009D1BDE" w:rsidRDefault="009D1BDE"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9D1BDE" w:rsidRPr="008B7739" w:rsidRDefault="009D1BDE" w:rsidP="009D1BDE">
            <w:pPr>
              <w:autoSpaceDN w:val="0"/>
              <w:adjustRightInd w:val="0"/>
              <w:rPr>
                <w:rFonts w:cs="Times New Roman"/>
                <w:i/>
                <w:sz w:val="24"/>
                <w:szCs w:val="24"/>
                <w:lang w:eastAsia="ru-RU"/>
              </w:rPr>
            </w:pPr>
            <w:r w:rsidRPr="008B7739">
              <w:rPr>
                <w:rFonts w:cs="Times New Roman"/>
                <w:i/>
                <w:sz w:val="24"/>
                <w:szCs w:val="24"/>
                <w:lang w:eastAsia="ru-RU"/>
              </w:rPr>
              <w:t>- Куцакова Л.В. Конструирование и художественный труд в детском саду. Программа и конспекты занятий. - М., Сфера, 2015г.</w:t>
            </w:r>
          </w:p>
          <w:p w:rsidR="009D1BDE" w:rsidRPr="008B7739" w:rsidRDefault="009D1BDE" w:rsidP="009D1BDE">
            <w:pPr>
              <w:autoSpaceDN w:val="0"/>
              <w:adjustRightInd w:val="0"/>
              <w:rPr>
                <w:rFonts w:cs="Times New Roman"/>
                <w:i/>
                <w:sz w:val="24"/>
                <w:szCs w:val="24"/>
                <w:lang w:eastAsia="ru-RU"/>
              </w:rPr>
            </w:pPr>
            <w:r w:rsidRPr="008B7739">
              <w:rPr>
                <w:rFonts w:cs="Times New Roman"/>
                <w:i/>
                <w:sz w:val="24"/>
                <w:szCs w:val="24"/>
                <w:lang w:eastAsia="ru-RU"/>
              </w:rPr>
              <w:lastRenderedPageBreak/>
              <w:t>- Буренина А.И. Ритмическая мозаика. Программа по ритмической пластике для детей дошкольного и младшего школьного возраста. –СПб., 1997г.</w:t>
            </w:r>
          </w:p>
          <w:p w:rsidR="009D1BDE" w:rsidRPr="008F6A4D" w:rsidRDefault="009D1BDE" w:rsidP="009D1BDE">
            <w:pPr>
              <w:autoSpaceDN w:val="0"/>
              <w:adjustRightInd w:val="0"/>
              <w:rPr>
                <w:rFonts w:cs="Times New Roman"/>
                <w:sz w:val="24"/>
                <w:szCs w:val="24"/>
                <w:lang w:eastAsia="ru-RU"/>
              </w:rPr>
            </w:pPr>
            <w:r w:rsidRPr="008B7739">
              <w:rPr>
                <w:rFonts w:cs="Times New Roman"/>
                <w:i/>
                <w:sz w:val="24"/>
                <w:szCs w:val="24"/>
                <w:lang w:eastAsia="ru-RU"/>
              </w:rPr>
              <w:t>- Тютюнниковова Т.Э. Элементарное</w:t>
            </w:r>
            <w:r w:rsidR="009E403A" w:rsidRPr="008B7739">
              <w:rPr>
                <w:rFonts w:cs="Times New Roman"/>
                <w:i/>
                <w:sz w:val="24"/>
                <w:szCs w:val="24"/>
                <w:lang w:eastAsia="ru-RU"/>
              </w:rPr>
              <w:t xml:space="preserve"> </w:t>
            </w:r>
            <w:r w:rsidRPr="008B7739">
              <w:rPr>
                <w:rFonts w:cs="Times New Roman"/>
                <w:i/>
                <w:sz w:val="24"/>
                <w:szCs w:val="24"/>
                <w:lang w:eastAsia="ru-RU"/>
              </w:rPr>
              <w:t>музицирование с дошкольниками. – СПб.: Изд-во «Музыкальная палитра», 2011г.</w:t>
            </w:r>
          </w:p>
        </w:tc>
      </w:tr>
      <w:tr w:rsidR="007C1606" w:rsidTr="00416ED0">
        <w:tc>
          <w:tcPr>
            <w:tcW w:w="2377" w:type="dxa"/>
            <w:vMerge w:val="restart"/>
            <w:tcBorders>
              <w:left w:val="single" w:sz="4" w:space="0" w:color="000000"/>
              <w:right w:val="single" w:sz="4" w:space="0" w:color="000000"/>
            </w:tcBorders>
          </w:tcPr>
          <w:p w:rsidR="007C1606" w:rsidRDefault="007C1606" w:rsidP="00416ED0">
            <w:pPr>
              <w:jc w:val="both"/>
              <w:rPr>
                <w:rFonts w:cs="Times New Roman"/>
                <w:sz w:val="24"/>
                <w:szCs w:val="24"/>
                <w:lang w:eastAsia="ru-RU"/>
              </w:rPr>
            </w:pPr>
            <w:r>
              <w:rPr>
                <w:rFonts w:cs="Times New Roman"/>
                <w:sz w:val="24"/>
                <w:szCs w:val="24"/>
                <w:lang w:eastAsia="ru-RU"/>
              </w:rPr>
              <w:lastRenderedPageBreak/>
              <w:t xml:space="preserve">Физическое </w:t>
            </w:r>
          </w:p>
        </w:tc>
        <w:tc>
          <w:tcPr>
            <w:tcW w:w="7229" w:type="dxa"/>
            <w:tcBorders>
              <w:top w:val="single" w:sz="4" w:space="0" w:color="000000"/>
              <w:left w:val="single" w:sz="4" w:space="0" w:color="000000"/>
              <w:bottom w:val="single" w:sz="4" w:space="0" w:color="000000"/>
              <w:right w:val="single" w:sz="4" w:space="0" w:color="000000"/>
            </w:tcBorders>
          </w:tcPr>
          <w:p w:rsidR="007C1606" w:rsidRPr="00BE40A8" w:rsidRDefault="007C1606" w:rsidP="00416ED0">
            <w:pPr>
              <w:autoSpaceDN w:val="0"/>
              <w:adjustRightInd w:val="0"/>
              <w:jc w:val="center"/>
              <w:rPr>
                <w:rFonts w:cs="Times New Roman"/>
                <w:sz w:val="24"/>
                <w:szCs w:val="24"/>
                <w:lang w:eastAsia="ru-RU"/>
              </w:rPr>
            </w:pPr>
            <w:r w:rsidRPr="00BE40A8">
              <w:rPr>
                <w:rFonts w:cs="Times New Roman"/>
                <w:b/>
                <w:sz w:val="24"/>
                <w:szCs w:val="24"/>
                <w:lang w:eastAsia="ru-RU"/>
              </w:rPr>
              <w:t>Обязательная часть</w:t>
            </w:r>
          </w:p>
        </w:tc>
      </w:tr>
      <w:tr w:rsidR="007C1606" w:rsidTr="00BE40A8">
        <w:trPr>
          <w:trHeight w:val="1998"/>
        </w:trPr>
        <w:tc>
          <w:tcPr>
            <w:tcW w:w="2377" w:type="dxa"/>
            <w:vMerge/>
            <w:tcBorders>
              <w:left w:val="single" w:sz="4" w:space="0" w:color="000000"/>
              <w:right w:val="single" w:sz="4" w:space="0" w:color="000000"/>
            </w:tcBorders>
            <w:hideMark/>
          </w:tcPr>
          <w:p w:rsidR="007C1606" w:rsidRDefault="007C1606" w:rsidP="00416ED0">
            <w:pPr>
              <w:jc w:val="both"/>
              <w:rPr>
                <w:rFonts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hideMark/>
          </w:tcPr>
          <w:p w:rsidR="007C1606" w:rsidRPr="008F6A4D" w:rsidRDefault="007C1606" w:rsidP="00416ED0">
            <w:pPr>
              <w:autoSpaceDN w:val="0"/>
              <w:adjustRightInd w:val="0"/>
              <w:rPr>
                <w:rFonts w:cs="Times New Roman"/>
                <w:sz w:val="24"/>
                <w:szCs w:val="24"/>
                <w:lang w:eastAsia="ru-RU"/>
              </w:rPr>
            </w:pPr>
            <w:r w:rsidRPr="008F6A4D">
              <w:rPr>
                <w:rFonts w:cs="Times New Roman"/>
                <w:sz w:val="24"/>
                <w:szCs w:val="24"/>
                <w:lang w:eastAsia="ru-RU"/>
              </w:rPr>
              <w:t>- Пензулаева Л.И. Методические пособия по физическому развитию дошкольников - М.: Владос, 2011г.</w:t>
            </w:r>
          </w:p>
          <w:p w:rsidR="007C1606" w:rsidRDefault="007C1606" w:rsidP="009A0AE8">
            <w:pPr>
              <w:autoSpaceDN w:val="0"/>
              <w:adjustRightInd w:val="0"/>
              <w:rPr>
                <w:rFonts w:cs="Times New Roman"/>
                <w:sz w:val="24"/>
                <w:szCs w:val="24"/>
                <w:lang w:eastAsia="ru-RU"/>
              </w:rPr>
            </w:pPr>
            <w:r>
              <w:rPr>
                <w:rFonts w:cs="Times New Roman"/>
                <w:sz w:val="24"/>
                <w:szCs w:val="24"/>
                <w:lang w:eastAsia="ru-RU"/>
              </w:rPr>
              <w:t>- Пензулаева Л.И., Физическая культура в детском саду. Система работы в старшей группе. -  М.: Мозаика – Синтез, 2012.</w:t>
            </w:r>
          </w:p>
          <w:p w:rsidR="007C1606" w:rsidRDefault="007C1606" w:rsidP="00416ED0">
            <w:pPr>
              <w:autoSpaceDN w:val="0"/>
              <w:adjustRightInd w:val="0"/>
              <w:rPr>
                <w:rFonts w:cs="Times New Roman"/>
                <w:sz w:val="24"/>
                <w:szCs w:val="24"/>
                <w:lang w:eastAsia="ru-RU"/>
              </w:rPr>
            </w:pPr>
            <w:r w:rsidRPr="00EF7A99">
              <w:rPr>
                <w:rFonts w:cs="Times New Roman"/>
                <w:sz w:val="24"/>
                <w:szCs w:val="24"/>
              </w:rPr>
              <w:t xml:space="preserve">- Гусева Л.А. </w:t>
            </w:r>
            <w:r>
              <w:rPr>
                <w:sz w:val="24"/>
                <w:szCs w:val="24"/>
              </w:rPr>
              <w:t>Программа</w:t>
            </w:r>
            <w:r w:rsidR="00BE40A8">
              <w:rPr>
                <w:sz w:val="24"/>
                <w:szCs w:val="24"/>
              </w:rPr>
              <w:t xml:space="preserve"> </w:t>
            </w:r>
            <w:r w:rsidRPr="00EF7A99">
              <w:rPr>
                <w:rFonts w:cs="Times New Roman"/>
                <w:sz w:val="24"/>
                <w:szCs w:val="24"/>
              </w:rPr>
              <w:t>с методическими рекомендациями по физкультурно-оздоровительной работе на летний оздоровительный период «Территория здоровья»</w:t>
            </w:r>
            <w:r>
              <w:rPr>
                <w:rFonts w:cs="Times New Roman"/>
                <w:sz w:val="24"/>
                <w:szCs w:val="24"/>
              </w:rPr>
              <w:t>, 2016.</w:t>
            </w:r>
          </w:p>
        </w:tc>
      </w:tr>
      <w:tr w:rsidR="00BE40A8" w:rsidTr="00BE40A8">
        <w:trPr>
          <w:trHeight w:val="305"/>
        </w:trPr>
        <w:tc>
          <w:tcPr>
            <w:tcW w:w="2377" w:type="dxa"/>
            <w:vMerge w:val="restart"/>
            <w:tcBorders>
              <w:left w:val="single" w:sz="4" w:space="0" w:color="000000"/>
              <w:right w:val="single" w:sz="4" w:space="0" w:color="000000"/>
            </w:tcBorders>
          </w:tcPr>
          <w:p w:rsidR="00BE40A8" w:rsidRDefault="00BE40A8" w:rsidP="00416ED0">
            <w:pPr>
              <w:jc w:val="both"/>
              <w:rPr>
                <w:rFonts w:cs="Times New Roman"/>
                <w:sz w:val="24"/>
                <w:szCs w:val="24"/>
                <w:lang w:eastAsia="ru-RU"/>
              </w:rPr>
            </w:pPr>
            <w:r>
              <w:rPr>
                <w:rFonts w:cs="Times New Roman"/>
                <w:sz w:val="24"/>
                <w:szCs w:val="24"/>
                <w:lang w:eastAsia="ru-RU"/>
              </w:rPr>
              <w:t>ЭОР</w:t>
            </w:r>
          </w:p>
        </w:tc>
        <w:tc>
          <w:tcPr>
            <w:tcW w:w="7229" w:type="dxa"/>
            <w:tcBorders>
              <w:top w:val="single" w:sz="4" w:space="0" w:color="000000"/>
              <w:left w:val="single" w:sz="4" w:space="0" w:color="000000"/>
              <w:bottom w:val="single" w:sz="4" w:space="0" w:color="auto"/>
              <w:right w:val="single" w:sz="4" w:space="0" w:color="000000"/>
            </w:tcBorders>
          </w:tcPr>
          <w:p w:rsidR="00BE40A8" w:rsidRPr="008F6A4D" w:rsidRDefault="00BE40A8" w:rsidP="00BE40A8">
            <w:pPr>
              <w:autoSpaceDN w:val="0"/>
              <w:adjustRightInd w:val="0"/>
              <w:jc w:val="center"/>
              <w:rPr>
                <w:rFonts w:cs="Times New Roman"/>
                <w:sz w:val="24"/>
                <w:szCs w:val="24"/>
                <w:lang w:eastAsia="ru-RU"/>
              </w:rPr>
            </w:pPr>
            <w:r w:rsidRPr="00BE40A8">
              <w:rPr>
                <w:rFonts w:cs="Times New Roman"/>
                <w:b/>
                <w:sz w:val="24"/>
                <w:szCs w:val="24"/>
                <w:lang w:eastAsia="ru-RU"/>
              </w:rPr>
              <w:t>Обязательная часть</w:t>
            </w:r>
          </w:p>
        </w:tc>
      </w:tr>
      <w:tr w:rsidR="00BE40A8" w:rsidTr="00BE40A8">
        <w:trPr>
          <w:trHeight w:val="510"/>
        </w:trPr>
        <w:tc>
          <w:tcPr>
            <w:tcW w:w="2377" w:type="dxa"/>
            <w:vMerge/>
            <w:tcBorders>
              <w:left w:val="single" w:sz="4" w:space="0" w:color="000000"/>
              <w:right w:val="single" w:sz="4" w:space="0" w:color="000000"/>
            </w:tcBorders>
          </w:tcPr>
          <w:p w:rsidR="00BE40A8" w:rsidRDefault="00BE40A8" w:rsidP="00416ED0">
            <w:pPr>
              <w:jc w:val="both"/>
              <w:rPr>
                <w:rFonts w:cs="Times New Roman"/>
                <w:sz w:val="24"/>
                <w:szCs w:val="24"/>
                <w:lang w:eastAsia="ru-RU"/>
              </w:rPr>
            </w:pPr>
          </w:p>
        </w:tc>
        <w:tc>
          <w:tcPr>
            <w:tcW w:w="7229" w:type="dxa"/>
            <w:tcBorders>
              <w:top w:val="single" w:sz="4" w:space="0" w:color="auto"/>
              <w:left w:val="single" w:sz="4" w:space="0" w:color="000000"/>
              <w:bottom w:val="single" w:sz="4" w:space="0" w:color="000000"/>
              <w:right w:val="single" w:sz="4" w:space="0" w:color="000000"/>
            </w:tcBorders>
          </w:tcPr>
          <w:p w:rsidR="00BE40A8" w:rsidRDefault="006507BC" w:rsidP="00416ED0">
            <w:pPr>
              <w:autoSpaceDN w:val="0"/>
              <w:adjustRightInd w:val="0"/>
              <w:rPr>
                <w:rFonts w:cs="Times New Roman"/>
                <w:sz w:val="24"/>
                <w:szCs w:val="24"/>
                <w:lang w:eastAsia="ru-RU"/>
              </w:rPr>
            </w:pPr>
            <w:r>
              <w:rPr>
                <w:rFonts w:cs="Times New Roman"/>
                <w:sz w:val="24"/>
                <w:szCs w:val="24"/>
                <w:lang w:eastAsia="ru-RU"/>
              </w:rPr>
              <w:t>-Компакт-диск Пензулаева Л.И. Физическая культура в детском саду,  старшая группа/ методические рекомендации, содержание работы, занятия в летнее время, наглядный материал</w:t>
            </w:r>
            <w:r w:rsidR="00256E1E">
              <w:rPr>
                <w:rFonts w:cs="Times New Roman"/>
                <w:sz w:val="24"/>
                <w:szCs w:val="24"/>
                <w:lang w:eastAsia="ru-RU"/>
              </w:rPr>
              <w:t>, 2014 г.</w:t>
            </w:r>
          </w:p>
          <w:p w:rsidR="006507BC" w:rsidRDefault="006507BC" w:rsidP="00416ED0">
            <w:pPr>
              <w:autoSpaceDN w:val="0"/>
              <w:adjustRightInd w:val="0"/>
              <w:rPr>
                <w:rFonts w:cs="Times New Roman"/>
                <w:sz w:val="24"/>
                <w:szCs w:val="24"/>
                <w:lang w:eastAsia="ru-RU"/>
              </w:rPr>
            </w:pPr>
            <w:r>
              <w:rPr>
                <w:rFonts w:cs="Times New Roman"/>
                <w:sz w:val="24"/>
                <w:szCs w:val="24"/>
                <w:lang w:eastAsia="ru-RU"/>
              </w:rPr>
              <w:t>-</w:t>
            </w:r>
            <w:r w:rsidR="00256E1E">
              <w:rPr>
                <w:rFonts w:cs="Times New Roman"/>
                <w:sz w:val="24"/>
                <w:szCs w:val="24"/>
                <w:lang w:eastAsia="ru-RU"/>
              </w:rPr>
              <w:t xml:space="preserve"> Компакт-диск </w:t>
            </w:r>
            <w:r>
              <w:rPr>
                <w:rFonts w:cs="Times New Roman"/>
                <w:sz w:val="24"/>
                <w:szCs w:val="24"/>
                <w:lang w:eastAsia="ru-RU"/>
              </w:rPr>
              <w:t>О.А. Соломенникова Ознакомление с природой</w:t>
            </w:r>
            <w:r w:rsidR="00256E1E">
              <w:rPr>
                <w:rFonts w:cs="Times New Roman"/>
                <w:sz w:val="24"/>
                <w:szCs w:val="24"/>
                <w:lang w:eastAsia="ru-RU"/>
              </w:rPr>
              <w:t xml:space="preserve"> в детском саду,  старшая группа/примерное планирование, методические рекомендации, содержание работы, занятия в летнее время, наглядный материал, 2014 г.</w:t>
            </w:r>
          </w:p>
          <w:p w:rsidR="00256E1E" w:rsidRDefault="00256E1E" w:rsidP="00416ED0">
            <w:pPr>
              <w:autoSpaceDN w:val="0"/>
              <w:adjustRightInd w:val="0"/>
              <w:rPr>
                <w:rFonts w:cs="Times New Roman"/>
                <w:sz w:val="24"/>
                <w:szCs w:val="24"/>
                <w:lang w:eastAsia="ru-RU"/>
              </w:rPr>
            </w:pPr>
            <w:r>
              <w:rPr>
                <w:rFonts w:cs="Times New Roman"/>
                <w:sz w:val="24"/>
                <w:szCs w:val="24"/>
                <w:lang w:eastAsia="ru-RU"/>
              </w:rPr>
              <w:t>- Компакт-диск  Л.И. Пензулаева, Физическая культура в детском саду старшая группа/ примерное планирование, методические рекомендации, содержание работы, занятия в летнее время, наглядный материал, 2014 г.</w:t>
            </w:r>
          </w:p>
          <w:p w:rsidR="00256E1E" w:rsidRDefault="00256E1E" w:rsidP="00256E1E">
            <w:pPr>
              <w:autoSpaceDN w:val="0"/>
              <w:adjustRightInd w:val="0"/>
              <w:rPr>
                <w:rFonts w:cs="Times New Roman"/>
                <w:sz w:val="24"/>
                <w:szCs w:val="24"/>
                <w:lang w:eastAsia="ru-RU"/>
              </w:rPr>
            </w:pPr>
            <w:r>
              <w:rPr>
                <w:rFonts w:cs="Times New Roman"/>
                <w:sz w:val="24"/>
                <w:szCs w:val="24"/>
                <w:lang w:eastAsia="ru-RU"/>
              </w:rPr>
              <w:t>Компакт-диск Пензулаева Л.И. Физическая культура в детском саду,  подготовительная к школе группа/ методические рекомендации, содержание работы, занятия в летнее время, наглядный материал, 2014 г.</w:t>
            </w:r>
          </w:p>
          <w:p w:rsidR="00256E1E" w:rsidRDefault="00256E1E" w:rsidP="00256E1E">
            <w:pPr>
              <w:autoSpaceDN w:val="0"/>
              <w:adjustRightInd w:val="0"/>
              <w:rPr>
                <w:rFonts w:cs="Times New Roman"/>
                <w:sz w:val="24"/>
                <w:szCs w:val="24"/>
                <w:lang w:eastAsia="ru-RU"/>
              </w:rPr>
            </w:pPr>
            <w:r>
              <w:rPr>
                <w:rFonts w:cs="Times New Roman"/>
                <w:sz w:val="24"/>
                <w:szCs w:val="24"/>
                <w:lang w:eastAsia="ru-RU"/>
              </w:rPr>
              <w:t>- Компакт-диск О.А. Соломенникова Ознакомление с природой в детском саду,  подготовительная к школе группа /примерное планирование, методические рекомендации, содержание работы, занятия в летнее время, наглядный материал, 2014 г.</w:t>
            </w:r>
          </w:p>
          <w:p w:rsidR="00256E1E" w:rsidRDefault="00256E1E" w:rsidP="00416ED0">
            <w:pPr>
              <w:autoSpaceDN w:val="0"/>
              <w:adjustRightInd w:val="0"/>
              <w:rPr>
                <w:rFonts w:cs="Times New Roman"/>
                <w:sz w:val="24"/>
                <w:szCs w:val="24"/>
                <w:lang w:eastAsia="ru-RU"/>
              </w:rPr>
            </w:pPr>
            <w:r>
              <w:rPr>
                <w:rFonts w:cs="Times New Roman"/>
                <w:sz w:val="24"/>
                <w:szCs w:val="24"/>
                <w:lang w:eastAsia="ru-RU"/>
              </w:rPr>
              <w:t>- Компакт-диск  Л.И. Пензулаева, Физическая культура в детском саду подготовительная к школе группа / примерное планирование, методические рекомендации, содержание работы, занятия в летнее время, наглядный материал, 2014 г.</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 Компакт-диск Активирующий логопедический массаж.</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 xml:space="preserve">-Компакт-диск Логопедические упражнения. Выпуск </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-Компакт-диск Логопедические упражнения. Выпуск 2</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-Компакт-диск Логопедический массаж, 2012г.</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-Компакт-диск Логопедический массаж. Вводные положения и основные приемы.</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-Компакт-диск Расслабляющий логопедический массаж.</w:t>
            </w:r>
          </w:p>
          <w:p w:rsidR="006507BC" w:rsidRPr="006507BC" w:rsidRDefault="006507BC" w:rsidP="006507BC">
            <w:pPr>
              <w:widowControl/>
              <w:autoSpaceDE/>
              <w:contextualSpacing/>
              <w:jc w:val="both"/>
              <w:rPr>
                <w:rFonts w:cs="Times New Roman"/>
                <w:sz w:val="24"/>
                <w:szCs w:val="24"/>
                <w:lang w:eastAsia="ru-RU"/>
              </w:rPr>
            </w:pPr>
            <w:r w:rsidRPr="006507BC">
              <w:rPr>
                <w:rFonts w:cs="Times New Roman"/>
                <w:sz w:val="24"/>
                <w:szCs w:val="24"/>
                <w:lang w:eastAsia="ru-RU"/>
              </w:rPr>
              <w:t>-Компакт-диск Справочник дошкольного логопеда. Пятница Т.В., Солоухина-Башинская.</w:t>
            </w:r>
          </w:p>
        </w:tc>
      </w:tr>
    </w:tbl>
    <w:p w:rsidR="00836794" w:rsidRDefault="00836794" w:rsidP="00416ED0">
      <w:pPr>
        <w:spacing w:line="276" w:lineRule="auto"/>
        <w:rPr>
          <w:sz w:val="28"/>
          <w:szCs w:val="28"/>
        </w:rPr>
      </w:pPr>
    </w:p>
    <w:p w:rsidR="0039320F" w:rsidRDefault="0039320F" w:rsidP="00DE7F30">
      <w:pPr>
        <w:spacing w:after="120"/>
        <w:ind w:firstLine="709"/>
        <w:jc w:val="center"/>
        <w:rPr>
          <w:b/>
          <w:sz w:val="28"/>
          <w:szCs w:val="28"/>
        </w:rPr>
      </w:pPr>
      <w:r>
        <w:rPr>
          <w:rFonts w:eastAsia="Calibri"/>
          <w:b/>
          <w:sz w:val="28"/>
          <w:szCs w:val="28"/>
          <w:lang w:eastAsia="en-US"/>
        </w:rPr>
        <w:t>3.</w:t>
      </w:r>
      <w:r w:rsidR="00255D21">
        <w:rPr>
          <w:rFonts w:eastAsia="Calibri"/>
          <w:b/>
          <w:sz w:val="28"/>
          <w:szCs w:val="28"/>
          <w:lang w:eastAsia="en-US"/>
        </w:rPr>
        <w:t>2</w:t>
      </w:r>
      <w:r w:rsidRPr="00061A86">
        <w:rPr>
          <w:rFonts w:eastAsia="Calibri"/>
          <w:b/>
          <w:sz w:val="28"/>
          <w:szCs w:val="28"/>
          <w:lang w:eastAsia="en-US"/>
        </w:rPr>
        <w:t>.</w:t>
      </w:r>
      <w:r>
        <w:rPr>
          <w:b/>
          <w:sz w:val="28"/>
          <w:szCs w:val="28"/>
        </w:rPr>
        <w:t xml:space="preserve"> Режим дня</w:t>
      </w:r>
      <w:r w:rsidRPr="00061A86">
        <w:rPr>
          <w:b/>
          <w:sz w:val="28"/>
          <w:szCs w:val="28"/>
        </w:rPr>
        <w:t>.</w:t>
      </w:r>
    </w:p>
    <w:p w:rsidR="009C6332" w:rsidRDefault="009C6332" w:rsidP="005D242F">
      <w:pPr>
        <w:shd w:val="clear" w:color="auto" w:fill="FFFFFF"/>
        <w:ind w:firstLine="709"/>
        <w:jc w:val="both"/>
        <w:rPr>
          <w:rFonts w:cs="Times New Roman"/>
          <w:bCs/>
          <w:sz w:val="28"/>
          <w:szCs w:val="28"/>
        </w:rPr>
      </w:pPr>
      <w:r w:rsidRPr="00AC752E">
        <w:rPr>
          <w:sz w:val="28"/>
          <w:szCs w:val="28"/>
          <w:lang w:eastAsia="ru-RU"/>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w:t>
      </w:r>
      <w:r w:rsidRPr="00AC752E">
        <w:rPr>
          <w:sz w:val="28"/>
          <w:szCs w:val="28"/>
          <w:lang w:eastAsia="ru-RU"/>
        </w:rPr>
        <w:lastRenderedPageBreak/>
        <w:t>речевого и психофизического развития детей и обеспечение их всес</w:t>
      </w:r>
      <w:r w:rsidR="00DC1EF9">
        <w:rPr>
          <w:sz w:val="28"/>
          <w:szCs w:val="28"/>
          <w:lang w:eastAsia="ru-RU"/>
        </w:rPr>
        <w:t>тороннего гармоничного развития, в соответствии</w:t>
      </w:r>
      <w:r w:rsidR="004C4BCB">
        <w:rPr>
          <w:sz w:val="28"/>
          <w:szCs w:val="28"/>
          <w:lang w:eastAsia="ru-RU"/>
        </w:rPr>
        <w:t xml:space="preserve"> </w:t>
      </w:r>
      <w:r w:rsidR="005D242F">
        <w:rPr>
          <w:rFonts w:cs="Times New Roman"/>
          <w:bCs/>
          <w:sz w:val="28"/>
          <w:szCs w:val="28"/>
        </w:rPr>
        <w:t>СанПиН 2.4.1.3049-13.</w:t>
      </w:r>
    </w:p>
    <w:p w:rsidR="005D242F" w:rsidRPr="005D242F" w:rsidRDefault="005D242F" w:rsidP="005D242F">
      <w:pPr>
        <w:ind w:firstLine="567"/>
        <w:jc w:val="both"/>
        <w:rPr>
          <w:rFonts w:cs="Times New Roman"/>
          <w:bCs/>
          <w:sz w:val="28"/>
          <w:szCs w:val="28"/>
        </w:rPr>
      </w:pPr>
      <w:r>
        <w:rPr>
          <w:rFonts w:cs="Times New Roman"/>
          <w:bCs/>
          <w:sz w:val="28"/>
          <w:szCs w:val="28"/>
        </w:rPr>
        <w:t>В середине времени, отведённого на образовательную деятельность в форме игровых ситуаций, проводят физкультурные минутки. Перерывы между периодами образовательной деятельности – не менее 10 минут.</w:t>
      </w:r>
    </w:p>
    <w:p w:rsidR="00C004E9" w:rsidRDefault="00C004E9" w:rsidP="005D242F">
      <w:pPr>
        <w:ind w:firstLine="567"/>
        <w:jc w:val="both"/>
        <w:rPr>
          <w:sz w:val="28"/>
          <w:szCs w:val="28"/>
        </w:rPr>
      </w:pPr>
      <w:r>
        <w:rPr>
          <w:sz w:val="28"/>
          <w:szCs w:val="28"/>
        </w:rPr>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центральной темы даёт большие возможности для развития детей. </w:t>
      </w:r>
    </w:p>
    <w:p w:rsidR="00C004E9" w:rsidRDefault="00C004E9" w:rsidP="004A3790">
      <w:pPr>
        <w:ind w:firstLine="567"/>
        <w:jc w:val="both"/>
        <w:rPr>
          <w:sz w:val="28"/>
          <w:szCs w:val="28"/>
        </w:rPr>
      </w:pPr>
      <w:r w:rsidRPr="00BC4F29">
        <w:rPr>
          <w:sz w:val="28"/>
          <w:szCs w:val="28"/>
        </w:rPr>
        <w:t xml:space="preserve">Весь </w:t>
      </w:r>
      <w:r w:rsidR="0029772B">
        <w:rPr>
          <w:sz w:val="28"/>
          <w:szCs w:val="28"/>
        </w:rPr>
        <w:t xml:space="preserve"> процесс </w:t>
      </w:r>
      <w:r w:rsidRPr="00BC4F29">
        <w:rPr>
          <w:sz w:val="28"/>
          <w:szCs w:val="28"/>
        </w:rPr>
        <w:t xml:space="preserve"> выстроен  на основе выбора и сочетания</w:t>
      </w:r>
      <w:r w:rsidR="0029772B">
        <w:rPr>
          <w:sz w:val="28"/>
          <w:szCs w:val="28"/>
        </w:rPr>
        <w:t xml:space="preserve">  программ</w:t>
      </w:r>
      <w:r w:rsidRPr="00BC4F29">
        <w:rPr>
          <w:sz w:val="28"/>
          <w:szCs w:val="28"/>
        </w:rPr>
        <w:t xml:space="preserve"> и педагогических технологий, представляющих федеральный и региональный компонент образования.</w:t>
      </w:r>
    </w:p>
    <w:p w:rsidR="0039320F" w:rsidRPr="001F54AE" w:rsidRDefault="007B25E9" w:rsidP="004A3790">
      <w:pPr>
        <w:ind w:firstLine="708"/>
        <w:jc w:val="both"/>
        <w:rPr>
          <w:rFonts w:cs="Times New Roman"/>
          <w:sz w:val="28"/>
          <w:szCs w:val="28"/>
          <w:lang w:eastAsia="ru-RU"/>
        </w:rPr>
      </w:pPr>
      <w:r>
        <w:rPr>
          <w:rFonts w:cs="Times New Roman"/>
          <w:sz w:val="28"/>
          <w:szCs w:val="28"/>
          <w:lang w:eastAsia="ru-RU"/>
        </w:rPr>
        <w:t xml:space="preserve">Режим дня </w:t>
      </w:r>
      <w:r w:rsidR="0039320F" w:rsidRPr="001F54AE">
        <w:rPr>
          <w:rFonts w:cs="Times New Roman"/>
          <w:sz w:val="28"/>
          <w:szCs w:val="28"/>
          <w:lang w:eastAsia="ru-RU"/>
        </w:rPr>
        <w:t xml:space="preserve">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39320F" w:rsidRPr="00EF0FDB" w:rsidRDefault="0039320F" w:rsidP="004A3790">
      <w:pPr>
        <w:tabs>
          <w:tab w:val="left" w:pos="916"/>
          <w:tab w:val="left" w:pos="1832"/>
          <w:tab w:val="left" w:pos="2748"/>
          <w:tab w:val="left" w:pos="3664"/>
          <w:tab w:val="left" w:pos="4580"/>
          <w:tab w:val="left" w:pos="5496"/>
          <w:tab w:val="left" w:pos="6412"/>
          <w:tab w:val="left" w:pos="7328"/>
          <w:tab w:val="left" w:pos="8244"/>
          <w:tab w:val="left" w:pos="8870"/>
          <w:tab w:val="left" w:pos="9160"/>
          <w:tab w:val="left" w:pos="10076"/>
          <w:tab w:val="left" w:pos="10992"/>
          <w:tab w:val="left" w:pos="11908"/>
          <w:tab w:val="left" w:pos="12824"/>
          <w:tab w:val="left" w:pos="13740"/>
          <w:tab w:val="left" w:pos="14656"/>
        </w:tabs>
        <w:ind w:firstLine="709"/>
        <w:jc w:val="both"/>
        <w:rPr>
          <w:rFonts w:cs="Times New Roman"/>
          <w:sz w:val="28"/>
          <w:szCs w:val="28"/>
          <w:lang w:eastAsia="ru-RU"/>
        </w:rPr>
      </w:pPr>
      <w:r w:rsidRPr="001F54AE">
        <w:rPr>
          <w:rFonts w:cs="Times New Roman"/>
          <w:spacing w:val="-2"/>
          <w:sz w:val="28"/>
          <w:szCs w:val="28"/>
          <w:lang w:eastAsia="ru-RU"/>
        </w:rPr>
        <w:t>Контроль</w:t>
      </w:r>
      <w:r w:rsidR="00F153F7">
        <w:rPr>
          <w:rFonts w:cs="Times New Roman"/>
          <w:spacing w:val="-2"/>
          <w:sz w:val="28"/>
          <w:szCs w:val="28"/>
          <w:lang w:eastAsia="ru-RU"/>
        </w:rPr>
        <w:t xml:space="preserve"> </w:t>
      </w:r>
      <w:r w:rsidRPr="001F54AE">
        <w:rPr>
          <w:rFonts w:cs="Times New Roman"/>
          <w:spacing w:val="-2"/>
          <w:sz w:val="28"/>
          <w:szCs w:val="28"/>
          <w:lang w:eastAsia="ru-RU"/>
        </w:rPr>
        <w:t xml:space="preserve"> за соблюдением режима в</w:t>
      </w:r>
      <w:r>
        <w:rPr>
          <w:rFonts w:cs="Times New Roman"/>
          <w:sz w:val="28"/>
          <w:szCs w:val="28"/>
          <w:lang w:eastAsia="ru-RU"/>
        </w:rPr>
        <w:t xml:space="preserve"> МБДОУ МО г. Краснодар «</w:t>
      </w:r>
      <w:r w:rsidR="00962726">
        <w:rPr>
          <w:rFonts w:cs="Times New Roman"/>
          <w:sz w:val="28"/>
          <w:szCs w:val="28"/>
          <w:lang w:eastAsia="ru-RU"/>
        </w:rPr>
        <w:t>Детский сад №188</w:t>
      </w:r>
      <w:r w:rsidRPr="001F54AE">
        <w:rPr>
          <w:rFonts w:cs="Times New Roman"/>
          <w:sz w:val="28"/>
          <w:szCs w:val="28"/>
          <w:lang w:eastAsia="ru-RU"/>
        </w:rPr>
        <w:t>» ос</w:t>
      </w:r>
      <w:r w:rsidR="00416ED0">
        <w:rPr>
          <w:rFonts w:cs="Times New Roman"/>
          <w:sz w:val="28"/>
          <w:szCs w:val="28"/>
          <w:lang w:eastAsia="ru-RU"/>
        </w:rPr>
        <w:t xml:space="preserve">уществляет </w:t>
      </w:r>
      <w:r w:rsidRPr="001F54AE">
        <w:rPr>
          <w:rFonts w:cs="Times New Roman"/>
          <w:sz w:val="28"/>
          <w:szCs w:val="28"/>
          <w:lang w:eastAsia="ru-RU"/>
        </w:rPr>
        <w:t xml:space="preserve"> административно-управленческий аппарат</w:t>
      </w:r>
      <w:r w:rsidRPr="005C4F32">
        <w:rPr>
          <w:rFonts w:cs="Times New Roman"/>
          <w:sz w:val="24"/>
          <w:szCs w:val="24"/>
          <w:lang w:eastAsia="ru-RU"/>
        </w:rPr>
        <w:t>.</w:t>
      </w:r>
    </w:p>
    <w:p w:rsidR="004C4BCB" w:rsidRDefault="004C4BCB" w:rsidP="004A3790">
      <w:pPr>
        <w:ind w:firstLine="567"/>
        <w:jc w:val="both"/>
        <w:rPr>
          <w:rFonts w:eastAsia="Calibri"/>
          <w:sz w:val="28"/>
          <w:lang w:eastAsia="en-US"/>
        </w:rPr>
      </w:pPr>
    </w:p>
    <w:p w:rsidR="007C1606" w:rsidRDefault="007C1606" w:rsidP="004A3790">
      <w:pPr>
        <w:ind w:firstLine="567"/>
        <w:jc w:val="both"/>
        <w:rPr>
          <w:rFonts w:eastAsia="Calibri"/>
          <w:sz w:val="28"/>
          <w:lang w:eastAsia="en-US"/>
        </w:rPr>
      </w:pPr>
      <w:r>
        <w:rPr>
          <w:rFonts w:eastAsia="Calibri"/>
          <w:sz w:val="28"/>
          <w:lang w:eastAsia="en-US"/>
        </w:rPr>
        <w:t>В ДО</w:t>
      </w:r>
      <w:r w:rsidR="004C4BCB">
        <w:rPr>
          <w:rFonts w:eastAsia="Calibri"/>
          <w:sz w:val="28"/>
          <w:lang w:eastAsia="en-US"/>
        </w:rPr>
        <w:t>О</w:t>
      </w:r>
      <w:r>
        <w:rPr>
          <w:rFonts w:eastAsia="Calibri"/>
          <w:sz w:val="28"/>
          <w:lang w:eastAsia="en-US"/>
        </w:rPr>
        <w:t xml:space="preserve"> существуют два периода года:</w:t>
      </w:r>
    </w:p>
    <w:p w:rsidR="007C1606" w:rsidRDefault="007C1606" w:rsidP="004A3790">
      <w:pPr>
        <w:ind w:firstLine="567"/>
        <w:jc w:val="both"/>
        <w:rPr>
          <w:rFonts w:eastAsia="Calibri"/>
          <w:sz w:val="28"/>
          <w:lang w:eastAsia="en-US"/>
        </w:rPr>
      </w:pPr>
      <w:r>
        <w:rPr>
          <w:rFonts w:eastAsia="Calibri"/>
          <w:sz w:val="28"/>
          <w:lang w:eastAsia="en-US"/>
        </w:rPr>
        <w:t xml:space="preserve">- </w:t>
      </w:r>
      <w:r w:rsidR="004B1790">
        <w:rPr>
          <w:rFonts w:eastAsia="Calibri"/>
          <w:sz w:val="28"/>
          <w:lang w:eastAsia="en-US"/>
        </w:rPr>
        <w:t>холодный</w:t>
      </w:r>
      <w:r>
        <w:rPr>
          <w:rFonts w:eastAsia="Calibri"/>
          <w:sz w:val="28"/>
          <w:lang w:eastAsia="en-US"/>
        </w:rPr>
        <w:t xml:space="preserve"> период (сентябрь - май);</w:t>
      </w:r>
    </w:p>
    <w:p w:rsidR="0029772B" w:rsidRDefault="007C1606" w:rsidP="004A3790">
      <w:pPr>
        <w:ind w:firstLine="567"/>
        <w:jc w:val="both"/>
        <w:rPr>
          <w:rFonts w:eastAsia="Calibri"/>
          <w:sz w:val="28"/>
          <w:lang w:eastAsia="en-US"/>
        </w:rPr>
      </w:pPr>
      <w:r>
        <w:rPr>
          <w:rFonts w:eastAsia="Calibri"/>
          <w:sz w:val="28"/>
          <w:lang w:eastAsia="en-US"/>
        </w:rPr>
        <w:t xml:space="preserve">- </w:t>
      </w:r>
      <w:r w:rsidR="004B1790">
        <w:rPr>
          <w:rFonts w:eastAsia="Calibri"/>
          <w:sz w:val="28"/>
          <w:lang w:eastAsia="en-US"/>
        </w:rPr>
        <w:t>тёплый</w:t>
      </w:r>
      <w:r w:rsidR="004A3790">
        <w:rPr>
          <w:rFonts w:eastAsia="Calibri"/>
          <w:sz w:val="28"/>
          <w:lang w:eastAsia="en-US"/>
        </w:rPr>
        <w:t xml:space="preserve"> период (июнь - август).</w:t>
      </w:r>
    </w:p>
    <w:p w:rsidR="00A76DDB" w:rsidRDefault="00A76DDB" w:rsidP="00A76DDB">
      <w:pPr>
        <w:pStyle w:val="Standard"/>
        <w:jc w:val="center"/>
        <w:rPr>
          <w:rFonts w:cs="Times New Roman"/>
          <w:b/>
          <w:bCs/>
          <w:sz w:val="28"/>
          <w:lang w:val="ru-RU"/>
        </w:rPr>
      </w:pPr>
    </w:p>
    <w:p w:rsidR="00A76DDB" w:rsidRPr="00877B4A" w:rsidRDefault="00A76DDB" w:rsidP="00A76DDB">
      <w:pPr>
        <w:pStyle w:val="Standard"/>
        <w:jc w:val="center"/>
        <w:rPr>
          <w:rFonts w:cs="Times New Roman"/>
          <w:b/>
          <w:bCs/>
          <w:sz w:val="28"/>
        </w:rPr>
      </w:pPr>
      <w:r>
        <w:rPr>
          <w:rFonts w:cs="Times New Roman"/>
          <w:b/>
          <w:bCs/>
          <w:sz w:val="28"/>
          <w:lang w:val="ru-RU"/>
        </w:rPr>
        <w:t xml:space="preserve">   </w:t>
      </w:r>
      <w:r>
        <w:rPr>
          <w:rFonts w:cs="Times New Roman"/>
          <w:b/>
          <w:bCs/>
          <w:sz w:val="28"/>
        </w:rPr>
        <w:t xml:space="preserve">Режим дня </w:t>
      </w:r>
      <w:r>
        <w:rPr>
          <w:rFonts w:cs="Times New Roman"/>
          <w:b/>
          <w:bCs/>
          <w:sz w:val="28"/>
          <w:lang w:val="ru-RU"/>
        </w:rPr>
        <w:t xml:space="preserve">старшей </w:t>
      </w:r>
      <w:r>
        <w:rPr>
          <w:rFonts w:cs="Times New Roman"/>
          <w:b/>
          <w:bCs/>
          <w:sz w:val="28"/>
        </w:rPr>
        <w:t>группы (</w:t>
      </w:r>
      <w:r>
        <w:rPr>
          <w:rFonts w:cs="Times New Roman"/>
          <w:b/>
          <w:bCs/>
          <w:sz w:val="28"/>
          <w:lang w:val="ru-RU"/>
        </w:rPr>
        <w:t>5-</w:t>
      </w:r>
      <w:r>
        <w:rPr>
          <w:rFonts w:cs="Times New Roman"/>
          <w:b/>
          <w:bCs/>
          <w:sz w:val="28"/>
        </w:rPr>
        <w:t>6</w:t>
      </w:r>
      <w:r w:rsidRPr="00877B4A">
        <w:rPr>
          <w:rFonts w:cs="Times New Roman"/>
          <w:b/>
          <w:bCs/>
          <w:sz w:val="28"/>
        </w:rPr>
        <w:t xml:space="preserve"> лет)</w:t>
      </w:r>
    </w:p>
    <w:p w:rsidR="00A76DDB" w:rsidRPr="00932BA1" w:rsidRDefault="00A76DDB" w:rsidP="00A76DDB">
      <w:pPr>
        <w:pStyle w:val="Standard"/>
        <w:jc w:val="center"/>
        <w:rPr>
          <w:rFonts w:cs="Times New Roman"/>
          <w:b/>
          <w:iCs/>
          <w:lang w:val="ru-RU"/>
        </w:rPr>
      </w:pPr>
      <w:r w:rsidRPr="00932BA1">
        <w:rPr>
          <w:rFonts w:cs="Times New Roman"/>
          <w:b/>
          <w:iCs/>
        </w:rPr>
        <w:t>Холодный период года</w:t>
      </w:r>
    </w:p>
    <w:p w:rsidR="00A76DDB" w:rsidRPr="00932BA1" w:rsidRDefault="00A76DDB" w:rsidP="00A76DDB">
      <w:pPr>
        <w:pStyle w:val="Standard"/>
        <w:jc w:val="center"/>
        <w:rPr>
          <w:rFonts w:cs="Times New Roman"/>
          <w:b/>
          <w:i/>
          <w:iCs/>
          <w:lang w:val="ru-RU"/>
        </w:rPr>
      </w:pPr>
    </w:p>
    <w:tbl>
      <w:tblPr>
        <w:tblW w:w="9600" w:type="dxa"/>
        <w:tblInd w:w="-54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A76DDB" w:rsidRPr="00093919" w:rsidTr="00AE0EA4">
        <w:tc>
          <w:tcPr>
            <w:tcW w:w="6219" w:type="dxa"/>
            <w:tcBorders>
              <w:top w:val="single" w:sz="4" w:space="0" w:color="auto"/>
            </w:tcBorders>
            <w:tcMar>
              <w:top w:w="55" w:type="dxa"/>
              <w:left w:w="55" w:type="dxa"/>
              <w:bottom w:w="55" w:type="dxa"/>
              <w:right w:w="55" w:type="dxa"/>
            </w:tcMar>
          </w:tcPr>
          <w:p w:rsidR="00A76DDB" w:rsidRPr="00426082" w:rsidRDefault="00A76DDB" w:rsidP="00AE0EA4">
            <w:pPr>
              <w:pStyle w:val="TableContents"/>
              <w:jc w:val="center"/>
              <w:rPr>
                <w:rFonts w:cs="Times New Roman"/>
                <w:b/>
                <w:bCs/>
                <w:i/>
                <w:iCs/>
              </w:rPr>
            </w:pPr>
            <w:r w:rsidRPr="00426082">
              <w:rPr>
                <w:rFonts w:cs="Times New Roman"/>
                <w:b/>
                <w:bCs/>
                <w:i/>
                <w:iCs/>
              </w:rPr>
              <w:t>Мероприятия</w:t>
            </w:r>
          </w:p>
        </w:tc>
        <w:tc>
          <w:tcPr>
            <w:tcW w:w="3381" w:type="dxa"/>
            <w:tcBorders>
              <w:top w:val="single" w:sz="4" w:space="0" w:color="auto"/>
            </w:tcBorders>
            <w:tcMar>
              <w:top w:w="55" w:type="dxa"/>
              <w:left w:w="55" w:type="dxa"/>
              <w:bottom w:w="55" w:type="dxa"/>
              <w:right w:w="55" w:type="dxa"/>
            </w:tcMar>
          </w:tcPr>
          <w:p w:rsidR="00A76DDB" w:rsidRPr="00426082" w:rsidRDefault="00A76DDB" w:rsidP="00AE0EA4">
            <w:pPr>
              <w:pStyle w:val="TableContents"/>
              <w:jc w:val="center"/>
              <w:rPr>
                <w:rFonts w:cs="Times New Roman"/>
                <w:b/>
                <w:bCs/>
                <w:i/>
                <w:iCs/>
              </w:rPr>
            </w:pPr>
            <w:r w:rsidRPr="00426082">
              <w:rPr>
                <w:rFonts w:cs="Times New Roman"/>
                <w:b/>
                <w:bCs/>
                <w:i/>
                <w:iCs/>
              </w:rPr>
              <w:t>Время проведения</w:t>
            </w:r>
          </w:p>
        </w:tc>
      </w:tr>
      <w:tr w:rsidR="00A76DDB" w:rsidRPr="00093919" w:rsidTr="00AE0EA4">
        <w:tc>
          <w:tcPr>
            <w:tcW w:w="6219" w:type="dxa"/>
            <w:tcMar>
              <w:top w:w="55" w:type="dxa"/>
              <w:left w:w="55" w:type="dxa"/>
              <w:bottom w:w="55" w:type="dxa"/>
              <w:right w:w="55" w:type="dxa"/>
            </w:tcMar>
          </w:tcPr>
          <w:p w:rsidR="00A76DDB" w:rsidRPr="00426082" w:rsidRDefault="00A76DDB" w:rsidP="00805AEC">
            <w:pPr>
              <w:pStyle w:val="TableContents"/>
              <w:rPr>
                <w:rFonts w:cs="Times New Roman"/>
              </w:rPr>
            </w:pPr>
            <w:r w:rsidRPr="00426082">
              <w:rPr>
                <w:rFonts w:cs="Times New Roman"/>
              </w:rPr>
              <w:t>Прием детей</w:t>
            </w:r>
            <w:r>
              <w:rPr>
                <w:rFonts w:cs="Times New Roman"/>
              </w:rPr>
              <w:t xml:space="preserve"> на улице, игры, </w:t>
            </w:r>
          </w:p>
        </w:tc>
        <w:tc>
          <w:tcPr>
            <w:tcW w:w="3381" w:type="dxa"/>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07.00-08.</w:t>
            </w:r>
            <w:r w:rsidR="00805AEC">
              <w:rPr>
                <w:rFonts w:cs="Times New Roman"/>
              </w:rPr>
              <w:t>1</w:t>
            </w:r>
            <w:r>
              <w:rPr>
                <w:rFonts w:cs="Times New Roman"/>
              </w:rPr>
              <w:t>5</w:t>
            </w:r>
          </w:p>
        </w:tc>
      </w:tr>
      <w:tr w:rsidR="00805AEC" w:rsidRPr="00093919" w:rsidTr="00AE0EA4">
        <w:tc>
          <w:tcPr>
            <w:tcW w:w="6219" w:type="dxa"/>
            <w:tcMar>
              <w:top w:w="55" w:type="dxa"/>
              <w:left w:w="55" w:type="dxa"/>
              <w:bottom w:w="55" w:type="dxa"/>
              <w:right w:w="55" w:type="dxa"/>
            </w:tcMar>
          </w:tcPr>
          <w:p w:rsidR="00805AEC" w:rsidRPr="00426082" w:rsidRDefault="00805AEC" w:rsidP="00AE0EA4">
            <w:pPr>
              <w:pStyle w:val="TableContents"/>
              <w:rPr>
                <w:rFonts w:cs="Times New Roman"/>
              </w:rPr>
            </w:pPr>
            <w:r>
              <w:rPr>
                <w:rFonts w:cs="Times New Roman"/>
              </w:rPr>
              <w:t>Утренняя гимнастика</w:t>
            </w:r>
          </w:p>
        </w:tc>
        <w:tc>
          <w:tcPr>
            <w:tcW w:w="3381" w:type="dxa"/>
            <w:tcMar>
              <w:top w:w="55" w:type="dxa"/>
              <w:left w:w="55" w:type="dxa"/>
              <w:bottom w:w="55" w:type="dxa"/>
              <w:right w:w="55" w:type="dxa"/>
            </w:tcMar>
          </w:tcPr>
          <w:p w:rsidR="00805AEC" w:rsidRDefault="00805AEC" w:rsidP="00AE0EA4">
            <w:pPr>
              <w:pStyle w:val="TableContents"/>
              <w:jc w:val="center"/>
              <w:rPr>
                <w:rFonts w:cs="Times New Roman"/>
              </w:rPr>
            </w:pPr>
            <w:r>
              <w:rPr>
                <w:rFonts w:cs="Times New Roman"/>
              </w:rPr>
              <w:t>08.15-08.25</w:t>
            </w:r>
          </w:p>
        </w:tc>
      </w:tr>
      <w:tr w:rsidR="00A76DDB" w:rsidRPr="00093919" w:rsidTr="00AE0EA4">
        <w:tc>
          <w:tcPr>
            <w:tcW w:w="6219" w:type="dxa"/>
            <w:tcMar>
              <w:top w:w="55" w:type="dxa"/>
              <w:left w:w="55" w:type="dxa"/>
              <w:bottom w:w="55" w:type="dxa"/>
              <w:right w:w="55" w:type="dxa"/>
            </w:tcMar>
          </w:tcPr>
          <w:p w:rsidR="00A76DDB" w:rsidRPr="00426082" w:rsidRDefault="00A76DDB" w:rsidP="00AE0EA4">
            <w:pPr>
              <w:pStyle w:val="TableContents"/>
              <w:rPr>
                <w:rFonts w:cs="Times New Roman"/>
              </w:rPr>
            </w:pPr>
            <w:r w:rsidRPr="00426082">
              <w:rPr>
                <w:rFonts w:cs="Times New Roman"/>
              </w:rPr>
              <w:t>Подготовка к завтраку</w:t>
            </w:r>
            <w:r w:rsidRPr="00541270">
              <w:rPr>
                <w:rFonts w:cs="Times New Roman"/>
              </w:rPr>
              <w:t>, завтрак</w:t>
            </w:r>
          </w:p>
        </w:tc>
        <w:tc>
          <w:tcPr>
            <w:tcW w:w="3381" w:type="dxa"/>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08.25-08.5</w:t>
            </w:r>
            <w:r w:rsidRPr="00426082">
              <w:rPr>
                <w:rFonts w:cs="Times New Roman"/>
              </w:rPr>
              <w:t>0</w:t>
            </w:r>
          </w:p>
        </w:tc>
      </w:tr>
      <w:tr w:rsidR="00A76DDB" w:rsidRPr="00093919" w:rsidTr="00AE0EA4">
        <w:tc>
          <w:tcPr>
            <w:tcW w:w="6219" w:type="dxa"/>
            <w:tcMar>
              <w:top w:w="55" w:type="dxa"/>
              <w:left w:w="55" w:type="dxa"/>
              <w:bottom w:w="55" w:type="dxa"/>
              <w:right w:w="55" w:type="dxa"/>
            </w:tcMar>
          </w:tcPr>
          <w:p w:rsidR="00A76DDB" w:rsidRPr="00426082" w:rsidRDefault="00A76DDB" w:rsidP="00AE0EA4">
            <w:pPr>
              <w:pStyle w:val="TableContents"/>
              <w:rPr>
                <w:rFonts w:cs="Times New Roman"/>
              </w:rPr>
            </w:pPr>
            <w:r w:rsidRPr="00426082">
              <w:rPr>
                <w:rFonts w:cs="Times New Roman"/>
              </w:rPr>
              <w:t>Самостоятельная деятельность, игры</w:t>
            </w:r>
          </w:p>
        </w:tc>
        <w:tc>
          <w:tcPr>
            <w:tcW w:w="3381" w:type="dxa"/>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08.5</w:t>
            </w:r>
            <w:r w:rsidRPr="00426082">
              <w:rPr>
                <w:rFonts w:cs="Times New Roman"/>
              </w:rPr>
              <w:t>0-09.00</w:t>
            </w:r>
          </w:p>
        </w:tc>
      </w:tr>
      <w:tr w:rsidR="00A76DDB" w:rsidRPr="00093919" w:rsidTr="00AE0EA4">
        <w:tc>
          <w:tcPr>
            <w:tcW w:w="6219" w:type="dxa"/>
            <w:tcMar>
              <w:top w:w="55" w:type="dxa"/>
              <w:left w:w="55" w:type="dxa"/>
              <w:bottom w:w="55" w:type="dxa"/>
              <w:right w:w="55" w:type="dxa"/>
            </w:tcMar>
          </w:tcPr>
          <w:p w:rsidR="00A76DDB" w:rsidRPr="00426082" w:rsidRDefault="00805AEC" w:rsidP="00AE0EA4">
            <w:pPr>
              <w:pStyle w:val="Style11"/>
              <w:widowControl/>
              <w:spacing w:line="240" w:lineRule="auto"/>
              <w:ind w:firstLine="0"/>
              <w:jc w:val="left"/>
              <w:rPr>
                <w:rStyle w:val="FontStyle207"/>
                <w:szCs w:val="18"/>
              </w:rPr>
            </w:pPr>
            <w:r>
              <w:rPr>
                <w:rFonts w:ascii="Times New Roman" w:hAnsi="Times New Roman"/>
              </w:rPr>
              <w:t>Образовательная деятельность  в форме игровых  ситуаций</w:t>
            </w:r>
          </w:p>
        </w:tc>
        <w:tc>
          <w:tcPr>
            <w:tcW w:w="3381" w:type="dxa"/>
            <w:tcMar>
              <w:top w:w="55" w:type="dxa"/>
              <w:left w:w="55" w:type="dxa"/>
              <w:bottom w:w="55" w:type="dxa"/>
              <w:right w:w="55" w:type="dxa"/>
            </w:tcMar>
          </w:tcPr>
          <w:p w:rsidR="00A76DDB" w:rsidRPr="00F36858" w:rsidRDefault="00A76DDB" w:rsidP="00AE0EA4">
            <w:pPr>
              <w:pStyle w:val="Style11"/>
              <w:widowControl/>
              <w:spacing w:line="240" w:lineRule="auto"/>
              <w:ind w:firstLine="0"/>
              <w:jc w:val="center"/>
              <w:rPr>
                <w:rStyle w:val="FontStyle207"/>
                <w:rFonts w:ascii="Times New Roman" w:hAnsi="Times New Roman" w:cs="Times New Roman"/>
                <w:sz w:val="24"/>
                <w:szCs w:val="28"/>
              </w:rPr>
            </w:pPr>
            <w:r>
              <w:rPr>
                <w:rStyle w:val="FontStyle207"/>
                <w:rFonts w:ascii="Times New Roman" w:hAnsi="Times New Roman" w:cs="Times New Roman"/>
                <w:sz w:val="24"/>
                <w:szCs w:val="28"/>
              </w:rPr>
              <w:t>09.00-10.10</w:t>
            </w:r>
          </w:p>
        </w:tc>
      </w:tr>
      <w:tr w:rsidR="00A76DDB" w:rsidRPr="00093919" w:rsidTr="00AE0EA4">
        <w:tc>
          <w:tcPr>
            <w:tcW w:w="6219" w:type="dxa"/>
            <w:tcMar>
              <w:top w:w="55" w:type="dxa"/>
              <w:left w:w="55" w:type="dxa"/>
              <w:bottom w:w="55" w:type="dxa"/>
              <w:right w:w="55" w:type="dxa"/>
            </w:tcMar>
          </w:tcPr>
          <w:p w:rsidR="00A76DDB" w:rsidRPr="00932BA1" w:rsidRDefault="00A76DDB" w:rsidP="00AE0EA4">
            <w:pPr>
              <w:pStyle w:val="TableContents"/>
              <w:rPr>
                <w:rFonts w:cs="Times New Roman"/>
              </w:rPr>
            </w:pPr>
            <w:r w:rsidRPr="00932BA1">
              <w:t>Второй завтрак</w:t>
            </w:r>
          </w:p>
        </w:tc>
        <w:tc>
          <w:tcPr>
            <w:tcW w:w="3381" w:type="dxa"/>
            <w:tcMar>
              <w:top w:w="55" w:type="dxa"/>
              <w:left w:w="55" w:type="dxa"/>
              <w:bottom w:w="55" w:type="dxa"/>
              <w:right w:w="55" w:type="dxa"/>
            </w:tcMar>
          </w:tcPr>
          <w:p w:rsidR="00A76DDB" w:rsidRPr="00247DF5" w:rsidRDefault="00A76DDB" w:rsidP="00AE0EA4">
            <w:pPr>
              <w:pStyle w:val="TableContents"/>
              <w:jc w:val="center"/>
              <w:rPr>
                <w:rFonts w:cs="Times New Roman"/>
                <w:sz w:val="16"/>
              </w:rPr>
            </w:pPr>
            <w:r>
              <w:rPr>
                <w:rFonts w:cs="Times New Roman"/>
              </w:rPr>
              <w:t>10.10-10.20</w:t>
            </w:r>
          </w:p>
        </w:tc>
      </w:tr>
      <w:tr w:rsidR="00A76DDB" w:rsidRPr="00093919" w:rsidTr="00AE0EA4">
        <w:tc>
          <w:tcPr>
            <w:tcW w:w="6219" w:type="dxa"/>
            <w:tcMar>
              <w:top w:w="55" w:type="dxa"/>
              <w:left w:w="55" w:type="dxa"/>
              <w:bottom w:w="55" w:type="dxa"/>
              <w:right w:w="55" w:type="dxa"/>
            </w:tcMar>
          </w:tcPr>
          <w:p w:rsidR="00A76DDB" w:rsidRPr="00426082" w:rsidRDefault="00A76DDB" w:rsidP="00AE0EA4">
            <w:pPr>
              <w:pStyle w:val="TableContents"/>
              <w:rPr>
                <w:rFonts w:cs="Times New Roman"/>
              </w:rPr>
            </w:pPr>
            <w:r>
              <w:rPr>
                <w:rFonts w:cs="Times New Roman"/>
              </w:rPr>
              <w:t>П</w:t>
            </w:r>
            <w:r w:rsidRPr="00426082">
              <w:rPr>
                <w:rFonts w:cs="Times New Roman"/>
              </w:rPr>
              <w:t>одготовка к прогулке</w:t>
            </w:r>
            <w:r>
              <w:rPr>
                <w:rFonts w:cs="Times New Roman"/>
              </w:rPr>
              <w:t>, п</w:t>
            </w:r>
            <w:r w:rsidRPr="00426082">
              <w:rPr>
                <w:rFonts w:cs="Times New Roman"/>
              </w:rPr>
              <w:t>рогулка</w:t>
            </w:r>
          </w:p>
        </w:tc>
        <w:tc>
          <w:tcPr>
            <w:tcW w:w="3381" w:type="dxa"/>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10.20-12.20</w:t>
            </w:r>
          </w:p>
        </w:tc>
      </w:tr>
      <w:tr w:rsidR="00A76DDB" w:rsidRPr="00093919" w:rsidTr="00AE0EA4">
        <w:trPr>
          <w:trHeight w:val="300"/>
        </w:trPr>
        <w:tc>
          <w:tcPr>
            <w:tcW w:w="6219" w:type="dxa"/>
            <w:tcBorders>
              <w:bottom w:val="single" w:sz="4" w:space="0" w:color="auto"/>
            </w:tcBorders>
            <w:tcMar>
              <w:top w:w="55" w:type="dxa"/>
              <w:left w:w="55" w:type="dxa"/>
              <w:bottom w:w="55" w:type="dxa"/>
              <w:right w:w="55" w:type="dxa"/>
            </w:tcMar>
          </w:tcPr>
          <w:p w:rsidR="00A76DDB" w:rsidRPr="00932BA1" w:rsidRDefault="00A76DDB" w:rsidP="00AE0EA4">
            <w:pPr>
              <w:pStyle w:val="TableContents"/>
              <w:rPr>
                <w:rFonts w:cs="Times New Roman"/>
              </w:rPr>
            </w:pPr>
            <w:r w:rsidRPr="00426082">
              <w:rPr>
                <w:rFonts w:cs="Times New Roman"/>
              </w:rPr>
              <w:t xml:space="preserve">Возвращение с прогулки, </w:t>
            </w:r>
            <w:r>
              <w:rPr>
                <w:rFonts w:cs="Times New Roman"/>
              </w:rPr>
              <w:t>самостоятельная деятельность</w:t>
            </w:r>
          </w:p>
        </w:tc>
        <w:tc>
          <w:tcPr>
            <w:tcW w:w="3381" w:type="dxa"/>
            <w:tcBorders>
              <w:bottom w:val="single" w:sz="4" w:space="0" w:color="auto"/>
            </w:tcBorders>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12.20-12.30</w:t>
            </w:r>
          </w:p>
        </w:tc>
      </w:tr>
      <w:tr w:rsidR="00A76DDB" w:rsidRPr="00093919" w:rsidTr="00AE0EA4">
        <w:trPr>
          <w:trHeight w:val="255"/>
        </w:trPr>
        <w:tc>
          <w:tcPr>
            <w:tcW w:w="6219" w:type="dxa"/>
            <w:tcBorders>
              <w:top w:val="single" w:sz="4" w:space="0" w:color="auto"/>
            </w:tcBorders>
            <w:tcMar>
              <w:top w:w="55" w:type="dxa"/>
              <w:left w:w="55" w:type="dxa"/>
              <w:bottom w:w="55" w:type="dxa"/>
              <w:right w:w="55" w:type="dxa"/>
            </w:tcMar>
          </w:tcPr>
          <w:p w:rsidR="00A76DDB" w:rsidRPr="00426082" w:rsidRDefault="00A76DDB" w:rsidP="00AE0EA4">
            <w:pPr>
              <w:pStyle w:val="TableContents"/>
              <w:rPr>
                <w:rFonts w:cs="Times New Roman"/>
              </w:rPr>
            </w:pPr>
            <w:r>
              <w:rPr>
                <w:rFonts w:cs="Times New Roman"/>
              </w:rPr>
              <w:t>П</w:t>
            </w:r>
            <w:r w:rsidRPr="00426082">
              <w:rPr>
                <w:rFonts w:cs="Times New Roman"/>
              </w:rPr>
              <w:t>одготовка к обеду,</w:t>
            </w:r>
            <w:r>
              <w:rPr>
                <w:rFonts w:cs="Times New Roman"/>
              </w:rPr>
              <w:t xml:space="preserve"> о</w:t>
            </w:r>
            <w:r w:rsidRPr="00932BA1">
              <w:rPr>
                <w:rFonts w:cs="Times New Roman"/>
              </w:rPr>
              <w:t>бед</w:t>
            </w:r>
          </w:p>
        </w:tc>
        <w:tc>
          <w:tcPr>
            <w:tcW w:w="3381" w:type="dxa"/>
            <w:tcBorders>
              <w:top w:val="single" w:sz="4" w:space="0" w:color="auto"/>
            </w:tcBorders>
            <w:tcMar>
              <w:top w:w="55" w:type="dxa"/>
              <w:left w:w="55" w:type="dxa"/>
              <w:bottom w:w="55" w:type="dxa"/>
              <w:right w:w="55" w:type="dxa"/>
            </w:tcMar>
          </w:tcPr>
          <w:p w:rsidR="00A76DDB" w:rsidRDefault="00A76DDB" w:rsidP="00AE0EA4">
            <w:pPr>
              <w:pStyle w:val="TableContents"/>
              <w:jc w:val="center"/>
              <w:rPr>
                <w:rFonts w:cs="Times New Roman"/>
              </w:rPr>
            </w:pPr>
            <w:r>
              <w:rPr>
                <w:rFonts w:cs="Times New Roman"/>
              </w:rPr>
              <w:t>12.30-12.50</w:t>
            </w:r>
          </w:p>
        </w:tc>
      </w:tr>
      <w:tr w:rsidR="00A76DDB" w:rsidRPr="00093919" w:rsidTr="00AE0EA4">
        <w:tc>
          <w:tcPr>
            <w:tcW w:w="6219" w:type="dxa"/>
            <w:tcMar>
              <w:top w:w="55" w:type="dxa"/>
              <w:left w:w="55" w:type="dxa"/>
              <w:bottom w:w="55" w:type="dxa"/>
              <w:right w:w="55" w:type="dxa"/>
            </w:tcMar>
          </w:tcPr>
          <w:p w:rsidR="00A76DDB" w:rsidRPr="00426082" w:rsidRDefault="00A76DDB" w:rsidP="00AE0EA4">
            <w:pPr>
              <w:pStyle w:val="TableContents"/>
              <w:rPr>
                <w:rFonts w:cs="Times New Roman"/>
              </w:rPr>
            </w:pPr>
            <w:r w:rsidRPr="00426082">
              <w:rPr>
                <w:rFonts w:cs="Times New Roman"/>
              </w:rPr>
              <w:t>Подготовка к дневно</w:t>
            </w:r>
            <w:r>
              <w:rPr>
                <w:rFonts w:cs="Times New Roman"/>
              </w:rPr>
              <w:t xml:space="preserve">му сну. Дневной </w:t>
            </w:r>
            <w:r w:rsidRPr="00426082">
              <w:rPr>
                <w:rFonts w:cs="Times New Roman"/>
              </w:rPr>
              <w:t>сон.</w:t>
            </w:r>
          </w:p>
        </w:tc>
        <w:tc>
          <w:tcPr>
            <w:tcW w:w="3381" w:type="dxa"/>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12.50-15.00</w:t>
            </w:r>
          </w:p>
        </w:tc>
      </w:tr>
      <w:tr w:rsidR="00A76DDB" w:rsidRPr="00093919" w:rsidTr="00AE0EA4">
        <w:trPr>
          <w:trHeight w:val="540"/>
        </w:trPr>
        <w:tc>
          <w:tcPr>
            <w:tcW w:w="6219" w:type="dxa"/>
            <w:tcBorders>
              <w:bottom w:val="single" w:sz="4" w:space="0" w:color="auto"/>
            </w:tcBorders>
            <w:tcMar>
              <w:top w:w="55" w:type="dxa"/>
              <w:left w:w="55" w:type="dxa"/>
              <w:bottom w:w="55" w:type="dxa"/>
              <w:right w:w="55" w:type="dxa"/>
            </w:tcMar>
          </w:tcPr>
          <w:p w:rsidR="00A76DDB" w:rsidRPr="00426082" w:rsidRDefault="00A76DDB" w:rsidP="00AE0EA4">
            <w:pPr>
              <w:pStyle w:val="TableContents"/>
              <w:rPr>
                <w:rFonts w:cs="Times New Roman"/>
              </w:rPr>
            </w:pPr>
            <w:r w:rsidRPr="00426082">
              <w:rPr>
                <w:rFonts w:cs="Times New Roman"/>
              </w:rPr>
              <w:t>П</w:t>
            </w:r>
            <w:r>
              <w:rPr>
                <w:rFonts w:cs="Times New Roman"/>
              </w:rPr>
              <w:t>остепенный подъем, закаливание, водные, воздушные процедуры</w:t>
            </w:r>
          </w:p>
        </w:tc>
        <w:tc>
          <w:tcPr>
            <w:tcW w:w="3381" w:type="dxa"/>
            <w:tcBorders>
              <w:bottom w:val="single" w:sz="4" w:space="0" w:color="auto"/>
            </w:tcBorders>
            <w:tcMar>
              <w:top w:w="55" w:type="dxa"/>
              <w:left w:w="55" w:type="dxa"/>
              <w:bottom w:w="55" w:type="dxa"/>
              <w:right w:w="55" w:type="dxa"/>
            </w:tcMar>
          </w:tcPr>
          <w:p w:rsidR="00A76DDB" w:rsidRPr="00426082" w:rsidRDefault="00805AEC" w:rsidP="00AE0EA4">
            <w:pPr>
              <w:pStyle w:val="TableContents"/>
              <w:jc w:val="center"/>
              <w:rPr>
                <w:rFonts w:cs="Times New Roman"/>
              </w:rPr>
            </w:pPr>
            <w:r>
              <w:rPr>
                <w:rFonts w:cs="Times New Roman"/>
              </w:rPr>
              <w:t>15.00-15.1</w:t>
            </w:r>
            <w:r w:rsidR="00A76DDB">
              <w:rPr>
                <w:rFonts w:cs="Times New Roman"/>
              </w:rPr>
              <w:t>5</w:t>
            </w:r>
          </w:p>
        </w:tc>
      </w:tr>
      <w:tr w:rsidR="00A76DDB" w:rsidRPr="00093919" w:rsidTr="00AE0EA4">
        <w:trPr>
          <w:trHeight w:val="15"/>
        </w:trPr>
        <w:tc>
          <w:tcPr>
            <w:tcW w:w="6219" w:type="dxa"/>
            <w:tcBorders>
              <w:top w:val="single" w:sz="4" w:space="0" w:color="auto"/>
            </w:tcBorders>
            <w:tcMar>
              <w:top w:w="55" w:type="dxa"/>
              <w:left w:w="55" w:type="dxa"/>
              <w:bottom w:w="55" w:type="dxa"/>
              <w:right w:w="55" w:type="dxa"/>
            </w:tcMar>
          </w:tcPr>
          <w:p w:rsidR="00A76DDB" w:rsidRPr="00426082" w:rsidRDefault="00805AEC" w:rsidP="00AE0EA4">
            <w:pPr>
              <w:pStyle w:val="TableContents"/>
              <w:rPr>
                <w:rFonts w:cs="Times New Roman"/>
              </w:rPr>
            </w:pPr>
            <w:r>
              <w:rPr>
                <w:rFonts w:cs="Times New Roman"/>
              </w:rPr>
              <w:t>И</w:t>
            </w:r>
            <w:r w:rsidR="00A76DDB">
              <w:rPr>
                <w:rFonts w:cs="Times New Roman"/>
              </w:rPr>
              <w:t>ндивидуальная работа, игры, самостоятельная деятельность</w:t>
            </w:r>
          </w:p>
        </w:tc>
        <w:tc>
          <w:tcPr>
            <w:tcW w:w="3381" w:type="dxa"/>
            <w:tcBorders>
              <w:top w:val="single" w:sz="4" w:space="0" w:color="auto"/>
            </w:tcBorders>
            <w:tcMar>
              <w:top w:w="55" w:type="dxa"/>
              <w:left w:w="55" w:type="dxa"/>
              <w:bottom w:w="55" w:type="dxa"/>
              <w:right w:w="55" w:type="dxa"/>
            </w:tcMar>
          </w:tcPr>
          <w:p w:rsidR="00A76DDB" w:rsidRDefault="00805AEC" w:rsidP="00AE0EA4">
            <w:pPr>
              <w:pStyle w:val="TableContents"/>
              <w:jc w:val="center"/>
              <w:rPr>
                <w:rFonts w:cs="Times New Roman"/>
              </w:rPr>
            </w:pPr>
            <w:r>
              <w:rPr>
                <w:rFonts w:cs="Times New Roman"/>
              </w:rPr>
              <w:t>15.15-15.40</w:t>
            </w:r>
          </w:p>
        </w:tc>
      </w:tr>
      <w:tr w:rsidR="00805AEC" w:rsidRPr="00093919" w:rsidTr="00AE0EA4">
        <w:trPr>
          <w:trHeight w:val="15"/>
        </w:trPr>
        <w:tc>
          <w:tcPr>
            <w:tcW w:w="6219" w:type="dxa"/>
            <w:tcBorders>
              <w:top w:val="single" w:sz="4" w:space="0" w:color="auto"/>
            </w:tcBorders>
            <w:tcMar>
              <w:top w:w="55" w:type="dxa"/>
              <w:left w:w="55" w:type="dxa"/>
              <w:bottom w:w="55" w:type="dxa"/>
              <w:right w:w="55" w:type="dxa"/>
            </w:tcMar>
          </w:tcPr>
          <w:p w:rsidR="00805AEC" w:rsidRDefault="00805AEC" w:rsidP="00AE0EA4">
            <w:pPr>
              <w:pStyle w:val="TableContents"/>
            </w:pPr>
            <w:r>
              <w:t>Образовательная деятельность  в форме игровых  ситуаций</w:t>
            </w:r>
          </w:p>
        </w:tc>
        <w:tc>
          <w:tcPr>
            <w:tcW w:w="3381" w:type="dxa"/>
            <w:tcBorders>
              <w:top w:val="single" w:sz="4" w:space="0" w:color="auto"/>
            </w:tcBorders>
            <w:tcMar>
              <w:top w:w="55" w:type="dxa"/>
              <w:left w:w="55" w:type="dxa"/>
              <w:bottom w:w="55" w:type="dxa"/>
              <w:right w:w="55" w:type="dxa"/>
            </w:tcMar>
          </w:tcPr>
          <w:p w:rsidR="00805AEC" w:rsidRDefault="00805AEC" w:rsidP="00AE0EA4">
            <w:pPr>
              <w:pStyle w:val="TableContents"/>
              <w:jc w:val="center"/>
              <w:rPr>
                <w:rFonts w:cs="Times New Roman"/>
              </w:rPr>
            </w:pPr>
            <w:r>
              <w:rPr>
                <w:rFonts w:cs="Times New Roman"/>
              </w:rPr>
              <w:t>15.40-16.05</w:t>
            </w:r>
          </w:p>
        </w:tc>
      </w:tr>
      <w:tr w:rsidR="00A76DDB" w:rsidRPr="00093919" w:rsidTr="00AE0EA4">
        <w:trPr>
          <w:trHeight w:val="285"/>
        </w:trPr>
        <w:tc>
          <w:tcPr>
            <w:tcW w:w="6219" w:type="dxa"/>
            <w:tcBorders>
              <w:bottom w:val="single" w:sz="4" w:space="0" w:color="auto"/>
            </w:tcBorders>
            <w:tcMar>
              <w:top w:w="55" w:type="dxa"/>
              <w:left w:w="55" w:type="dxa"/>
              <w:bottom w:w="55" w:type="dxa"/>
              <w:right w:w="55" w:type="dxa"/>
            </w:tcMar>
          </w:tcPr>
          <w:p w:rsidR="00A76DDB" w:rsidRPr="00932BA1" w:rsidRDefault="00A76DDB" w:rsidP="00AE0EA4">
            <w:pPr>
              <w:pStyle w:val="TableContents"/>
              <w:rPr>
                <w:rFonts w:cs="Times New Roman"/>
              </w:rPr>
            </w:pPr>
            <w:r w:rsidRPr="00932BA1">
              <w:lastRenderedPageBreak/>
              <w:t>Уплотнённый ужин</w:t>
            </w:r>
          </w:p>
        </w:tc>
        <w:tc>
          <w:tcPr>
            <w:tcW w:w="3381" w:type="dxa"/>
            <w:tcBorders>
              <w:bottom w:val="single" w:sz="4" w:space="0" w:color="auto"/>
            </w:tcBorders>
            <w:tcMar>
              <w:top w:w="55" w:type="dxa"/>
              <w:left w:w="55" w:type="dxa"/>
              <w:bottom w:w="55" w:type="dxa"/>
              <w:right w:w="55" w:type="dxa"/>
            </w:tcMar>
          </w:tcPr>
          <w:p w:rsidR="00A76DDB" w:rsidRPr="00426082" w:rsidRDefault="00A76DDB" w:rsidP="00AE0EA4">
            <w:pPr>
              <w:pStyle w:val="TableContents"/>
              <w:jc w:val="center"/>
              <w:rPr>
                <w:rFonts w:cs="Times New Roman"/>
              </w:rPr>
            </w:pPr>
            <w:r>
              <w:rPr>
                <w:rFonts w:cs="Times New Roman"/>
              </w:rPr>
              <w:t>16.05-16.20</w:t>
            </w:r>
          </w:p>
        </w:tc>
      </w:tr>
      <w:tr w:rsidR="00A76DDB" w:rsidRPr="00093919" w:rsidTr="00AE0EA4">
        <w:trPr>
          <w:trHeight w:val="315"/>
        </w:trPr>
        <w:tc>
          <w:tcPr>
            <w:tcW w:w="6219" w:type="dxa"/>
            <w:tcBorders>
              <w:top w:val="single" w:sz="4" w:space="0" w:color="auto"/>
              <w:bottom w:val="single" w:sz="4" w:space="0" w:color="auto"/>
            </w:tcBorders>
            <w:tcMar>
              <w:top w:w="55" w:type="dxa"/>
              <w:left w:w="55" w:type="dxa"/>
              <w:bottom w:w="55" w:type="dxa"/>
              <w:right w:w="55" w:type="dxa"/>
            </w:tcMar>
          </w:tcPr>
          <w:p w:rsidR="00A76DDB" w:rsidRDefault="00A76DDB" w:rsidP="00AE0EA4">
            <w:pPr>
              <w:pStyle w:val="TableContents"/>
              <w:rPr>
                <w:rFonts w:cs="Times New Roman"/>
              </w:rPr>
            </w:pPr>
            <w:r>
              <w:rPr>
                <w:rFonts w:cs="Times New Roman"/>
              </w:rPr>
              <w:t>Подготовка к прогулке, прогулка</w:t>
            </w:r>
          </w:p>
        </w:tc>
        <w:tc>
          <w:tcPr>
            <w:tcW w:w="3381" w:type="dxa"/>
            <w:tcBorders>
              <w:top w:val="single" w:sz="4" w:space="0" w:color="auto"/>
              <w:bottom w:val="single" w:sz="4" w:space="0" w:color="auto"/>
            </w:tcBorders>
            <w:tcMar>
              <w:top w:w="55" w:type="dxa"/>
              <w:left w:w="55" w:type="dxa"/>
              <w:bottom w:w="55" w:type="dxa"/>
              <w:right w:w="55" w:type="dxa"/>
            </w:tcMar>
          </w:tcPr>
          <w:p w:rsidR="00A76DDB" w:rsidRDefault="00A76DDB" w:rsidP="00AE0EA4">
            <w:pPr>
              <w:pStyle w:val="TableContents"/>
              <w:jc w:val="center"/>
              <w:rPr>
                <w:rFonts w:cs="Times New Roman"/>
              </w:rPr>
            </w:pPr>
            <w:r>
              <w:rPr>
                <w:rFonts w:cs="Times New Roman"/>
              </w:rPr>
              <w:t>16.20-18.00</w:t>
            </w:r>
          </w:p>
        </w:tc>
      </w:tr>
      <w:tr w:rsidR="00A76DDB" w:rsidRPr="00093919" w:rsidTr="00AE0EA4">
        <w:trPr>
          <w:trHeight w:val="600"/>
        </w:trPr>
        <w:tc>
          <w:tcPr>
            <w:tcW w:w="6219" w:type="dxa"/>
            <w:tcBorders>
              <w:top w:val="single" w:sz="4" w:space="0" w:color="auto"/>
            </w:tcBorders>
            <w:tcMar>
              <w:top w:w="55" w:type="dxa"/>
              <w:left w:w="55" w:type="dxa"/>
              <w:bottom w:w="55" w:type="dxa"/>
              <w:right w:w="55" w:type="dxa"/>
            </w:tcMar>
          </w:tcPr>
          <w:p w:rsidR="00A76DDB" w:rsidRDefault="00A76DDB" w:rsidP="00AE0EA4">
            <w:pPr>
              <w:pStyle w:val="TableContents"/>
              <w:rPr>
                <w:rFonts w:cs="Times New Roman"/>
              </w:rPr>
            </w:pPr>
            <w:r>
              <w:rPr>
                <w:rFonts w:cs="Times New Roman"/>
              </w:rPr>
              <w:t>Возвращение с прогулки,  самостоятельная деятельность, уход домой</w:t>
            </w:r>
          </w:p>
        </w:tc>
        <w:tc>
          <w:tcPr>
            <w:tcW w:w="3381" w:type="dxa"/>
            <w:tcBorders>
              <w:top w:val="single" w:sz="4" w:space="0" w:color="auto"/>
            </w:tcBorders>
            <w:tcMar>
              <w:top w:w="55" w:type="dxa"/>
              <w:left w:w="55" w:type="dxa"/>
              <w:bottom w:w="55" w:type="dxa"/>
              <w:right w:w="55" w:type="dxa"/>
            </w:tcMar>
          </w:tcPr>
          <w:p w:rsidR="00A76DDB" w:rsidRDefault="00A76DDB" w:rsidP="00AE0EA4">
            <w:pPr>
              <w:pStyle w:val="TableContents"/>
              <w:jc w:val="center"/>
              <w:rPr>
                <w:rFonts w:cs="Times New Roman"/>
              </w:rPr>
            </w:pPr>
            <w:r>
              <w:rPr>
                <w:rFonts w:cs="Times New Roman"/>
              </w:rPr>
              <w:t>18.00-19.00</w:t>
            </w:r>
          </w:p>
        </w:tc>
      </w:tr>
    </w:tbl>
    <w:p w:rsidR="00A76DDB" w:rsidRDefault="00A76DDB" w:rsidP="00A76DDB">
      <w:pPr>
        <w:pStyle w:val="Standard"/>
        <w:jc w:val="both"/>
        <w:rPr>
          <w:rFonts w:cs="Times New Roman"/>
          <w:i/>
          <w:iCs/>
        </w:rPr>
      </w:pPr>
    </w:p>
    <w:p w:rsidR="00A76DDB" w:rsidRPr="00315ABA" w:rsidRDefault="00A76DDB" w:rsidP="00A76DDB">
      <w:pPr>
        <w:pStyle w:val="Standard"/>
        <w:rPr>
          <w:rStyle w:val="FontStyle261"/>
          <w:rFonts w:ascii="Times New Roman" w:hAnsi="Times New Roman"/>
          <w:b w:val="0"/>
          <w:i w:val="0"/>
          <w:sz w:val="24"/>
        </w:rPr>
      </w:pPr>
      <w:r>
        <w:rPr>
          <w:rFonts w:eastAsia="Calibri" w:cs="Calibri"/>
          <w:kern w:val="0"/>
          <w:sz w:val="28"/>
          <w:szCs w:val="20"/>
          <w:lang w:val="ru-RU" w:eastAsia="en-US" w:bidi="ar-SA"/>
        </w:rPr>
        <w:t xml:space="preserve">                               </w:t>
      </w:r>
      <w:r w:rsidRPr="00BF733F">
        <w:rPr>
          <w:rFonts w:cs="Times New Roman"/>
          <w:b/>
          <w:bCs/>
          <w:sz w:val="28"/>
        </w:rPr>
        <w:t>Режим дня старшей группы (5-6лет)</w:t>
      </w:r>
    </w:p>
    <w:p w:rsidR="00A76DDB" w:rsidRPr="009F667D" w:rsidRDefault="00A76DDB" w:rsidP="00A76DDB">
      <w:pPr>
        <w:pStyle w:val="Standard"/>
        <w:rPr>
          <w:rStyle w:val="FontStyle261"/>
          <w:rFonts w:ascii="Times New Roman" w:hAnsi="Times New Roman" w:cs="Times New Roman"/>
          <w:bCs/>
          <w:i w:val="0"/>
          <w:iCs/>
          <w:sz w:val="22"/>
          <w:szCs w:val="14"/>
        </w:rPr>
      </w:pPr>
      <w:r w:rsidRPr="009F667D">
        <w:rPr>
          <w:rStyle w:val="FontStyle261"/>
          <w:rFonts w:ascii="Times New Roman" w:hAnsi="Times New Roman" w:cs="Times New Roman"/>
          <w:bCs/>
          <w:i w:val="0"/>
          <w:iCs/>
          <w:sz w:val="22"/>
          <w:szCs w:val="14"/>
          <w:lang w:val="ru-RU"/>
        </w:rPr>
        <w:t xml:space="preserve">                                                           </w:t>
      </w:r>
      <w:r w:rsidRPr="009F667D">
        <w:rPr>
          <w:rStyle w:val="FontStyle261"/>
          <w:rFonts w:ascii="Times New Roman" w:hAnsi="Times New Roman" w:cs="Times New Roman"/>
          <w:bCs/>
          <w:i w:val="0"/>
          <w:iCs/>
          <w:sz w:val="22"/>
          <w:szCs w:val="14"/>
        </w:rPr>
        <w:t>Теплый период года</w:t>
      </w:r>
    </w:p>
    <w:p w:rsidR="00A76DDB" w:rsidRPr="00B12AC4" w:rsidRDefault="00A76DDB" w:rsidP="00A76DDB">
      <w:pPr>
        <w:pStyle w:val="Standard"/>
        <w:jc w:val="center"/>
        <w:rPr>
          <w:rFonts w:cs="Times New Roman"/>
          <w:b/>
          <w:iCs/>
          <w:sz w:val="28"/>
          <w:szCs w:val="28"/>
          <w:lang w:val="ru-RU"/>
        </w:rPr>
      </w:pPr>
      <w:r w:rsidRPr="00BF733F">
        <w:rPr>
          <w:rStyle w:val="FontStyle261"/>
          <w:rFonts w:ascii="Times New Roman" w:hAnsi="Times New Roman" w:cs="Times New Roman"/>
          <w:bCs/>
          <w:iCs/>
          <w:sz w:val="22"/>
          <w:szCs w:val="14"/>
        </w:rPr>
        <w:tab/>
      </w:r>
    </w:p>
    <w:tbl>
      <w:tblPr>
        <w:tblW w:w="9637" w:type="dxa"/>
        <w:tblInd w:w="-563" w:type="dxa"/>
        <w:tblLayout w:type="fixed"/>
        <w:tblCellMar>
          <w:left w:w="10" w:type="dxa"/>
          <w:right w:w="10" w:type="dxa"/>
        </w:tblCellMar>
        <w:tblLook w:val="00A0" w:firstRow="1" w:lastRow="0" w:firstColumn="1" w:lastColumn="0" w:noHBand="0" w:noVBand="0"/>
      </w:tblPr>
      <w:tblGrid>
        <w:gridCol w:w="6238"/>
        <w:gridCol w:w="3399"/>
      </w:tblGrid>
      <w:tr w:rsidR="00A76DDB" w:rsidRPr="00093919" w:rsidTr="00AE0EA4">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b/>
                <w:bCs/>
                <w:i/>
                <w:iCs/>
              </w:rPr>
            </w:pPr>
            <w:r w:rsidRPr="009F667D">
              <w:rPr>
                <w:rFonts w:cs="Times New Roman"/>
                <w:b/>
                <w:bCs/>
                <w:i/>
                <w:iC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b/>
                <w:bCs/>
                <w:i/>
                <w:iCs/>
              </w:rPr>
            </w:pPr>
            <w:r w:rsidRPr="009F667D">
              <w:rPr>
                <w:rFonts w:cs="Times New Roman"/>
                <w:b/>
                <w:bCs/>
                <w:i/>
                <w:iCs/>
              </w:rPr>
              <w:t>Время проведения</w:t>
            </w:r>
          </w:p>
        </w:tc>
      </w:tr>
      <w:tr w:rsidR="00A76DDB" w:rsidRPr="00093919" w:rsidTr="00AE0EA4">
        <w:tc>
          <w:tcPr>
            <w:tcW w:w="6238" w:type="dxa"/>
            <w:tcBorders>
              <w:left w:val="single" w:sz="2" w:space="0" w:color="000000"/>
              <w:bottom w:val="single" w:sz="2" w:space="0" w:color="000000"/>
            </w:tcBorders>
            <w:tcMar>
              <w:top w:w="55" w:type="dxa"/>
              <w:left w:w="55" w:type="dxa"/>
              <w:bottom w:w="55" w:type="dxa"/>
              <w:right w:w="55" w:type="dxa"/>
            </w:tcMar>
          </w:tcPr>
          <w:p w:rsidR="00A76DDB" w:rsidRPr="009F667D" w:rsidRDefault="00A76DDB" w:rsidP="00805AEC">
            <w:pPr>
              <w:pStyle w:val="TableContents"/>
              <w:jc w:val="both"/>
              <w:rPr>
                <w:rFonts w:cs="Times New Roman"/>
              </w:rPr>
            </w:pPr>
            <w:r w:rsidRPr="009F667D">
              <w:rPr>
                <w:rFonts w:cs="Times New Roman"/>
                <w:bCs/>
              </w:rPr>
              <w:t>П</w:t>
            </w:r>
            <w:r w:rsidRPr="009F667D">
              <w:rPr>
                <w:rFonts w:cs="Times New Roman"/>
              </w:rPr>
              <w:t xml:space="preserve">рием детей на улице, игры, общественно полезный труд,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DDB" w:rsidRPr="009F667D" w:rsidRDefault="00805AEC" w:rsidP="00AE0EA4">
            <w:pPr>
              <w:pStyle w:val="TableContents"/>
              <w:jc w:val="center"/>
              <w:rPr>
                <w:rFonts w:cs="Times New Roman"/>
              </w:rPr>
            </w:pPr>
            <w:r>
              <w:rPr>
                <w:rFonts w:cs="Times New Roman"/>
              </w:rPr>
              <w:t xml:space="preserve"> 07.00-08.1</w:t>
            </w:r>
            <w:r w:rsidR="00A76DDB" w:rsidRPr="009F667D">
              <w:rPr>
                <w:rFonts w:cs="Times New Roman"/>
              </w:rPr>
              <w:t>5</w:t>
            </w:r>
          </w:p>
        </w:tc>
      </w:tr>
      <w:tr w:rsidR="00805AEC" w:rsidRPr="00093919" w:rsidTr="00AE0EA4">
        <w:tc>
          <w:tcPr>
            <w:tcW w:w="6238" w:type="dxa"/>
            <w:tcBorders>
              <w:left w:val="single" w:sz="2" w:space="0" w:color="000000"/>
              <w:bottom w:val="single" w:sz="2" w:space="0" w:color="000000"/>
            </w:tcBorders>
            <w:tcMar>
              <w:top w:w="55" w:type="dxa"/>
              <w:left w:w="55" w:type="dxa"/>
              <w:bottom w:w="55" w:type="dxa"/>
              <w:right w:w="55" w:type="dxa"/>
            </w:tcMar>
          </w:tcPr>
          <w:p w:rsidR="00805AEC" w:rsidRPr="009F667D" w:rsidRDefault="00805AEC" w:rsidP="00AE0EA4">
            <w:pPr>
              <w:pStyle w:val="TableContents"/>
              <w:jc w:val="both"/>
              <w:rPr>
                <w:rFonts w:cs="Times New Roman"/>
                <w:bCs/>
              </w:rPr>
            </w:pPr>
            <w:r>
              <w:rPr>
                <w:rFonts w:cs="Times New Roman"/>
              </w:rPr>
              <w:t>У</w:t>
            </w:r>
            <w:r w:rsidRPr="009F667D">
              <w:rPr>
                <w:rFonts w:cs="Times New Roman"/>
              </w:rPr>
              <w:t>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05AEC" w:rsidRPr="009F667D" w:rsidRDefault="00805AEC" w:rsidP="00AE0EA4">
            <w:pPr>
              <w:pStyle w:val="TableContents"/>
              <w:jc w:val="center"/>
              <w:rPr>
                <w:rFonts w:cs="Times New Roman"/>
              </w:rPr>
            </w:pPr>
            <w:r>
              <w:rPr>
                <w:rFonts w:cs="Times New Roman"/>
              </w:rPr>
              <w:t>08.15-08.25</w:t>
            </w:r>
          </w:p>
        </w:tc>
      </w:tr>
      <w:tr w:rsidR="00A76DDB" w:rsidRPr="00093919" w:rsidTr="00AE0EA4">
        <w:tc>
          <w:tcPr>
            <w:tcW w:w="6238" w:type="dxa"/>
            <w:tcBorders>
              <w:left w:val="single" w:sz="2" w:space="0" w:color="000000"/>
              <w:bottom w:val="single" w:sz="2" w:space="0" w:color="000000"/>
            </w:tcBorders>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Подготовка к завтраку</w:t>
            </w:r>
            <w:r w:rsidRPr="009F667D">
              <w:rPr>
                <w:rFonts w:cs="Times New Roman"/>
                <w:i/>
              </w:rPr>
              <w:t xml:space="preserve">, </w:t>
            </w:r>
            <w:r w:rsidRPr="009F667D">
              <w:rPr>
                <w:rFonts w:cs="Times New Roman"/>
              </w:rPr>
              <w:t>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08.25-08.55</w:t>
            </w:r>
          </w:p>
        </w:tc>
      </w:tr>
      <w:tr w:rsidR="00A76DDB" w:rsidRPr="00093919" w:rsidTr="00AE0EA4">
        <w:tc>
          <w:tcPr>
            <w:tcW w:w="6238" w:type="dxa"/>
            <w:tcBorders>
              <w:left w:val="single" w:sz="2" w:space="0" w:color="000000"/>
              <w:bottom w:val="single" w:sz="2" w:space="0" w:color="000000"/>
            </w:tcBorders>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08.55-09.00</w:t>
            </w:r>
          </w:p>
        </w:tc>
      </w:tr>
      <w:tr w:rsidR="00A76DDB" w:rsidRPr="00093919" w:rsidTr="00AE0EA4">
        <w:trPr>
          <w:trHeight w:val="1365"/>
        </w:trPr>
        <w:tc>
          <w:tcPr>
            <w:tcW w:w="6238" w:type="dxa"/>
            <w:tcBorders>
              <w:left w:val="single" w:sz="2" w:space="0" w:color="000000"/>
              <w:bottom w:val="single" w:sz="4" w:space="0" w:color="auto"/>
            </w:tcBorders>
            <w:tcMar>
              <w:top w:w="55" w:type="dxa"/>
              <w:left w:w="55" w:type="dxa"/>
              <w:bottom w:w="55" w:type="dxa"/>
              <w:right w:w="55" w:type="dxa"/>
            </w:tcMar>
          </w:tcPr>
          <w:p w:rsidR="00A76DDB" w:rsidRPr="009F667D" w:rsidRDefault="00A76DDB" w:rsidP="00AE0EA4">
            <w:pPr>
              <w:pStyle w:val="TableContents"/>
              <w:jc w:val="both"/>
              <w:rPr>
                <w:rFonts w:cs="Times New Roman"/>
                <w:bCs/>
              </w:rPr>
            </w:pPr>
            <w:r w:rsidRPr="009F667D">
              <w:rPr>
                <w:rFonts w:cs="Times New Roman"/>
                <w:bCs/>
              </w:rPr>
              <w:t xml:space="preserve">Прогулка: </w:t>
            </w:r>
            <w:r w:rsidRPr="009F667D">
              <w:rPr>
                <w:rFonts w:cs="Times New Roman"/>
              </w:rPr>
              <w:t>игры, наблюдения, занятия, самостоятельная деятельность детей, воздушные и солнечные процедуры, общественно полезный труд</w:t>
            </w:r>
          </w:p>
        </w:tc>
        <w:tc>
          <w:tcPr>
            <w:tcW w:w="3399" w:type="dxa"/>
            <w:tcBorders>
              <w:left w:val="single" w:sz="2" w:space="0" w:color="000000"/>
              <w:bottom w:val="single" w:sz="4" w:space="0" w:color="auto"/>
              <w:right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09.00-12.00</w:t>
            </w:r>
          </w:p>
          <w:p w:rsidR="00A76DDB" w:rsidRPr="009F667D" w:rsidRDefault="00A76DDB" w:rsidP="00AE0EA4">
            <w:pPr>
              <w:pStyle w:val="TableContents"/>
              <w:jc w:val="center"/>
              <w:rPr>
                <w:rFonts w:cs="Times New Roman"/>
              </w:rPr>
            </w:pPr>
          </w:p>
          <w:p w:rsidR="00A76DDB" w:rsidRPr="009F667D" w:rsidRDefault="00A76DDB" w:rsidP="00AE0EA4">
            <w:pPr>
              <w:pStyle w:val="TableContents"/>
              <w:jc w:val="center"/>
              <w:rPr>
                <w:rFonts w:cs="Times New Roman"/>
              </w:rPr>
            </w:pPr>
          </w:p>
          <w:p w:rsidR="00A76DDB" w:rsidRPr="009F667D" w:rsidRDefault="00A76DDB" w:rsidP="00AE0EA4">
            <w:pPr>
              <w:pStyle w:val="TableContents"/>
              <w:jc w:val="center"/>
              <w:rPr>
                <w:rFonts w:cs="Times New Roman"/>
              </w:rPr>
            </w:pPr>
          </w:p>
        </w:tc>
      </w:tr>
      <w:tr w:rsidR="00A76DDB" w:rsidRPr="00093919" w:rsidTr="00AE0EA4">
        <w:trPr>
          <w:trHeight w:val="255"/>
        </w:trPr>
        <w:tc>
          <w:tcPr>
            <w:tcW w:w="6238" w:type="dxa"/>
            <w:tcBorders>
              <w:top w:val="single" w:sz="4" w:space="0" w:color="auto"/>
              <w:left w:val="single" w:sz="2" w:space="0" w:color="000000"/>
              <w:bottom w:val="single" w:sz="2" w:space="0" w:color="000000"/>
            </w:tcBorders>
            <w:tcMar>
              <w:top w:w="55" w:type="dxa"/>
              <w:left w:w="55" w:type="dxa"/>
              <w:bottom w:w="55" w:type="dxa"/>
              <w:right w:w="55" w:type="dxa"/>
            </w:tcMar>
          </w:tcPr>
          <w:p w:rsidR="00A76DDB" w:rsidRPr="009F667D" w:rsidRDefault="00A76DDB" w:rsidP="00AE0EA4">
            <w:pPr>
              <w:pStyle w:val="TableContents"/>
              <w:jc w:val="both"/>
              <w:rPr>
                <w:rFonts w:cs="Times New Roman"/>
                <w:bCs/>
              </w:rPr>
            </w:pPr>
            <w:r w:rsidRPr="009F667D">
              <w:rPr>
                <w:rFonts w:cs="Times New Roman"/>
                <w:bCs/>
              </w:rPr>
              <w:t>Второй завтрак</w:t>
            </w:r>
          </w:p>
        </w:tc>
        <w:tc>
          <w:tcPr>
            <w:tcW w:w="339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10.10-10.20</w:t>
            </w:r>
          </w:p>
        </w:tc>
      </w:tr>
      <w:tr w:rsidR="00A76DDB" w:rsidRPr="00093919" w:rsidTr="00AE0EA4">
        <w:tc>
          <w:tcPr>
            <w:tcW w:w="6238" w:type="dxa"/>
            <w:tcBorders>
              <w:left w:val="single" w:sz="2" w:space="0" w:color="000000"/>
              <w:bottom w:val="single" w:sz="2" w:space="0" w:color="000000"/>
            </w:tcBorders>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12.00-12.30</w:t>
            </w:r>
          </w:p>
        </w:tc>
      </w:tr>
      <w:tr w:rsidR="00A76DDB" w:rsidRPr="00093919" w:rsidTr="00AE0EA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c>
          <w:tcPr>
            <w:tcW w:w="6238" w:type="dxa"/>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Подготовка к  обеду, обед</w:t>
            </w:r>
          </w:p>
        </w:tc>
        <w:tc>
          <w:tcPr>
            <w:tcW w:w="3399" w:type="dxa"/>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12.30-12.50</w:t>
            </w:r>
          </w:p>
        </w:tc>
      </w:tr>
      <w:tr w:rsidR="00A76DDB" w:rsidRPr="00093919" w:rsidTr="00AE0EA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c>
          <w:tcPr>
            <w:tcW w:w="6238" w:type="dxa"/>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Подготовка ко сну, дневной сон.</w:t>
            </w:r>
          </w:p>
        </w:tc>
        <w:tc>
          <w:tcPr>
            <w:tcW w:w="3399" w:type="dxa"/>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12.50-15.20</w:t>
            </w:r>
          </w:p>
        </w:tc>
      </w:tr>
      <w:tr w:rsidR="00A76DDB" w:rsidRPr="00093919" w:rsidTr="00AE0EA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c>
          <w:tcPr>
            <w:tcW w:w="6238" w:type="dxa"/>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Постепенный подъем, закаливание, бодрящая гимнастика</w:t>
            </w:r>
          </w:p>
        </w:tc>
        <w:tc>
          <w:tcPr>
            <w:tcW w:w="3399" w:type="dxa"/>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15.20-15.30</w:t>
            </w:r>
          </w:p>
        </w:tc>
      </w:tr>
      <w:tr w:rsidR="00A76DDB" w:rsidRPr="00093919" w:rsidTr="00AE0EA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45"/>
        </w:trPr>
        <w:tc>
          <w:tcPr>
            <w:tcW w:w="6238" w:type="dxa"/>
            <w:tcBorders>
              <w:bottom w:val="single" w:sz="4" w:space="0" w:color="auto"/>
            </w:tcBorders>
            <w:tcMar>
              <w:top w:w="55" w:type="dxa"/>
              <w:left w:w="55" w:type="dxa"/>
              <w:bottom w:w="55" w:type="dxa"/>
              <w:right w:w="55" w:type="dxa"/>
            </w:tcMar>
          </w:tcPr>
          <w:p w:rsidR="00A76DDB" w:rsidRPr="009F667D" w:rsidRDefault="00A76DDB" w:rsidP="00AE0EA4">
            <w:pPr>
              <w:pStyle w:val="TableContents"/>
              <w:jc w:val="both"/>
              <w:rPr>
                <w:rFonts w:cs="Times New Roman"/>
              </w:rPr>
            </w:pPr>
            <w:r>
              <w:rPr>
                <w:rFonts w:cs="Times New Roman"/>
              </w:rPr>
              <w:t>Индивидуальная работа, с</w:t>
            </w:r>
            <w:r w:rsidRPr="009F667D">
              <w:rPr>
                <w:rFonts w:cs="Times New Roman"/>
              </w:rPr>
              <w:t>амостоятельная деятельность, игры</w:t>
            </w:r>
          </w:p>
        </w:tc>
        <w:tc>
          <w:tcPr>
            <w:tcW w:w="3399" w:type="dxa"/>
            <w:tcBorders>
              <w:bottom w:val="single" w:sz="4" w:space="0" w:color="auto"/>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15.35-16.05</w:t>
            </w:r>
          </w:p>
        </w:tc>
      </w:tr>
      <w:tr w:rsidR="00A76DDB" w:rsidRPr="00093919" w:rsidTr="00AE0EA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75"/>
        </w:trPr>
        <w:tc>
          <w:tcPr>
            <w:tcW w:w="6238" w:type="dxa"/>
            <w:tcBorders>
              <w:top w:val="single" w:sz="4" w:space="0" w:color="auto"/>
              <w:bottom w:val="single" w:sz="4" w:space="0" w:color="auto"/>
            </w:tcBorders>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Fonts w:cs="Times New Roman"/>
              </w:rPr>
              <w:t>Уплотненный ужин</w:t>
            </w:r>
          </w:p>
        </w:tc>
        <w:tc>
          <w:tcPr>
            <w:tcW w:w="3399" w:type="dxa"/>
            <w:tcBorders>
              <w:top w:val="single" w:sz="4" w:space="0" w:color="auto"/>
              <w:bottom w:val="single" w:sz="4" w:space="0" w:color="auto"/>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16.05-16.20</w:t>
            </w:r>
          </w:p>
        </w:tc>
      </w:tr>
      <w:tr w:rsidR="00A76DDB" w:rsidRPr="00093919" w:rsidTr="00AE0EA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30"/>
        </w:trPr>
        <w:tc>
          <w:tcPr>
            <w:tcW w:w="6238" w:type="dxa"/>
            <w:tcBorders>
              <w:top w:val="single" w:sz="4" w:space="0" w:color="auto"/>
            </w:tcBorders>
            <w:tcMar>
              <w:top w:w="55" w:type="dxa"/>
              <w:left w:w="55" w:type="dxa"/>
              <w:bottom w:w="55" w:type="dxa"/>
              <w:right w:w="55" w:type="dxa"/>
            </w:tcMar>
          </w:tcPr>
          <w:p w:rsidR="00A76DDB" w:rsidRPr="009F667D" w:rsidRDefault="00A76DDB" w:rsidP="00AE0EA4">
            <w:pPr>
              <w:pStyle w:val="TableContents"/>
              <w:jc w:val="both"/>
              <w:rPr>
                <w:rFonts w:cs="Times New Roman"/>
              </w:rPr>
            </w:pPr>
            <w:r w:rsidRPr="009F667D">
              <w:rPr>
                <w:rStyle w:val="FontStyle217"/>
                <w:rFonts w:ascii="Times New Roman" w:hAnsi="Times New Roman" w:cs="Times New Roman"/>
                <w:sz w:val="24"/>
              </w:rPr>
              <w:t>Прогулка, игры, самостоятельная деятельность детей, уход домой</w:t>
            </w:r>
          </w:p>
        </w:tc>
        <w:tc>
          <w:tcPr>
            <w:tcW w:w="3399" w:type="dxa"/>
            <w:tcBorders>
              <w:top w:val="single" w:sz="4" w:space="0" w:color="auto"/>
            </w:tcBorders>
            <w:tcMar>
              <w:top w:w="55" w:type="dxa"/>
              <w:left w:w="55" w:type="dxa"/>
              <w:bottom w:w="55" w:type="dxa"/>
              <w:right w:w="55" w:type="dxa"/>
            </w:tcMar>
          </w:tcPr>
          <w:p w:rsidR="00A76DDB" w:rsidRPr="009F667D" w:rsidRDefault="00A76DDB" w:rsidP="00AE0EA4">
            <w:pPr>
              <w:pStyle w:val="TableContents"/>
              <w:jc w:val="center"/>
              <w:rPr>
                <w:rFonts w:cs="Times New Roman"/>
              </w:rPr>
            </w:pPr>
            <w:r w:rsidRPr="009F667D">
              <w:rPr>
                <w:rFonts w:cs="Times New Roman"/>
              </w:rPr>
              <w:t>16.20 -19.00</w:t>
            </w:r>
          </w:p>
        </w:tc>
      </w:tr>
    </w:tbl>
    <w:p w:rsidR="00A76DDB" w:rsidRPr="00805AEC" w:rsidRDefault="00A76DDB" w:rsidP="00805AEC">
      <w:pPr>
        <w:pStyle w:val="Standard"/>
        <w:tabs>
          <w:tab w:val="left" w:pos="4440"/>
        </w:tabs>
        <w:rPr>
          <w:rFonts w:cs="Times New Roman"/>
          <w:b/>
          <w:bCs/>
          <w:i/>
          <w:iCs/>
          <w:sz w:val="22"/>
          <w:szCs w:val="14"/>
          <w:lang w:val="ru-RU"/>
        </w:rPr>
      </w:pPr>
      <w:r>
        <w:rPr>
          <w:rStyle w:val="FontStyle261"/>
          <w:rFonts w:ascii="Times New Roman" w:hAnsi="Times New Roman" w:cs="Times New Roman"/>
          <w:bCs/>
          <w:iCs/>
          <w:sz w:val="22"/>
          <w:szCs w:val="14"/>
          <w:lang w:val="ru-RU"/>
        </w:rPr>
        <w:t xml:space="preserve"> </w:t>
      </w:r>
    </w:p>
    <w:p w:rsidR="00A76DDB" w:rsidRPr="008C312E" w:rsidRDefault="00A76DDB" w:rsidP="00A76DDB">
      <w:pPr>
        <w:ind w:firstLine="709"/>
        <w:jc w:val="both"/>
        <w:rPr>
          <w:rFonts w:cs="Times New Roman"/>
          <w:sz w:val="28"/>
          <w:shd w:val="clear" w:color="auto" w:fill="FFFFFF"/>
          <w:lang w:eastAsia="ru-RU"/>
        </w:rPr>
      </w:pPr>
      <w:r w:rsidRPr="008C312E">
        <w:rPr>
          <w:rFonts w:cs="Times New Roman"/>
          <w:sz w:val="28"/>
          <w:lang w:eastAsia="ru-RU"/>
        </w:rPr>
        <w:t>Количество занятий в Программе скорректировано</w:t>
      </w:r>
      <w:r w:rsidRPr="008C312E">
        <w:rPr>
          <w:sz w:val="28"/>
          <w:szCs w:val="28"/>
        </w:rPr>
        <w:t xml:space="preserve"> – </w:t>
      </w:r>
      <w:r>
        <w:rPr>
          <w:sz w:val="28"/>
          <w:szCs w:val="28"/>
        </w:rPr>
        <w:t xml:space="preserve">2 </w:t>
      </w:r>
      <w:r w:rsidRPr="008C312E">
        <w:rPr>
          <w:sz w:val="28"/>
          <w:szCs w:val="28"/>
        </w:rPr>
        <w:t>фронтальных занятия  в неделю</w:t>
      </w:r>
      <w:r>
        <w:rPr>
          <w:sz w:val="28"/>
          <w:szCs w:val="28"/>
        </w:rPr>
        <w:t xml:space="preserve"> в 1 периоде и 3 фронтальных занятия в неделю во 2-3 периодах</w:t>
      </w:r>
      <w:r w:rsidRPr="008C312E">
        <w:rPr>
          <w:sz w:val="28"/>
          <w:szCs w:val="28"/>
        </w:rPr>
        <w:t>. Реализация всех программных задач осуществляется при этом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w:t>
      </w:r>
      <w:r>
        <w:rPr>
          <w:sz w:val="28"/>
          <w:szCs w:val="28"/>
        </w:rPr>
        <w:t xml:space="preserve"> логопедических подгрупповых и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w:t>
      </w:r>
    </w:p>
    <w:p w:rsidR="00805AEC" w:rsidRDefault="00805AEC" w:rsidP="00805AEC">
      <w:pPr>
        <w:tabs>
          <w:tab w:val="left" w:pos="5825"/>
        </w:tabs>
        <w:rPr>
          <w:b/>
          <w:sz w:val="28"/>
          <w:szCs w:val="28"/>
        </w:rPr>
      </w:pPr>
    </w:p>
    <w:p w:rsidR="00A76DDB" w:rsidRPr="00F837A2" w:rsidRDefault="00A76DDB" w:rsidP="00805AEC">
      <w:pPr>
        <w:tabs>
          <w:tab w:val="left" w:pos="5825"/>
        </w:tabs>
        <w:jc w:val="center"/>
        <w:rPr>
          <w:sz w:val="28"/>
          <w:szCs w:val="28"/>
        </w:rPr>
      </w:pPr>
      <w:r>
        <w:rPr>
          <w:b/>
          <w:sz w:val="28"/>
          <w:szCs w:val="28"/>
        </w:rPr>
        <w:lastRenderedPageBreak/>
        <w:t>П</w:t>
      </w:r>
      <w:r w:rsidRPr="00F837A2">
        <w:rPr>
          <w:b/>
          <w:sz w:val="28"/>
          <w:szCs w:val="28"/>
        </w:rPr>
        <w:t>лан образовательной деятельности</w:t>
      </w:r>
      <w:r>
        <w:rPr>
          <w:b/>
          <w:sz w:val="28"/>
          <w:szCs w:val="28"/>
        </w:rPr>
        <w:t xml:space="preserve"> в форме игровых ситуаций</w:t>
      </w:r>
    </w:p>
    <w:p w:rsidR="00A76DDB" w:rsidRDefault="00A76DDB" w:rsidP="00805AEC">
      <w:pPr>
        <w:jc w:val="center"/>
        <w:rPr>
          <w:b/>
          <w:sz w:val="28"/>
          <w:szCs w:val="28"/>
        </w:rPr>
      </w:pPr>
      <w:r>
        <w:rPr>
          <w:b/>
          <w:sz w:val="28"/>
          <w:szCs w:val="28"/>
        </w:rPr>
        <w:t xml:space="preserve">в старшей </w:t>
      </w:r>
      <w:r w:rsidRPr="00F837A2">
        <w:rPr>
          <w:b/>
          <w:sz w:val="28"/>
          <w:szCs w:val="28"/>
        </w:rPr>
        <w:t>групп</w:t>
      </w:r>
      <w:r>
        <w:rPr>
          <w:b/>
          <w:sz w:val="28"/>
          <w:szCs w:val="28"/>
        </w:rPr>
        <w:t xml:space="preserve">е компенсирующей направленности </w:t>
      </w:r>
    </w:p>
    <w:p w:rsidR="00A76DDB" w:rsidRDefault="00A76DDB" w:rsidP="00A76DDB">
      <w:pPr>
        <w:jc w:val="center"/>
        <w:rPr>
          <w:b/>
          <w:sz w:val="28"/>
          <w:szCs w:val="28"/>
        </w:rPr>
      </w:pPr>
      <w:r>
        <w:rPr>
          <w:b/>
          <w:sz w:val="28"/>
          <w:szCs w:val="28"/>
        </w:rPr>
        <w:t>1 период</w:t>
      </w:r>
    </w:p>
    <w:tbl>
      <w:tblPr>
        <w:tblStyle w:val="aff0"/>
        <w:tblW w:w="9639" w:type="dxa"/>
        <w:tblInd w:w="108" w:type="dxa"/>
        <w:tblLayout w:type="fixed"/>
        <w:tblLook w:val="04A0" w:firstRow="1" w:lastRow="0" w:firstColumn="1" w:lastColumn="0" w:noHBand="0" w:noVBand="1"/>
      </w:tblPr>
      <w:tblGrid>
        <w:gridCol w:w="709"/>
        <w:gridCol w:w="6095"/>
        <w:gridCol w:w="2835"/>
      </w:tblGrid>
      <w:tr w:rsidR="00A76DDB" w:rsidTr="00805AEC">
        <w:trPr>
          <w:trHeight w:val="322"/>
        </w:trPr>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rPr>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A76DDB" w:rsidRPr="00805AEC" w:rsidRDefault="00A76DDB" w:rsidP="00805AEC">
            <w:pPr>
              <w:jc w:val="center"/>
              <w:rPr>
                <w:b/>
                <w:sz w:val="24"/>
                <w:szCs w:val="24"/>
                <w:lang w:eastAsia="en-US"/>
              </w:rPr>
            </w:pPr>
            <w:r w:rsidRPr="00805AEC">
              <w:rPr>
                <w:b/>
                <w:sz w:val="24"/>
                <w:szCs w:val="24"/>
              </w:rPr>
              <w:t>Базовый вид деятельности</w:t>
            </w:r>
          </w:p>
        </w:tc>
        <w:tc>
          <w:tcPr>
            <w:tcW w:w="2835" w:type="dxa"/>
            <w:tcBorders>
              <w:top w:val="single" w:sz="4" w:space="0" w:color="auto"/>
              <w:bottom w:val="single" w:sz="4" w:space="0" w:color="auto"/>
              <w:right w:val="single" w:sz="4" w:space="0" w:color="auto"/>
            </w:tcBorders>
            <w:shd w:val="clear" w:color="auto" w:fill="auto"/>
          </w:tcPr>
          <w:p w:rsidR="00A76DDB" w:rsidRPr="00EB634B" w:rsidRDefault="00A76DDB" w:rsidP="00805AEC">
            <w:pPr>
              <w:widowControl/>
              <w:autoSpaceDE/>
              <w:jc w:val="center"/>
              <w:rPr>
                <w:b/>
                <w:sz w:val="24"/>
                <w:szCs w:val="24"/>
              </w:rPr>
            </w:pPr>
            <w:r w:rsidRPr="00EB634B">
              <w:rPr>
                <w:b/>
                <w:sz w:val="24"/>
                <w:szCs w:val="24"/>
              </w:rPr>
              <w:t>Количество игровых ситуаций</w:t>
            </w:r>
          </w:p>
        </w:tc>
      </w:tr>
      <w:tr w:rsidR="00A76DDB" w:rsidTr="00AE0EA4">
        <w:trPr>
          <w:trHeight w:val="322"/>
        </w:trPr>
        <w:tc>
          <w:tcPr>
            <w:tcW w:w="9639" w:type="dxa"/>
            <w:gridSpan w:val="3"/>
            <w:tcBorders>
              <w:top w:val="single" w:sz="4" w:space="0" w:color="auto"/>
              <w:left w:val="single" w:sz="4" w:space="0" w:color="auto"/>
              <w:bottom w:val="single" w:sz="4" w:space="0" w:color="auto"/>
              <w:right w:val="single" w:sz="4" w:space="0" w:color="auto"/>
            </w:tcBorders>
          </w:tcPr>
          <w:p w:rsidR="00A76DDB" w:rsidRPr="0032053E" w:rsidRDefault="00A76DDB" w:rsidP="00F11256">
            <w:pPr>
              <w:pStyle w:val="af4"/>
              <w:widowControl/>
              <w:numPr>
                <w:ilvl w:val="0"/>
                <w:numId w:val="4"/>
              </w:numPr>
              <w:autoSpaceDE/>
              <w:jc w:val="center"/>
              <w:rPr>
                <w:b/>
                <w:sz w:val="24"/>
                <w:szCs w:val="24"/>
              </w:rPr>
            </w:pPr>
            <w:r w:rsidRPr="0032053E">
              <w:rPr>
                <w:b/>
                <w:sz w:val="24"/>
                <w:szCs w:val="24"/>
              </w:rPr>
              <w:t>Речевое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hideMark/>
          </w:tcPr>
          <w:p w:rsidR="00A76DDB" w:rsidRDefault="00A76DDB" w:rsidP="00AE0EA4">
            <w:pPr>
              <w:spacing w:before="100" w:beforeAutospacing="1" w:after="100" w:afterAutospacing="1"/>
              <w:rPr>
                <w:sz w:val="24"/>
                <w:szCs w:val="24"/>
                <w:lang w:eastAsia="ru-RU"/>
              </w:rPr>
            </w:pPr>
            <w:r>
              <w:rPr>
                <w:sz w:val="24"/>
                <w:szCs w:val="24"/>
                <w:lang w:eastAsia="ru-RU"/>
              </w:rPr>
              <w:t>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DDB" w:rsidRDefault="00A76DDB" w:rsidP="00AE0EA4">
            <w:pPr>
              <w:spacing w:before="100" w:beforeAutospacing="1" w:after="100" w:afterAutospacing="1"/>
              <w:rPr>
                <w:sz w:val="24"/>
                <w:szCs w:val="24"/>
                <w:lang w:eastAsia="ru-RU"/>
              </w:rPr>
            </w:pPr>
            <w:r>
              <w:rPr>
                <w:sz w:val="24"/>
                <w:szCs w:val="24"/>
                <w:lang w:eastAsia="ru-RU"/>
              </w:rPr>
              <w:t>Формирование лексико-грамматических средств языка</w:t>
            </w:r>
          </w:p>
        </w:tc>
        <w:tc>
          <w:tcPr>
            <w:tcW w:w="2835" w:type="dxa"/>
            <w:tcBorders>
              <w:top w:val="single" w:sz="4" w:space="0" w:color="auto"/>
              <w:left w:val="single" w:sz="4" w:space="0" w:color="auto"/>
              <w:bottom w:val="single" w:sz="4" w:space="0" w:color="auto"/>
              <w:right w:val="single" w:sz="4" w:space="0" w:color="auto"/>
            </w:tcBorders>
            <w:hideMark/>
          </w:tcPr>
          <w:p w:rsidR="00A76DDB" w:rsidRDefault="00A76DDB" w:rsidP="00AE0EA4">
            <w:pPr>
              <w:jc w:val="center"/>
              <w:rPr>
                <w:sz w:val="28"/>
                <w:szCs w:val="28"/>
                <w:lang w:eastAsia="en-US"/>
              </w:rPr>
            </w:pPr>
            <w:r>
              <w:rPr>
                <w:sz w:val="24"/>
                <w:szCs w:val="24"/>
                <w:lang w:eastAsia="ru-RU"/>
              </w:rPr>
              <w:t>2 раза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1.2.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Развитие речи</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32053E" w:rsidRDefault="00A76DDB" w:rsidP="00F11256">
            <w:pPr>
              <w:pStyle w:val="af4"/>
              <w:numPr>
                <w:ilvl w:val="0"/>
                <w:numId w:val="4"/>
              </w:numPr>
              <w:jc w:val="center"/>
              <w:rPr>
                <w:b/>
                <w:sz w:val="24"/>
                <w:szCs w:val="24"/>
                <w:lang w:eastAsia="ru-RU"/>
              </w:rPr>
            </w:pPr>
            <w:r w:rsidRPr="0032053E">
              <w:rPr>
                <w:b/>
                <w:sz w:val="24"/>
                <w:szCs w:val="24"/>
                <w:lang w:eastAsia="ru-RU"/>
              </w:rPr>
              <w:t>Познавательное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2.1.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Ознакомление с окружающим миром</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2.2.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805AEC" w:rsidP="00AE0EA4">
            <w:pPr>
              <w:spacing w:before="100" w:beforeAutospacing="1" w:after="100" w:afterAutospacing="1"/>
              <w:rPr>
                <w:sz w:val="24"/>
                <w:szCs w:val="24"/>
                <w:lang w:eastAsia="ru-RU"/>
              </w:rPr>
            </w:pPr>
            <w:r>
              <w:rPr>
                <w:sz w:val="24"/>
                <w:szCs w:val="24"/>
                <w:lang w:eastAsia="ru-RU"/>
              </w:rPr>
              <w:t>ФЭМП</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4"/>
              </w:numPr>
              <w:jc w:val="center"/>
              <w:rPr>
                <w:b/>
                <w:sz w:val="24"/>
                <w:szCs w:val="24"/>
                <w:lang w:eastAsia="ru-RU"/>
              </w:rPr>
            </w:pPr>
            <w:r>
              <w:rPr>
                <w:b/>
                <w:sz w:val="24"/>
                <w:szCs w:val="24"/>
                <w:lang w:eastAsia="ru-RU"/>
              </w:rPr>
              <w:t>Художественно-эстетическое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Рисование</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Лепка</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две недели</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3.3.</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Аппликация</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две недели</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3.4.</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Музыка</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раза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4"/>
              </w:numPr>
              <w:jc w:val="center"/>
              <w:rPr>
                <w:b/>
                <w:sz w:val="24"/>
                <w:szCs w:val="24"/>
                <w:lang w:eastAsia="ru-RU"/>
              </w:rPr>
            </w:pPr>
            <w:r w:rsidRPr="00D31426">
              <w:rPr>
                <w:b/>
                <w:sz w:val="24"/>
                <w:szCs w:val="24"/>
                <w:lang w:eastAsia="ru-RU"/>
              </w:rPr>
              <w:t>Физическое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4.1.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раза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4.2.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Физическая культура на воздухе</w:t>
            </w:r>
          </w:p>
        </w:tc>
        <w:tc>
          <w:tcPr>
            <w:tcW w:w="2835" w:type="dxa"/>
            <w:tcBorders>
              <w:top w:val="single" w:sz="4" w:space="0" w:color="auto"/>
              <w:left w:val="single" w:sz="4" w:space="0" w:color="auto"/>
              <w:bottom w:val="single" w:sz="4" w:space="0" w:color="auto"/>
              <w:right w:val="single" w:sz="4" w:space="0" w:color="auto"/>
            </w:tcBorders>
          </w:tcPr>
          <w:p w:rsidR="00A76DDB" w:rsidRPr="003B27FF" w:rsidRDefault="00A76DDB" w:rsidP="00AE0EA4">
            <w:pPr>
              <w:jc w:val="center"/>
              <w:rPr>
                <w:sz w:val="24"/>
                <w:szCs w:val="24"/>
                <w:lang w:eastAsia="ru-RU"/>
              </w:rPr>
            </w:pPr>
            <w:r>
              <w:rPr>
                <w:sz w:val="24"/>
                <w:szCs w:val="24"/>
                <w:lang w:eastAsia="ru-RU"/>
              </w:rPr>
              <w:t xml:space="preserve">1 </w:t>
            </w:r>
            <w:r w:rsidRPr="003B27FF">
              <w:rPr>
                <w:sz w:val="24"/>
                <w:szCs w:val="24"/>
                <w:lang w:eastAsia="ru-RU"/>
              </w:rPr>
              <w:t>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4"/>
              </w:numPr>
              <w:jc w:val="center"/>
              <w:rPr>
                <w:b/>
                <w:sz w:val="24"/>
                <w:szCs w:val="24"/>
                <w:lang w:eastAsia="ru-RU"/>
              </w:rPr>
            </w:pPr>
            <w:r w:rsidRPr="00D31426">
              <w:rPr>
                <w:b/>
                <w:sz w:val="24"/>
                <w:szCs w:val="24"/>
                <w:lang w:eastAsia="ru-RU"/>
              </w:rPr>
              <w:t>Социально-коммуникативное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5.3.</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Общение при проведении режимных моментов</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5.4.</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Ситуативные беседы</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A76DDB" w:rsidRDefault="00A76DDB" w:rsidP="00AE0EA4">
            <w:pPr>
              <w:spacing w:before="100" w:beforeAutospacing="1" w:after="100" w:afterAutospacing="1"/>
              <w:rPr>
                <w:sz w:val="24"/>
                <w:szCs w:val="24"/>
                <w:lang w:eastAsia="ru-RU"/>
              </w:rPr>
            </w:pPr>
            <w:r>
              <w:rPr>
                <w:b/>
                <w:bCs/>
                <w:sz w:val="24"/>
                <w:szCs w:val="24"/>
                <w:lang w:eastAsia="ru-RU"/>
              </w:rPr>
              <w:t>ИТОГО  в неделю:</w:t>
            </w:r>
          </w:p>
        </w:tc>
        <w:tc>
          <w:tcPr>
            <w:tcW w:w="2835" w:type="dxa"/>
            <w:tcBorders>
              <w:top w:val="single" w:sz="4" w:space="0" w:color="auto"/>
              <w:left w:val="single" w:sz="4" w:space="0" w:color="auto"/>
              <w:bottom w:val="single" w:sz="4" w:space="0" w:color="auto"/>
              <w:right w:val="single" w:sz="4" w:space="0" w:color="auto"/>
            </w:tcBorders>
            <w:hideMark/>
          </w:tcPr>
          <w:p w:rsidR="00A76DDB" w:rsidRDefault="00A76DDB" w:rsidP="00AE0EA4">
            <w:pPr>
              <w:jc w:val="center"/>
              <w:rPr>
                <w:b/>
                <w:sz w:val="28"/>
                <w:szCs w:val="28"/>
                <w:lang w:eastAsia="en-US"/>
              </w:rPr>
            </w:pPr>
            <w:r>
              <w:rPr>
                <w:b/>
              </w:rPr>
              <w:t>13</w:t>
            </w:r>
          </w:p>
        </w:tc>
      </w:tr>
    </w:tbl>
    <w:p w:rsidR="00A76DDB" w:rsidRDefault="00A76DDB" w:rsidP="00805AEC">
      <w:pPr>
        <w:jc w:val="center"/>
        <w:rPr>
          <w:b/>
          <w:sz w:val="28"/>
          <w:szCs w:val="28"/>
        </w:rPr>
      </w:pPr>
      <w:r>
        <w:rPr>
          <w:b/>
          <w:sz w:val="28"/>
          <w:szCs w:val="28"/>
        </w:rPr>
        <w:t>2 период</w:t>
      </w:r>
    </w:p>
    <w:tbl>
      <w:tblPr>
        <w:tblStyle w:val="aff0"/>
        <w:tblW w:w="9639" w:type="dxa"/>
        <w:tblInd w:w="108" w:type="dxa"/>
        <w:tblLayout w:type="fixed"/>
        <w:tblLook w:val="04A0" w:firstRow="1" w:lastRow="0" w:firstColumn="1" w:lastColumn="0" w:noHBand="0" w:noVBand="1"/>
      </w:tblPr>
      <w:tblGrid>
        <w:gridCol w:w="709"/>
        <w:gridCol w:w="6095"/>
        <w:gridCol w:w="2835"/>
      </w:tblGrid>
      <w:tr w:rsidR="00A76DDB" w:rsidTr="00805AEC">
        <w:trPr>
          <w:trHeight w:val="322"/>
        </w:trPr>
        <w:tc>
          <w:tcPr>
            <w:tcW w:w="709" w:type="dxa"/>
            <w:tcBorders>
              <w:top w:val="single" w:sz="4" w:space="0" w:color="auto"/>
              <w:left w:val="single" w:sz="4" w:space="0" w:color="auto"/>
              <w:bottom w:val="single" w:sz="4" w:space="0" w:color="auto"/>
              <w:right w:val="single" w:sz="4" w:space="0" w:color="auto"/>
            </w:tcBorders>
          </w:tcPr>
          <w:p w:rsidR="00A76DDB" w:rsidRPr="00805AEC" w:rsidRDefault="00A76DDB" w:rsidP="00AE0EA4">
            <w:pPr>
              <w:rPr>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A76DDB" w:rsidRPr="00805AEC" w:rsidRDefault="00A76DDB" w:rsidP="00805AEC">
            <w:pPr>
              <w:jc w:val="center"/>
              <w:rPr>
                <w:b/>
                <w:sz w:val="24"/>
                <w:szCs w:val="24"/>
                <w:lang w:eastAsia="en-US"/>
              </w:rPr>
            </w:pPr>
            <w:r w:rsidRPr="00805AEC">
              <w:rPr>
                <w:b/>
                <w:sz w:val="24"/>
                <w:szCs w:val="24"/>
              </w:rPr>
              <w:t>Базовый вид деятельности</w:t>
            </w:r>
          </w:p>
        </w:tc>
        <w:tc>
          <w:tcPr>
            <w:tcW w:w="2835" w:type="dxa"/>
            <w:tcBorders>
              <w:top w:val="single" w:sz="4" w:space="0" w:color="auto"/>
              <w:bottom w:val="single" w:sz="4" w:space="0" w:color="auto"/>
              <w:right w:val="single" w:sz="4" w:space="0" w:color="auto"/>
            </w:tcBorders>
            <w:shd w:val="clear" w:color="auto" w:fill="auto"/>
          </w:tcPr>
          <w:p w:rsidR="00A76DDB" w:rsidRPr="00EB634B" w:rsidRDefault="00A76DDB" w:rsidP="00805AEC">
            <w:pPr>
              <w:widowControl/>
              <w:autoSpaceDE/>
              <w:jc w:val="center"/>
              <w:rPr>
                <w:b/>
                <w:sz w:val="24"/>
                <w:szCs w:val="24"/>
              </w:rPr>
            </w:pPr>
            <w:r w:rsidRPr="00EB634B">
              <w:rPr>
                <w:b/>
                <w:sz w:val="24"/>
                <w:szCs w:val="24"/>
              </w:rPr>
              <w:t>Количество игровых ситуаций</w:t>
            </w:r>
          </w:p>
        </w:tc>
      </w:tr>
      <w:tr w:rsidR="00A76DDB" w:rsidTr="00AE0EA4">
        <w:trPr>
          <w:trHeight w:val="322"/>
        </w:trPr>
        <w:tc>
          <w:tcPr>
            <w:tcW w:w="9639" w:type="dxa"/>
            <w:gridSpan w:val="3"/>
            <w:tcBorders>
              <w:top w:val="single" w:sz="4" w:space="0" w:color="auto"/>
              <w:left w:val="single" w:sz="4" w:space="0" w:color="auto"/>
              <w:bottom w:val="single" w:sz="4" w:space="0" w:color="auto"/>
              <w:right w:val="single" w:sz="4" w:space="0" w:color="auto"/>
            </w:tcBorders>
          </w:tcPr>
          <w:p w:rsidR="00A76DDB" w:rsidRPr="0032053E" w:rsidRDefault="00A76DDB" w:rsidP="00F11256">
            <w:pPr>
              <w:pStyle w:val="af4"/>
              <w:widowControl/>
              <w:numPr>
                <w:ilvl w:val="0"/>
                <w:numId w:val="6"/>
              </w:numPr>
              <w:autoSpaceDE/>
              <w:jc w:val="center"/>
              <w:rPr>
                <w:b/>
                <w:sz w:val="24"/>
                <w:szCs w:val="24"/>
              </w:rPr>
            </w:pPr>
            <w:r w:rsidRPr="0032053E">
              <w:rPr>
                <w:b/>
                <w:sz w:val="24"/>
                <w:szCs w:val="24"/>
              </w:rPr>
              <w:t>Речевое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hideMark/>
          </w:tcPr>
          <w:p w:rsidR="00A76DDB" w:rsidRDefault="00A76DDB" w:rsidP="00AE0EA4">
            <w:pPr>
              <w:spacing w:before="100" w:beforeAutospacing="1" w:after="100" w:afterAutospacing="1"/>
              <w:rPr>
                <w:sz w:val="24"/>
                <w:szCs w:val="24"/>
                <w:lang w:eastAsia="ru-RU"/>
              </w:rPr>
            </w:pPr>
            <w:r>
              <w:rPr>
                <w:sz w:val="24"/>
                <w:szCs w:val="24"/>
                <w:lang w:eastAsia="ru-RU"/>
              </w:rPr>
              <w:t>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DDB" w:rsidRDefault="00A76DDB" w:rsidP="00AE0EA4">
            <w:pPr>
              <w:spacing w:before="100" w:beforeAutospacing="1" w:after="100" w:afterAutospacing="1"/>
              <w:rPr>
                <w:sz w:val="24"/>
                <w:szCs w:val="24"/>
                <w:lang w:eastAsia="ru-RU"/>
              </w:rPr>
            </w:pPr>
            <w:r>
              <w:rPr>
                <w:sz w:val="24"/>
                <w:szCs w:val="24"/>
                <w:lang w:eastAsia="ru-RU"/>
              </w:rPr>
              <w:t>Формирование лексико-грамматических средств языка</w:t>
            </w:r>
          </w:p>
        </w:tc>
        <w:tc>
          <w:tcPr>
            <w:tcW w:w="2835" w:type="dxa"/>
            <w:tcBorders>
              <w:top w:val="single" w:sz="4" w:space="0" w:color="auto"/>
              <w:left w:val="single" w:sz="4" w:space="0" w:color="auto"/>
              <w:bottom w:val="single" w:sz="4" w:space="0" w:color="auto"/>
              <w:right w:val="single" w:sz="4" w:space="0" w:color="auto"/>
            </w:tcBorders>
            <w:hideMark/>
          </w:tcPr>
          <w:p w:rsidR="00A76DDB" w:rsidRDefault="00A76DDB" w:rsidP="00AE0EA4">
            <w:pPr>
              <w:jc w:val="center"/>
              <w:rPr>
                <w:sz w:val="28"/>
                <w:szCs w:val="28"/>
                <w:lang w:eastAsia="en-US"/>
              </w:rPr>
            </w:pPr>
            <w:r>
              <w:rPr>
                <w:sz w:val="24"/>
                <w:szCs w:val="24"/>
                <w:lang w:eastAsia="ru-RU"/>
              </w:rPr>
              <w:t>2 раза в неделю</w:t>
            </w:r>
          </w:p>
        </w:tc>
      </w:tr>
      <w:tr w:rsidR="00A76DDB" w:rsidTr="00805AEC">
        <w:trPr>
          <w:trHeight w:val="261"/>
        </w:trPr>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1.2.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Развитие речи</w:t>
            </w:r>
          </w:p>
        </w:tc>
        <w:tc>
          <w:tcPr>
            <w:tcW w:w="2835" w:type="dxa"/>
            <w:tcBorders>
              <w:top w:val="single" w:sz="4" w:space="0" w:color="auto"/>
              <w:left w:val="single" w:sz="4" w:space="0" w:color="auto"/>
              <w:bottom w:val="single" w:sz="4" w:space="0" w:color="auto"/>
              <w:right w:val="single" w:sz="4" w:space="0" w:color="auto"/>
            </w:tcBorders>
          </w:tcPr>
          <w:p w:rsidR="00A76DDB" w:rsidRDefault="00805AEC" w:rsidP="00805AEC">
            <w:pPr>
              <w:jc w:val="center"/>
              <w:rPr>
                <w:sz w:val="24"/>
                <w:szCs w:val="24"/>
                <w:lang w:eastAsia="ru-RU"/>
              </w:rPr>
            </w:pPr>
            <w:r>
              <w:rPr>
                <w:sz w:val="24"/>
                <w:szCs w:val="24"/>
                <w:lang w:eastAsia="ru-RU"/>
              </w:rPr>
              <w:t>1 раз в неделю</w:t>
            </w:r>
          </w:p>
        </w:tc>
      </w:tr>
      <w:tr w:rsidR="00A76DDB" w:rsidTr="00805AEC">
        <w:trPr>
          <w:trHeight w:val="152"/>
        </w:trPr>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1.3</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Формирование произношения</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32053E" w:rsidRDefault="00A76DDB" w:rsidP="00F11256">
            <w:pPr>
              <w:pStyle w:val="af4"/>
              <w:numPr>
                <w:ilvl w:val="0"/>
                <w:numId w:val="6"/>
              </w:numPr>
              <w:jc w:val="center"/>
              <w:rPr>
                <w:b/>
                <w:sz w:val="24"/>
                <w:szCs w:val="24"/>
                <w:lang w:eastAsia="ru-RU"/>
              </w:rPr>
            </w:pPr>
            <w:r w:rsidRPr="0032053E">
              <w:rPr>
                <w:b/>
                <w:sz w:val="24"/>
                <w:szCs w:val="24"/>
                <w:lang w:eastAsia="ru-RU"/>
              </w:rPr>
              <w:t>Познавательное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2.1.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Ознакомление с окружающим миром</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2.2.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805AEC" w:rsidP="00AE0EA4">
            <w:pPr>
              <w:spacing w:before="100" w:beforeAutospacing="1" w:after="100" w:afterAutospacing="1"/>
              <w:rPr>
                <w:sz w:val="24"/>
                <w:szCs w:val="24"/>
                <w:lang w:eastAsia="ru-RU"/>
              </w:rPr>
            </w:pPr>
            <w:r>
              <w:rPr>
                <w:sz w:val="24"/>
                <w:szCs w:val="24"/>
                <w:lang w:eastAsia="ru-RU"/>
              </w:rPr>
              <w:t>ФЭМП</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6"/>
              </w:numPr>
              <w:jc w:val="center"/>
              <w:rPr>
                <w:b/>
                <w:sz w:val="24"/>
                <w:szCs w:val="24"/>
                <w:lang w:eastAsia="ru-RU"/>
              </w:rPr>
            </w:pPr>
            <w:r>
              <w:rPr>
                <w:b/>
                <w:sz w:val="24"/>
                <w:szCs w:val="24"/>
                <w:lang w:eastAsia="ru-RU"/>
              </w:rPr>
              <w:t>Художественно-эстетическое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Рисование</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Лепка</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две недели</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3.3.</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Аппликация</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две недели</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3.4.</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Музыка</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раза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6"/>
              </w:numPr>
              <w:jc w:val="center"/>
              <w:rPr>
                <w:b/>
                <w:sz w:val="24"/>
                <w:szCs w:val="24"/>
                <w:lang w:eastAsia="ru-RU"/>
              </w:rPr>
            </w:pPr>
            <w:r w:rsidRPr="00D31426">
              <w:rPr>
                <w:b/>
                <w:sz w:val="24"/>
                <w:szCs w:val="24"/>
                <w:lang w:eastAsia="ru-RU"/>
              </w:rPr>
              <w:t>Физическое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4.1.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раза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4.2.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Физическая культура на воздухе</w:t>
            </w:r>
          </w:p>
        </w:tc>
        <w:tc>
          <w:tcPr>
            <w:tcW w:w="2835" w:type="dxa"/>
            <w:tcBorders>
              <w:top w:val="single" w:sz="4" w:space="0" w:color="auto"/>
              <w:left w:val="single" w:sz="4" w:space="0" w:color="auto"/>
              <w:bottom w:val="single" w:sz="4" w:space="0" w:color="auto"/>
              <w:right w:val="single" w:sz="4" w:space="0" w:color="auto"/>
            </w:tcBorders>
          </w:tcPr>
          <w:p w:rsidR="00A76DDB" w:rsidRPr="003B27FF" w:rsidRDefault="00A76DDB" w:rsidP="00AE0EA4">
            <w:pPr>
              <w:jc w:val="center"/>
              <w:rPr>
                <w:sz w:val="24"/>
                <w:szCs w:val="24"/>
                <w:lang w:eastAsia="ru-RU"/>
              </w:rPr>
            </w:pPr>
            <w:r>
              <w:rPr>
                <w:sz w:val="24"/>
                <w:szCs w:val="24"/>
                <w:lang w:eastAsia="ru-RU"/>
              </w:rPr>
              <w:t xml:space="preserve">1 </w:t>
            </w:r>
            <w:r w:rsidRPr="003B27FF">
              <w:rPr>
                <w:sz w:val="24"/>
                <w:szCs w:val="24"/>
                <w:lang w:eastAsia="ru-RU"/>
              </w:rPr>
              <w:t>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6"/>
              </w:numPr>
              <w:jc w:val="center"/>
              <w:rPr>
                <w:b/>
                <w:sz w:val="24"/>
                <w:szCs w:val="24"/>
                <w:lang w:eastAsia="ru-RU"/>
              </w:rPr>
            </w:pPr>
            <w:r w:rsidRPr="00D31426">
              <w:rPr>
                <w:b/>
                <w:sz w:val="24"/>
                <w:szCs w:val="24"/>
                <w:lang w:eastAsia="ru-RU"/>
              </w:rPr>
              <w:t>Социально-коммуникативное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5.1.</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5.2.</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5.3.</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Общение при проведении режимных моментов</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5.4.</w:t>
            </w:r>
          </w:p>
        </w:tc>
        <w:tc>
          <w:tcPr>
            <w:tcW w:w="6095"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Ситуативные беседы</w:t>
            </w:r>
          </w:p>
        </w:tc>
        <w:tc>
          <w:tcPr>
            <w:tcW w:w="2835"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A76DDB" w:rsidRDefault="00A76DDB" w:rsidP="00AE0EA4">
            <w:pPr>
              <w:spacing w:before="100" w:beforeAutospacing="1" w:after="100" w:afterAutospacing="1"/>
              <w:rPr>
                <w:sz w:val="24"/>
                <w:szCs w:val="24"/>
                <w:lang w:eastAsia="ru-RU"/>
              </w:rPr>
            </w:pPr>
            <w:r>
              <w:rPr>
                <w:b/>
                <w:bCs/>
                <w:sz w:val="24"/>
                <w:szCs w:val="24"/>
                <w:lang w:eastAsia="ru-RU"/>
              </w:rPr>
              <w:t>ИТОГО  в неделю:</w:t>
            </w:r>
          </w:p>
        </w:tc>
        <w:tc>
          <w:tcPr>
            <w:tcW w:w="2835" w:type="dxa"/>
            <w:tcBorders>
              <w:top w:val="single" w:sz="4" w:space="0" w:color="auto"/>
              <w:left w:val="single" w:sz="4" w:space="0" w:color="auto"/>
              <w:bottom w:val="single" w:sz="4" w:space="0" w:color="auto"/>
              <w:right w:val="single" w:sz="4" w:space="0" w:color="auto"/>
            </w:tcBorders>
            <w:hideMark/>
          </w:tcPr>
          <w:p w:rsidR="00A76DDB" w:rsidRDefault="00A76DDB" w:rsidP="00AE0EA4">
            <w:pPr>
              <w:jc w:val="center"/>
              <w:rPr>
                <w:b/>
                <w:sz w:val="28"/>
                <w:szCs w:val="28"/>
                <w:lang w:eastAsia="en-US"/>
              </w:rPr>
            </w:pPr>
            <w:r>
              <w:rPr>
                <w:b/>
              </w:rPr>
              <w:t>13</w:t>
            </w:r>
          </w:p>
        </w:tc>
      </w:tr>
    </w:tbl>
    <w:p w:rsidR="00A76DDB" w:rsidRDefault="00A76DDB" w:rsidP="00A76DDB">
      <w:pPr>
        <w:rPr>
          <w:b/>
          <w:sz w:val="28"/>
          <w:szCs w:val="28"/>
        </w:rPr>
      </w:pPr>
    </w:p>
    <w:p w:rsidR="00A76DDB" w:rsidRDefault="00805AEC" w:rsidP="00805AEC">
      <w:pPr>
        <w:jc w:val="center"/>
        <w:rPr>
          <w:b/>
          <w:sz w:val="28"/>
          <w:szCs w:val="28"/>
        </w:rPr>
      </w:pPr>
      <w:r>
        <w:rPr>
          <w:b/>
          <w:sz w:val="28"/>
          <w:szCs w:val="28"/>
        </w:rPr>
        <w:lastRenderedPageBreak/>
        <w:t>3 период</w:t>
      </w:r>
    </w:p>
    <w:tbl>
      <w:tblPr>
        <w:tblStyle w:val="aff0"/>
        <w:tblW w:w="9639" w:type="dxa"/>
        <w:tblInd w:w="108" w:type="dxa"/>
        <w:tblLayout w:type="fixed"/>
        <w:tblLook w:val="04A0" w:firstRow="1" w:lastRow="0" w:firstColumn="1" w:lastColumn="0" w:noHBand="0" w:noVBand="1"/>
      </w:tblPr>
      <w:tblGrid>
        <w:gridCol w:w="709"/>
        <w:gridCol w:w="6237"/>
        <w:gridCol w:w="2693"/>
      </w:tblGrid>
      <w:tr w:rsidR="00A76DDB" w:rsidTr="00805AEC">
        <w:trPr>
          <w:trHeight w:val="322"/>
        </w:trPr>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rPr>
                <w:sz w:val="28"/>
                <w:szCs w:val="28"/>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A76DDB" w:rsidRPr="00805AEC" w:rsidRDefault="00A76DDB" w:rsidP="00805AEC">
            <w:pPr>
              <w:jc w:val="center"/>
              <w:rPr>
                <w:b/>
                <w:sz w:val="24"/>
                <w:szCs w:val="24"/>
                <w:lang w:eastAsia="en-US"/>
              </w:rPr>
            </w:pPr>
            <w:r w:rsidRPr="00805AEC">
              <w:rPr>
                <w:b/>
                <w:sz w:val="24"/>
                <w:szCs w:val="24"/>
              </w:rPr>
              <w:t>Базовый вид деятельности</w:t>
            </w:r>
          </w:p>
        </w:tc>
        <w:tc>
          <w:tcPr>
            <w:tcW w:w="2693" w:type="dxa"/>
            <w:tcBorders>
              <w:top w:val="single" w:sz="4" w:space="0" w:color="auto"/>
              <w:bottom w:val="single" w:sz="4" w:space="0" w:color="auto"/>
              <w:right w:val="single" w:sz="4" w:space="0" w:color="auto"/>
            </w:tcBorders>
            <w:shd w:val="clear" w:color="auto" w:fill="auto"/>
          </w:tcPr>
          <w:p w:rsidR="00A76DDB" w:rsidRPr="00805AEC" w:rsidRDefault="00A76DDB" w:rsidP="00805AEC">
            <w:pPr>
              <w:widowControl/>
              <w:autoSpaceDE/>
              <w:jc w:val="center"/>
              <w:rPr>
                <w:b/>
                <w:sz w:val="24"/>
                <w:szCs w:val="24"/>
              </w:rPr>
            </w:pPr>
            <w:r w:rsidRPr="00805AEC">
              <w:rPr>
                <w:b/>
                <w:sz w:val="24"/>
                <w:szCs w:val="24"/>
              </w:rPr>
              <w:t>Количество игровых ситуаций</w:t>
            </w:r>
          </w:p>
        </w:tc>
      </w:tr>
      <w:tr w:rsidR="00A76DDB" w:rsidTr="00AE0EA4">
        <w:trPr>
          <w:trHeight w:val="322"/>
        </w:trPr>
        <w:tc>
          <w:tcPr>
            <w:tcW w:w="9639" w:type="dxa"/>
            <w:gridSpan w:val="3"/>
            <w:tcBorders>
              <w:top w:val="single" w:sz="4" w:space="0" w:color="auto"/>
              <w:left w:val="single" w:sz="4" w:space="0" w:color="auto"/>
              <w:bottom w:val="single" w:sz="4" w:space="0" w:color="auto"/>
              <w:right w:val="single" w:sz="4" w:space="0" w:color="auto"/>
            </w:tcBorders>
          </w:tcPr>
          <w:p w:rsidR="00A76DDB" w:rsidRPr="0032053E" w:rsidRDefault="00A76DDB" w:rsidP="00F11256">
            <w:pPr>
              <w:pStyle w:val="af4"/>
              <w:widowControl/>
              <w:numPr>
                <w:ilvl w:val="0"/>
                <w:numId w:val="7"/>
              </w:numPr>
              <w:autoSpaceDE/>
              <w:jc w:val="center"/>
              <w:rPr>
                <w:b/>
                <w:sz w:val="24"/>
                <w:szCs w:val="24"/>
              </w:rPr>
            </w:pPr>
            <w:r w:rsidRPr="0032053E">
              <w:rPr>
                <w:b/>
                <w:sz w:val="24"/>
                <w:szCs w:val="24"/>
              </w:rPr>
              <w:t>Речевое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hideMark/>
          </w:tcPr>
          <w:p w:rsidR="00A76DDB" w:rsidRDefault="00A76DDB" w:rsidP="00AE0EA4">
            <w:pPr>
              <w:spacing w:before="100" w:beforeAutospacing="1" w:after="100" w:afterAutospacing="1"/>
              <w:rPr>
                <w:sz w:val="24"/>
                <w:szCs w:val="24"/>
                <w:lang w:eastAsia="ru-RU"/>
              </w:rPr>
            </w:pPr>
            <w:r>
              <w:rPr>
                <w:sz w:val="24"/>
                <w:szCs w:val="24"/>
                <w:lang w:eastAsia="ru-RU"/>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76DDB" w:rsidRDefault="00A76DDB" w:rsidP="00AE0EA4">
            <w:pPr>
              <w:spacing w:before="100" w:beforeAutospacing="1" w:after="100" w:afterAutospacing="1"/>
              <w:rPr>
                <w:sz w:val="24"/>
                <w:szCs w:val="24"/>
                <w:lang w:eastAsia="ru-RU"/>
              </w:rPr>
            </w:pPr>
            <w:r>
              <w:rPr>
                <w:sz w:val="24"/>
                <w:szCs w:val="24"/>
                <w:lang w:eastAsia="ru-RU"/>
              </w:rPr>
              <w:t>Формирование лексико-грамматических средств языка</w:t>
            </w:r>
          </w:p>
        </w:tc>
        <w:tc>
          <w:tcPr>
            <w:tcW w:w="2693" w:type="dxa"/>
            <w:tcBorders>
              <w:top w:val="single" w:sz="4" w:space="0" w:color="auto"/>
              <w:left w:val="single" w:sz="4" w:space="0" w:color="auto"/>
              <w:bottom w:val="single" w:sz="4" w:space="0" w:color="auto"/>
              <w:right w:val="single" w:sz="4" w:space="0" w:color="auto"/>
            </w:tcBorders>
            <w:hideMark/>
          </w:tcPr>
          <w:p w:rsidR="00A76DDB" w:rsidRDefault="00A76DDB" w:rsidP="00AE0EA4">
            <w:pPr>
              <w:jc w:val="center"/>
              <w:rPr>
                <w:sz w:val="28"/>
                <w:szCs w:val="28"/>
                <w:lang w:eastAsia="en-US"/>
              </w:rPr>
            </w:pPr>
            <w:r>
              <w:rPr>
                <w:sz w:val="24"/>
                <w:szCs w:val="24"/>
                <w:lang w:eastAsia="ru-RU"/>
              </w:rPr>
              <w:t>3 раза в неделю</w:t>
            </w:r>
          </w:p>
        </w:tc>
      </w:tr>
      <w:tr w:rsidR="00A76DDB" w:rsidTr="00805AEC">
        <w:trPr>
          <w:trHeight w:val="243"/>
        </w:trPr>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1.2</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Формирование произношения</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32053E" w:rsidRDefault="00A76DDB" w:rsidP="00F11256">
            <w:pPr>
              <w:pStyle w:val="af4"/>
              <w:numPr>
                <w:ilvl w:val="0"/>
                <w:numId w:val="7"/>
              </w:numPr>
              <w:jc w:val="center"/>
              <w:rPr>
                <w:b/>
                <w:sz w:val="24"/>
                <w:szCs w:val="24"/>
                <w:lang w:eastAsia="ru-RU"/>
              </w:rPr>
            </w:pPr>
            <w:r w:rsidRPr="0032053E">
              <w:rPr>
                <w:b/>
                <w:sz w:val="24"/>
                <w:szCs w:val="24"/>
                <w:lang w:eastAsia="ru-RU"/>
              </w:rPr>
              <w:t>Познавательное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2.1.</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Ознакомление с окружающим миром</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2.2.</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805AEC" w:rsidP="00AE0EA4">
            <w:pPr>
              <w:spacing w:before="100" w:beforeAutospacing="1" w:after="100" w:afterAutospacing="1"/>
              <w:rPr>
                <w:sz w:val="24"/>
                <w:szCs w:val="24"/>
                <w:lang w:eastAsia="ru-RU"/>
              </w:rPr>
            </w:pPr>
            <w:r>
              <w:rPr>
                <w:sz w:val="24"/>
                <w:szCs w:val="24"/>
                <w:lang w:eastAsia="ru-RU"/>
              </w:rPr>
              <w:t>ФЭМП</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7"/>
              </w:numPr>
              <w:jc w:val="center"/>
              <w:rPr>
                <w:b/>
                <w:sz w:val="24"/>
                <w:szCs w:val="24"/>
                <w:lang w:eastAsia="ru-RU"/>
              </w:rPr>
            </w:pPr>
            <w:r>
              <w:rPr>
                <w:b/>
                <w:sz w:val="24"/>
                <w:szCs w:val="24"/>
                <w:lang w:eastAsia="ru-RU"/>
              </w:rPr>
              <w:t>Художественно-эстетическое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3.1.</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Лепка</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две недели</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3.2.</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Аппликация</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1 раз в две недели</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3.3.</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Музыка</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раза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7"/>
              </w:numPr>
              <w:jc w:val="center"/>
              <w:rPr>
                <w:b/>
                <w:sz w:val="24"/>
                <w:szCs w:val="24"/>
                <w:lang w:eastAsia="ru-RU"/>
              </w:rPr>
            </w:pPr>
            <w:r w:rsidRPr="00D31426">
              <w:rPr>
                <w:b/>
                <w:sz w:val="24"/>
                <w:szCs w:val="24"/>
                <w:lang w:eastAsia="ru-RU"/>
              </w:rPr>
              <w:t>Физическое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4.1.</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2 раза в неделю</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4.2.</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Физическая культура на воздухе</w:t>
            </w:r>
          </w:p>
        </w:tc>
        <w:tc>
          <w:tcPr>
            <w:tcW w:w="2693" w:type="dxa"/>
            <w:tcBorders>
              <w:top w:val="single" w:sz="4" w:space="0" w:color="auto"/>
              <w:left w:val="single" w:sz="4" w:space="0" w:color="auto"/>
              <w:bottom w:val="single" w:sz="4" w:space="0" w:color="auto"/>
              <w:right w:val="single" w:sz="4" w:space="0" w:color="auto"/>
            </w:tcBorders>
          </w:tcPr>
          <w:p w:rsidR="00A76DDB" w:rsidRPr="003B27FF" w:rsidRDefault="00A76DDB" w:rsidP="00AE0EA4">
            <w:pPr>
              <w:jc w:val="center"/>
              <w:rPr>
                <w:sz w:val="24"/>
                <w:szCs w:val="24"/>
                <w:lang w:eastAsia="ru-RU"/>
              </w:rPr>
            </w:pPr>
            <w:r>
              <w:rPr>
                <w:sz w:val="24"/>
                <w:szCs w:val="24"/>
                <w:lang w:eastAsia="ru-RU"/>
              </w:rPr>
              <w:t xml:space="preserve">1 </w:t>
            </w:r>
            <w:r w:rsidRPr="003B27FF">
              <w:rPr>
                <w:sz w:val="24"/>
                <w:szCs w:val="24"/>
                <w:lang w:eastAsia="ru-RU"/>
              </w:rPr>
              <w:t>раз в неделю</w:t>
            </w:r>
          </w:p>
        </w:tc>
      </w:tr>
      <w:tr w:rsidR="00A76DDB" w:rsidTr="00AE0EA4">
        <w:tc>
          <w:tcPr>
            <w:tcW w:w="9639" w:type="dxa"/>
            <w:gridSpan w:val="3"/>
            <w:tcBorders>
              <w:top w:val="single" w:sz="4" w:space="0" w:color="auto"/>
              <w:left w:val="single" w:sz="4" w:space="0" w:color="auto"/>
              <w:bottom w:val="single" w:sz="4" w:space="0" w:color="auto"/>
              <w:right w:val="single" w:sz="4" w:space="0" w:color="auto"/>
            </w:tcBorders>
          </w:tcPr>
          <w:p w:rsidR="00A76DDB" w:rsidRPr="00D31426" w:rsidRDefault="00A76DDB" w:rsidP="00F11256">
            <w:pPr>
              <w:pStyle w:val="af4"/>
              <w:numPr>
                <w:ilvl w:val="0"/>
                <w:numId w:val="7"/>
              </w:numPr>
              <w:jc w:val="center"/>
              <w:rPr>
                <w:b/>
                <w:sz w:val="24"/>
                <w:szCs w:val="24"/>
                <w:lang w:eastAsia="ru-RU"/>
              </w:rPr>
            </w:pPr>
            <w:r w:rsidRPr="00D31426">
              <w:rPr>
                <w:b/>
                <w:sz w:val="24"/>
                <w:szCs w:val="24"/>
                <w:lang w:eastAsia="ru-RU"/>
              </w:rPr>
              <w:t>Социально-коммуникативное развитие</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5.1.</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5.2.</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5.3.</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Общение при проведении режимных моментов</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r>
              <w:rPr>
                <w:sz w:val="24"/>
                <w:szCs w:val="24"/>
                <w:lang w:eastAsia="ru-RU"/>
              </w:rPr>
              <w:t>5.4.</w:t>
            </w:r>
          </w:p>
        </w:tc>
        <w:tc>
          <w:tcPr>
            <w:tcW w:w="6237" w:type="dxa"/>
            <w:tcBorders>
              <w:top w:val="single" w:sz="4" w:space="0" w:color="auto"/>
              <w:left w:val="single" w:sz="4" w:space="0" w:color="auto"/>
              <w:bottom w:val="single" w:sz="4" w:space="0" w:color="auto"/>
              <w:right w:val="single" w:sz="4" w:space="0" w:color="auto"/>
            </w:tcBorders>
            <w:vAlign w:val="center"/>
          </w:tcPr>
          <w:p w:rsidR="00A76DDB" w:rsidRDefault="00A76DDB" w:rsidP="00AE0EA4">
            <w:pPr>
              <w:spacing w:before="100" w:beforeAutospacing="1" w:after="100" w:afterAutospacing="1"/>
              <w:rPr>
                <w:sz w:val="24"/>
                <w:szCs w:val="24"/>
                <w:lang w:eastAsia="ru-RU"/>
              </w:rPr>
            </w:pPr>
            <w:r>
              <w:rPr>
                <w:sz w:val="24"/>
                <w:szCs w:val="24"/>
                <w:lang w:eastAsia="ru-RU"/>
              </w:rPr>
              <w:t>Ситуативные беседы</w:t>
            </w:r>
          </w:p>
        </w:tc>
        <w:tc>
          <w:tcPr>
            <w:tcW w:w="2693" w:type="dxa"/>
            <w:tcBorders>
              <w:top w:val="single" w:sz="4" w:space="0" w:color="auto"/>
              <w:left w:val="single" w:sz="4" w:space="0" w:color="auto"/>
              <w:bottom w:val="single" w:sz="4" w:space="0" w:color="auto"/>
              <w:right w:val="single" w:sz="4" w:space="0" w:color="auto"/>
            </w:tcBorders>
          </w:tcPr>
          <w:p w:rsidR="00A76DDB" w:rsidRDefault="00A76DDB" w:rsidP="00AE0EA4">
            <w:pPr>
              <w:jc w:val="center"/>
              <w:rPr>
                <w:sz w:val="24"/>
                <w:szCs w:val="24"/>
                <w:lang w:eastAsia="ru-RU"/>
              </w:rPr>
            </w:pPr>
            <w:r>
              <w:rPr>
                <w:sz w:val="24"/>
                <w:szCs w:val="24"/>
                <w:lang w:eastAsia="ru-RU"/>
              </w:rPr>
              <w:t>ежедневно</w:t>
            </w:r>
          </w:p>
        </w:tc>
      </w:tr>
      <w:tr w:rsidR="00A76DDB" w:rsidTr="00805AEC">
        <w:tc>
          <w:tcPr>
            <w:tcW w:w="709" w:type="dxa"/>
            <w:tcBorders>
              <w:top w:val="single" w:sz="4" w:space="0" w:color="auto"/>
              <w:left w:val="single" w:sz="4" w:space="0" w:color="auto"/>
              <w:bottom w:val="single" w:sz="4" w:space="0" w:color="auto"/>
              <w:right w:val="single" w:sz="4" w:space="0" w:color="auto"/>
            </w:tcBorders>
          </w:tcPr>
          <w:p w:rsidR="00A76DDB" w:rsidRDefault="00A76DDB" w:rsidP="00AE0EA4">
            <w:pPr>
              <w:spacing w:before="100" w:beforeAutospacing="1" w:after="100" w:afterAutospacing="1"/>
              <w:rPr>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76DDB" w:rsidRDefault="00A76DDB" w:rsidP="00AE0EA4">
            <w:pPr>
              <w:spacing w:before="100" w:beforeAutospacing="1" w:after="100" w:afterAutospacing="1"/>
              <w:rPr>
                <w:sz w:val="24"/>
                <w:szCs w:val="24"/>
                <w:lang w:eastAsia="ru-RU"/>
              </w:rPr>
            </w:pPr>
            <w:r>
              <w:rPr>
                <w:b/>
                <w:bCs/>
                <w:sz w:val="24"/>
                <w:szCs w:val="24"/>
                <w:lang w:eastAsia="ru-RU"/>
              </w:rPr>
              <w:t>ИТОГО  в неделю:</w:t>
            </w:r>
          </w:p>
        </w:tc>
        <w:tc>
          <w:tcPr>
            <w:tcW w:w="2693" w:type="dxa"/>
            <w:tcBorders>
              <w:top w:val="single" w:sz="4" w:space="0" w:color="auto"/>
              <w:left w:val="single" w:sz="4" w:space="0" w:color="auto"/>
              <w:bottom w:val="single" w:sz="4" w:space="0" w:color="auto"/>
              <w:right w:val="single" w:sz="4" w:space="0" w:color="auto"/>
            </w:tcBorders>
            <w:hideMark/>
          </w:tcPr>
          <w:p w:rsidR="00A76DDB" w:rsidRDefault="00A76DDB" w:rsidP="00AE0EA4">
            <w:pPr>
              <w:jc w:val="center"/>
              <w:rPr>
                <w:b/>
                <w:sz w:val="28"/>
                <w:szCs w:val="28"/>
                <w:lang w:eastAsia="en-US"/>
              </w:rPr>
            </w:pPr>
            <w:r>
              <w:rPr>
                <w:b/>
              </w:rPr>
              <w:t>13</w:t>
            </w:r>
          </w:p>
        </w:tc>
      </w:tr>
    </w:tbl>
    <w:p w:rsidR="00A76DDB" w:rsidRDefault="00A76DDB" w:rsidP="00C869E1">
      <w:pPr>
        <w:jc w:val="center"/>
        <w:rPr>
          <w:b/>
          <w:sz w:val="28"/>
          <w:szCs w:val="28"/>
        </w:rPr>
      </w:pPr>
      <w:r w:rsidRPr="00E15460">
        <w:rPr>
          <w:b/>
          <w:sz w:val="28"/>
          <w:szCs w:val="28"/>
        </w:rPr>
        <w:t xml:space="preserve">Сетка </w:t>
      </w:r>
      <w:r>
        <w:rPr>
          <w:b/>
          <w:sz w:val="28"/>
          <w:szCs w:val="28"/>
        </w:rPr>
        <w:t>образовательной деятельности в форме игровых ситуаций</w:t>
      </w:r>
    </w:p>
    <w:p w:rsidR="00A76DDB" w:rsidRDefault="00A76DDB" w:rsidP="00A76DDB">
      <w:pPr>
        <w:jc w:val="center"/>
        <w:rPr>
          <w:b/>
          <w:sz w:val="28"/>
          <w:szCs w:val="28"/>
        </w:rPr>
      </w:pPr>
      <w:r>
        <w:rPr>
          <w:b/>
          <w:sz w:val="28"/>
          <w:szCs w:val="28"/>
        </w:rPr>
        <w:t xml:space="preserve"> в старшей </w:t>
      </w:r>
      <w:r w:rsidRPr="00F837A2">
        <w:rPr>
          <w:b/>
          <w:sz w:val="28"/>
          <w:szCs w:val="28"/>
        </w:rPr>
        <w:t xml:space="preserve"> групп</w:t>
      </w:r>
      <w:r>
        <w:rPr>
          <w:b/>
          <w:sz w:val="28"/>
          <w:szCs w:val="28"/>
        </w:rPr>
        <w:t>е</w:t>
      </w:r>
      <w:r w:rsidRPr="00E15460">
        <w:rPr>
          <w:b/>
          <w:sz w:val="28"/>
          <w:szCs w:val="28"/>
        </w:rPr>
        <w:t xml:space="preserve"> компенсирующей направленности  </w:t>
      </w:r>
    </w:p>
    <w:p w:rsidR="00A76DDB" w:rsidRDefault="00A76DDB" w:rsidP="00805AEC">
      <w:pPr>
        <w:jc w:val="center"/>
        <w:rPr>
          <w:b/>
          <w:sz w:val="28"/>
          <w:szCs w:val="28"/>
        </w:rPr>
      </w:pPr>
      <w:r>
        <w:rPr>
          <w:b/>
          <w:sz w:val="28"/>
          <w:szCs w:val="28"/>
        </w:rPr>
        <w:t xml:space="preserve">1 период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154"/>
        <w:gridCol w:w="2862"/>
      </w:tblGrid>
      <w:tr w:rsidR="00A76DDB" w:rsidTr="00AE0EA4">
        <w:trPr>
          <w:trHeight w:val="540"/>
        </w:trPr>
        <w:tc>
          <w:tcPr>
            <w:tcW w:w="832" w:type="pct"/>
            <w:vMerge w:val="restart"/>
            <w:tcBorders>
              <w:top w:val="single" w:sz="4" w:space="0" w:color="auto"/>
              <w:left w:val="single" w:sz="4" w:space="0" w:color="auto"/>
              <w:right w:val="single" w:sz="4" w:space="0" w:color="auto"/>
            </w:tcBorders>
            <w:hideMark/>
          </w:tcPr>
          <w:p w:rsidR="00A76DDB" w:rsidRPr="00D835C0" w:rsidRDefault="00A76DDB" w:rsidP="00AE0EA4">
            <w:pPr>
              <w:jc w:val="center"/>
              <w:rPr>
                <w:sz w:val="22"/>
                <w:szCs w:val="22"/>
              </w:rPr>
            </w:pPr>
            <w:r w:rsidRPr="00D835C0">
              <w:rPr>
                <w:sz w:val="22"/>
                <w:szCs w:val="22"/>
              </w:rPr>
              <w:t>Понедельник</w:t>
            </w:r>
          </w:p>
        </w:tc>
        <w:tc>
          <w:tcPr>
            <w:tcW w:w="2680" w:type="pct"/>
            <w:tcBorders>
              <w:top w:val="single" w:sz="4" w:space="0" w:color="auto"/>
              <w:left w:val="single" w:sz="4" w:space="0" w:color="auto"/>
              <w:right w:val="single" w:sz="4" w:space="0" w:color="auto"/>
            </w:tcBorders>
            <w:hideMark/>
          </w:tcPr>
          <w:p w:rsidR="00A76DDB" w:rsidRDefault="00A76DDB" w:rsidP="00AE0EA4">
            <w:pPr>
              <w:rPr>
                <w:sz w:val="22"/>
                <w:szCs w:val="22"/>
              </w:rPr>
            </w:pPr>
            <w:r>
              <w:rPr>
                <w:sz w:val="22"/>
                <w:szCs w:val="22"/>
              </w:rPr>
              <w:t xml:space="preserve">ФЭМП </w:t>
            </w:r>
          </w:p>
          <w:p w:rsidR="00A76DDB" w:rsidRPr="00D835C0" w:rsidRDefault="00A76DDB" w:rsidP="00AE0EA4">
            <w:pPr>
              <w:rPr>
                <w:sz w:val="22"/>
                <w:szCs w:val="22"/>
              </w:rPr>
            </w:pPr>
            <w:r>
              <w:rPr>
                <w:sz w:val="22"/>
                <w:szCs w:val="22"/>
              </w:rPr>
              <w:t>Физическая культура</w:t>
            </w:r>
          </w:p>
        </w:tc>
        <w:tc>
          <w:tcPr>
            <w:tcW w:w="1488" w:type="pct"/>
            <w:tcBorders>
              <w:top w:val="single" w:sz="4" w:space="0" w:color="auto"/>
              <w:left w:val="single" w:sz="4" w:space="0" w:color="auto"/>
              <w:right w:val="single" w:sz="4" w:space="0" w:color="auto"/>
            </w:tcBorders>
            <w:hideMark/>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B402F1" w:rsidRDefault="00A76DDB" w:rsidP="00AE0EA4">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Tr="00805AEC">
        <w:trPr>
          <w:trHeight w:val="200"/>
        </w:trPr>
        <w:tc>
          <w:tcPr>
            <w:tcW w:w="832" w:type="pct"/>
            <w:vMerge/>
            <w:tcBorders>
              <w:left w:val="single" w:sz="4" w:space="0" w:color="auto"/>
              <w:right w:val="single" w:sz="4" w:space="0" w:color="auto"/>
            </w:tcBorders>
            <w:hideMark/>
          </w:tcPr>
          <w:p w:rsidR="00A76DDB" w:rsidRPr="00D835C0" w:rsidRDefault="00A76DDB" w:rsidP="00AE0EA4">
            <w:pPr>
              <w:jc w:val="center"/>
              <w:rPr>
                <w:sz w:val="22"/>
                <w:szCs w:val="22"/>
              </w:rPr>
            </w:pPr>
          </w:p>
        </w:tc>
        <w:tc>
          <w:tcPr>
            <w:tcW w:w="2680" w:type="pct"/>
            <w:tcBorders>
              <w:top w:val="single" w:sz="4" w:space="0" w:color="auto"/>
              <w:left w:val="single" w:sz="4" w:space="0" w:color="auto"/>
              <w:right w:val="single" w:sz="4" w:space="0" w:color="auto"/>
            </w:tcBorders>
            <w:hideMark/>
          </w:tcPr>
          <w:p w:rsidR="00A76DDB" w:rsidRDefault="00A76DDB" w:rsidP="00AE0EA4">
            <w:pPr>
              <w:rPr>
                <w:sz w:val="22"/>
                <w:szCs w:val="22"/>
              </w:rPr>
            </w:pPr>
            <w:r>
              <w:rPr>
                <w:sz w:val="22"/>
                <w:szCs w:val="22"/>
              </w:rPr>
              <w:t>Развитие речи (воспитатель)</w:t>
            </w:r>
          </w:p>
        </w:tc>
        <w:tc>
          <w:tcPr>
            <w:tcW w:w="1488" w:type="pct"/>
            <w:tcBorders>
              <w:top w:val="single" w:sz="4" w:space="0" w:color="auto"/>
              <w:left w:val="single" w:sz="4" w:space="0" w:color="auto"/>
              <w:right w:val="single" w:sz="4" w:space="0" w:color="auto"/>
            </w:tcBorders>
            <w:hideMark/>
          </w:tcPr>
          <w:p w:rsidR="00A76DDB" w:rsidRDefault="00805AEC" w:rsidP="00AE0EA4">
            <w:pPr>
              <w:jc w:val="center"/>
              <w:rPr>
                <w:rFonts w:cs="Times New Roman"/>
                <w:sz w:val="22"/>
                <w:szCs w:val="22"/>
                <w:lang w:eastAsia="ru-RU"/>
              </w:rPr>
            </w:pPr>
            <w:r>
              <w:rPr>
                <w:rFonts w:cs="Times New Roman"/>
                <w:sz w:val="22"/>
                <w:szCs w:val="22"/>
                <w:lang w:eastAsia="ru-RU"/>
              </w:rPr>
              <w:t>15.40</w:t>
            </w:r>
            <w:r w:rsidR="00A76DDB">
              <w:rPr>
                <w:spacing w:val="2"/>
                <w:sz w:val="22"/>
                <w:szCs w:val="22"/>
              </w:rPr>
              <w:t xml:space="preserve">– </w:t>
            </w:r>
            <w:r>
              <w:rPr>
                <w:rFonts w:cs="Times New Roman"/>
                <w:sz w:val="22"/>
                <w:szCs w:val="22"/>
                <w:lang w:eastAsia="ru-RU"/>
              </w:rPr>
              <w:t>16.</w:t>
            </w:r>
            <w:r w:rsidR="00A76DDB">
              <w:rPr>
                <w:rFonts w:cs="Times New Roman"/>
                <w:sz w:val="22"/>
                <w:szCs w:val="22"/>
                <w:lang w:eastAsia="ru-RU"/>
              </w:rPr>
              <w:t>0</w:t>
            </w:r>
            <w:r>
              <w:rPr>
                <w:rFonts w:cs="Times New Roman"/>
                <w:sz w:val="22"/>
                <w:szCs w:val="22"/>
                <w:lang w:eastAsia="ru-RU"/>
              </w:rPr>
              <w:t>5</w:t>
            </w:r>
          </w:p>
        </w:tc>
      </w:tr>
      <w:tr w:rsidR="00A76DDB" w:rsidTr="00AE0EA4">
        <w:trPr>
          <w:trHeight w:val="495"/>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Вторник</w:t>
            </w:r>
          </w:p>
        </w:tc>
        <w:tc>
          <w:tcPr>
            <w:tcW w:w="2680" w:type="pct"/>
            <w:tcBorders>
              <w:top w:val="single" w:sz="4" w:space="0" w:color="auto"/>
              <w:left w:val="single" w:sz="4" w:space="0" w:color="auto"/>
              <w:right w:val="single" w:sz="4" w:space="0" w:color="auto"/>
            </w:tcBorders>
          </w:tcPr>
          <w:p w:rsidR="00A76DDB" w:rsidRDefault="00A76DDB" w:rsidP="00AE0EA4">
            <w:pPr>
              <w:rPr>
                <w:sz w:val="22"/>
                <w:szCs w:val="22"/>
              </w:rPr>
            </w:pPr>
            <w:r>
              <w:rPr>
                <w:sz w:val="22"/>
                <w:szCs w:val="22"/>
              </w:rPr>
              <w:t xml:space="preserve">Речевое развитие </w:t>
            </w:r>
          </w:p>
          <w:p w:rsidR="00A76DDB" w:rsidRPr="00FE4E36" w:rsidRDefault="00A76DDB" w:rsidP="00AE0EA4">
            <w:pPr>
              <w:rPr>
                <w:sz w:val="22"/>
                <w:szCs w:val="22"/>
              </w:rPr>
            </w:pPr>
            <w:r>
              <w:rPr>
                <w:sz w:val="22"/>
                <w:szCs w:val="22"/>
              </w:rPr>
              <w:t>Музыка</w:t>
            </w:r>
          </w:p>
        </w:tc>
        <w:tc>
          <w:tcPr>
            <w:tcW w:w="1488" w:type="pct"/>
            <w:tcBorders>
              <w:top w:val="single" w:sz="4" w:space="0" w:color="auto"/>
              <w:left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61692D" w:rsidRDefault="00A76DDB" w:rsidP="00AE0EA4">
            <w:pPr>
              <w:jc w:val="center"/>
              <w:rPr>
                <w:spacing w:val="2"/>
                <w:sz w:val="22"/>
                <w:szCs w:val="22"/>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Tr="00AE0EA4">
        <w:trPr>
          <w:trHeight w:val="249"/>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right w:val="single" w:sz="4" w:space="0" w:color="auto"/>
            </w:tcBorders>
          </w:tcPr>
          <w:p w:rsidR="00A76DDB" w:rsidRDefault="00A76DDB" w:rsidP="00AE0EA4">
            <w:pPr>
              <w:rPr>
                <w:sz w:val="22"/>
                <w:szCs w:val="22"/>
              </w:rPr>
            </w:pPr>
            <w:r>
              <w:rPr>
                <w:sz w:val="22"/>
                <w:szCs w:val="22"/>
              </w:rPr>
              <w:t>Физическая культура (на воздухе)</w:t>
            </w:r>
          </w:p>
        </w:tc>
        <w:tc>
          <w:tcPr>
            <w:tcW w:w="1488" w:type="pct"/>
            <w:tcBorders>
              <w:top w:val="single" w:sz="4" w:space="0" w:color="auto"/>
              <w:left w:val="single" w:sz="4" w:space="0" w:color="auto"/>
              <w:right w:val="single" w:sz="4" w:space="0" w:color="auto"/>
            </w:tcBorders>
          </w:tcPr>
          <w:p w:rsidR="00A76DDB" w:rsidRDefault="00A76DDB" w:rsidP="00AE0EA4">
            <w:pPr>
              <w:jc w:val="center"/>
              <w:rPr>
                <w:rFonts w:cs="Times New Roman"/>
                <w:sz w:val="22"/>
                <w:szCs w:val="22"/>
                <w:lang w:eastAsia="ru-RU"/>
              </w:rPr>
            </w:pPr>
            <w:r>
              <w:rPr>
                <w:spacing w:val="2"/>
                <w:sz w:val="22"/>
                <w:szCs w:val="22"/>
              </w:rPr>
              <w:t>16.20-16.45</w:t>
            </w:r>
          </w:p>
        </w:tc>
      </w:tr>
      <w:tr w:rsidR="00A76DDB" w:rsidTr="00805AEC">
        <w:trPr>
          <w:trHeight w:val="531"/>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Среда</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Лепка/Аппликация </w:t>
            </w:r>
          </w:p>
          <w:p w:rsidR="00A76DDB" w:rsidRPr="00FE4E36" w:rsidRDefault="00805AEC" w:rsidP="00AE0EA4">
            <w:pPr>
              <w:rPr>
                <w:sz w:val="22"/>
                <w:szCs w:val="22"/>
              </w:rPr>
            </w:pPr>
            <w:r>
              <w:rPr>
                <w:sz w:val="22"/>
                <w:szCs w:val="22"/>
              </w:rPr>
              <w:t xml:space="preserve">Познавательное развитие </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407E7F" w:rsidRDefault="00A76DDB" w:rsidP="00AE0EA4">
            <w:pPr>
              <w:jc w:val="center"/>
              <w:rPr>
                <w:rFonts w:cs="Times New Roman"/>
                <w:sz w:val="22"/>
                <w:szCs w:val="22"/>
                <w:lang w:eastAsia="ru-RU"/>
              </w:rPr>
            </w:pPr>
            <w:r>
              <w:rPr>
                <w:rFonts w:cs="Times New Roman"/>
                <w:sz w:val="22"/>
                <w:szCs w:val="22"/>
                <w:lang w:eastAsia="ru-RU"/>
              </w:rPr>
              <w:t>9.35 – 10.00</w:t>
            </w:r>
          </w:p>
        </w:tc>
      </w:tr>
      <w:tr w:rsidR="00A76DDB" w:rsidTr="00AE0EA4">
        <w:trPr>
          <w:trHeight w:val="240"/>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Развитие речи (воспитатель)</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15.</w:t>
            </w:r>
            <w:r w:rsidR="00805AEC">
              <w:rPr>
                <w:rFonts w:cs="Times New Roman"/>
                <w:sz w:val="22"/>
                <w:szCs w:val="22"/>
                <w:lang w:eastAsia="ru-RU"/>
              </w:rPr>
              <w:t>40-16.05</w:t>
            </w:r>
          </w:p>
        </w:tc>
      </w:tr>
      <w:tr w:rsidR="00A76DDB" w:rsidTr="00AE0EA4">
        <w:tc>
          <w:tcPr>
            <w:tcW w:w="832" w:type="pc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Четверг</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Речевое развитие </w:t>
            </w:r>
          </w:p>
          <w:p w:rsidR="00A76DDB" w:rsidRPr="00FE4E36" w:rsidRDefault="00A76DDB" w:rsidP="00AE0EA4">
            <w:pPr>
              <w:rPr>
                <w:sz w:val="22"/>
                <w:szCs w:val="22"/>
              </w:rPr>
            </w:pPr>
            <w:r>
              <w:rPr>
                <w:sz w:val="22"/>
                <w:szCs w:val="22"/>
              </w:rPr>
              <w:t>Музыка</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805AEC" w:rsidRDefault="00A76DDB" w:rsidP="00805AEC">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Tr="00AE0EA4">
        <w:tc>
          <w:tcPr>
            <w:tcW w:w="832" w:type="pct"/>
            <w:tcBorders>
              <w:top w:val="single" w:sz="4" w:space="0" w:color="auto"/>
              <w:left w:val="single" w:sz="4" w:space="0" w:color="auto"/>
              <w:bottom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Пятница</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Рисование </w:t>
            </w:r>
          </w:p>
          <w:p w:rsidR="00A76DDB" w:rsidRPr="00C21D58" w:rsidRDefault="00805AEC" w:rsidP="00AE0EA4">
            <w:pPr>
              <w:rPr>
                <w:sz w:val="22"/>
                <w:szCs w:val="22"/>
              </w:rPr>
            </w:pPr>
            <w:r>
              <w:rPr>
                <w:sz w:val="22"/>
                <w:szCs w:val="22"/>
              </w:rPr>
              <w:t>Физическая культура</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805AEC" w:rsidRDefault="00A76DDB" w:rsidP="00805AEC">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bl>
    <w:p w:rsidR="00A76DDB" w:rsidRPr="00805AEC" w:rsidRDefault="00805AEC" w:rsidP="00C869E1">
      <w:pPr>
        <w:jc w:val="center"/>
        <w:rPr>
          <w:b/>
          <w:sz w:val="28"/>
          <w:szCs w:val="28"/>
        </w:rPr>
      </w:pPr>
      <w:r>
        <w:rPr>
          <w:b/>
          <w:sz w:val="28"/>
          <w:szCs w:val="28"/>
        </w:rPr>
        <w:t>2 период</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154"/>
        <w:gridCol w:w="2862"/>
      </w:tblGrid>
      <w:tr w:rsidR="00A76DDB" w:rsidRPr="00B402F1" w:rsidTr="00AE0EA4">
        <w:trPr>
          <w:trHeight w:val="540"/>
        </w:trPr>
        <w:tc>
          <w:tcPr>
            <w:tcW w:w="832" w:type="pct"/>
            <w:vMerge w:val="restart"/>
            <w:tcBorders>
              <w:top w:val="single" w:sz="4" w:space="0" w:color="auto"/>
              <w:left w:val="single" w:sz="4" w:space="0" w:color="auto"/>
              <w:right w:val="single" w:sz="4" w:space="0" w:color="auto"/>
            </w:tcBorders>
            <w:hideMark/>
          </w:tcPr>
          <w:p w:rsidR="00A76DDB" w:rsidRPr="00D835C0" w:rsidRDefault="00A76DDB" w:rsidP="00AE0EA4">
            <w:pPr>
              <w:jc w:val="center"/>
              <w:rPr>
                <w:sz w:val="22"/>
                <w:szCs w:val="22"/>
              </w:rPr>
            </w:pPr>
            <w:r w:rsidRPr="00D835C0">
              <w:rPr>
                <w:sz w:val="22"/>
                <w:szCs w:val="22"/>
              </w:rPr>
              <w:t>Понедельник</w:t>
            </w:r>
          </w:p>
        </w:tc>
        <w:tc>
          <w:tcPr>
            <w:tcW w:w="2680" w:type="pct"/>
            <w:tcBorders>
              <w:top w:val="single" w:sz="4" w:space="0" w:color="auto"/>
              <w:left w:val="single" w:sz="4" w:space="0" w:color="auto"/>
              <w:right w:val="single" w:sz="4" w:space="0" w:color="auto"/>
            </w:tcBorders>
            <w:hideMark/>
          </w:tcPr>
          <w:p w:rsidR="00A76DDB" w:rsidRDefault="00A76DDB" w:rsidP="00AE0EA4">
            <w:pPr>
              <w:rPr>
                <w:sz w:val="22"/>
                <w:szCs w:val="22"/>
              </w:rPr>
            </w:pPr>
            <w:r>
              <w:rPr>
                <w:sz w:val="22"/>
                <w:szCs w:val="22"/>
              </w:rPr>
              <w:t xml:space="preserve">ФЭМП </w:t>
            </w:r>
          </w:p>
          <w:p w:rsidR="00A76DDB" w:rsidRPr="00D835C0" w:rsidRDefault="00A76DDB" w:rsidP="00AE0EA4">
            <w:pPr>
              <w:rPr>
                <w:sz w:val="22"/>
                <w:szCs w:val="22"/>
              </w:rPr>
            </w:pPr>
            <w:r>
              <w:rPr>
                <w:sz w:val="22"/>
                <w:szCs w:val="22"/>
              </w:rPr>
              <w:t>Физическая культура</w:t>
            </w:r>
          </w:p>
        </w:tc>
        <w:tc>
          <w:tcPr>
            <w:tcW w:w="1488" w:type="pct"/>
            <w:tcBorders>
              <w:top w:val="single" w:sz="4" w:space="0" w:color="auto"/>
              <w:left w:val="single" w:sz="4" w:space="0" w:color="auto"/>
              <w:right w:val="single" w:sz="4" w:space="0" w:color="auto"/>
            </w:tcBorders>
            <w:hideMark/>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B402F1" w:rsidRDefault="00A76DDB" w:rsidP="00AE0EA4">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Tr="00805AEC">
        <w:trPr>
          <w:trHeight w:val="149"/>
        </w:trPr>
        <w:tc>
          <w:tcPr>
            <w:tcW w:w="832" w:type="pct"/>
            <w:vMerge/>
            <w:tcBorders>
              <w:left w:val="single" w:sz="4" w:space="0" w:color="auto"/>
              <w:right w:val="single" w:sz="4" w:space="0" w:color="auto"/>
            </w:tcBorders>
            <w:hideMark/>
          </w:tcPr>
          <w:p w:rsidR="00A76DDB" w:rsidRPr="00D835C0" w:rsidRDefault="00A76DDB" w:rsidP="00AE0EA4">
            <w:pPr>
              <w:jc w:val="center"/>
              <w:rPr>
                <w:sz w:val="22"/>
                <w:szCs w:val="22"/>
              </w:rPr>
            </w:pPr>
          </w:p>
        </w:tc>
        <w:tc>
          <w:tcPr>
            <w:tcW w:w="2680" w:type="pct"/>
            <w:tcBorders>
              <w:top w:val="single" w:sz="4" w:space="0" w:color="auto"/>
              <w:left w:val="single" w:sz="4" w:space="0" w:color="auto"/>
              <w:right w:val="single" w:sz="4" w:space="0" w:color="auto"/>
            </w:tcBorders>
            <w:hideMark/>
          </w:tcPr>
          <w:p w:rsidR="00A76DDB" w:rsidRDefault="00A76DDB" w:rsidP="00AE0EA4">
            <w:pPr>
              <w:rPr>
                <w:sz w:val="22"/>
                <w:szCs w:val="22"/>
              </w:rPr>
            </w:pPr>
            <w:r>
              <w:rPr>
                <w:sz w:val="22"/>
                <w:szCs w:val="22"/>
              </w:rPr>
              <w:t>Развитие речи (воспитатель)</w:t>
            </w:r>
          </w:p>
        </w:tc>
        <w:tc>
          <w:tcPr>
            <w:tcW w:w="1488" w:type="pct"/>
            <w:tcBorders>
              <w:top w:val="single" w:sz="4" w:space="0" w:color="auto"/>
              <w:left w:val="single" w:sz="4" w:space="0" w:color="auto"/>
              <w:right w:val="single" w:sz="4" w:space="0" w:color="auto"/>
            </w:tcBorders>
            <w:hideMark/>
          </w:tcPr>
          <w:p w:rsidR="00A76DDB" w:rsidRDefault="00805AEC" w:rsidP="00805AEC">
            <w:pPr>
              <w:jc w:val="center"/>
              <w:rPr>
                <w:rFonts w:cs="Times New Roman"/>
                <w:sz w:val="22"/>
                <w:szCs w:val="22"/>
                <w:lang w:eastAsia="ru-RU"/>
              </w:rPr>
            </w:pPr>
            <w:r>
              <w:rPr>
                <w:rFonts w:cs="Times New Roman"/>
                <w:sz w:val="22"/>
                <w:szCs w:val="22"/>
                <w:lang w:eastAsia="ru-RU"/>
              </w:rPr>
              <w:t>15.40</w:t>
            </w:r>
            <w:r w:rsidR="00A76DDB">
              <w:rPr>
                <w:spacing w:val="2"/>
                <w:sz w:val="22"/>
                <w:szCs w:val="22"/>
              </w:rPr>
              <w:t xml:space="preserve">– </w:t>
            </w:r>
            <w:r w:rsidR="00A76DDB">
              <w:rPr>
                <w:rFonts w:cs="Times New Roman"/>
                <w:sz w:val="22"/>
                <w:szCs w:val="22"/>
                <w:lang w:eastAsia="ru-RU"/>
              </w:rPr>
              <w:t>1</w:t>
            </w:r>
            <w:r>
              <w:rPr>
                <w:rFonts w:cs="Times New Roman"/>
                <w:sz w:val="22"/>
                <w:szCs w:val="22"/>
                <w:lang w:eastAsia="ru-RU"/>
              </w:rPr>
              <w:t>6.05</w:t>
            </w:r>
          </w:p>
        </w:tc>
      </w:tr>
      <w:tr w:rsidR="00A76DDB" w:rsidRPr="0061692D" w:rsidTr="00805AEC">
        <w:trPr>
          <w:trHeight w:val="450"/>
        </w:trPr>
        <w:tc>
          <w:tcPr>
            <w:tcW w:w="832" w:type="pc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Вторник</w:t>
            </w:r>
          </w:p>
        </w:tc>
        <w:tc>
          <w:tcPr>
            <w:tcW w:w="2680" w:type="pct"/>
            <w:tcBorders>
              <w:top w:val="single" w:sz="4" w:space="0" w:color="auto"/>
              <w:left w:val="single" w:sz="4" w:space="0" w:color="auto"/>
              <w:right w:val="single" w:sz="4" w:space="0" w:color="auto"/>
            </w:tcBorders>
          </w:tcPr>
          <w:p w:rsidR="00A76DDB" w:rsidRDefault="00A76DDB" w:rsidP="00AE0EA4">
            <w:pPr>
              <w:rPr>
                <w:sz w:val="22"/>
                <w:szCs w:val="22"/>
              </w:rPr>
            </w:pPr>
            <w:r>
              <w:rPr>
                <w:sz w:val="22"/>
                <w:szCs w:val="22"/>
              </w:rPr>
              <w:t xml:space="preserve">Речевое развитие </w:t>
            </w:r>
          </w:p>
          <w:p w:rsidR="00A76DDB" w:rsidRPr="00FE4E36" w:rsidRDefault="00805AEC" w:rsidP="00AE0EA4">
            <w:pPr>
              <w:rPr>
                <w:sz w:val="22"/>
                <w:szCs w:val="22"/>
              </w:rPr>
            </w:pPr>
            <w:r>
              <w:rPr>
                <w:sz w:val="22"/>
                <w:szCs w:val="22"/>
              </w:rPr>
              <w:t>Музыка</w:t>
            </w:r>
          </w:p>
        </w:tc>
        <w:tc>
          <w:tcPr>
            <w:tcW w:w="1488" w:type="pct"/>
            <w:tcBorders>
              <w:top w:val="single" w:sz="4" w:space="0" w:color="auto"/>
              <w:left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805AEC" w:rsidRDefault="00A76DDB" w:rsidP="00805AEC">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sidR="00805AEC">
              <w:rPr>
                <w:rFonts w:cs="Times New Roman"/>
                <w:sz w:val="22"/>
                <w:szCs w:val="22"/>
                <w:lang w:eastAsia="ru-RU"/>
              </w:rPr>
              <w:t>10.05</w:t>
            </w:r>
          </w:p>
        </w:tc>
      </w:tr>
      <w:tr w:rsidR="00A76DDB" w:rsidRPr="00407E7F" w:rsidTr="00805AEC">
        <w:trPr>
          <w:trHeight w:val="358"/>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Среда</w:t>
            </w:r>
          </w:p>
        </w:tc>
        <w:tc>
          <w:tcPr>
            <w:tcW w:w="2680" w:type="pct"/>
            <w:tcBorders>
              <w:top w:val="single" w:sz="4" w:space="0" w:color="auto"/>
              <w:left w:val="single" w:sz="4" w:space="0" w:color="auto"/>
              <w:bottom w:val="single" w:sz="4" w:space="0" w:color="auto"/>
              <w:right w:val="single" w:sz="4" w:space="0" w:color="auto"/>
            </w:tcBorders>
          </w:tcPr>
          <w:p w:rsidR="00A76DDB" w:rsidRPr="00FE4E36" w:rsidRDefault="00A76DDB" w:rsidP="00AE0EA4">
            <w:pPr>
              <w:rPr>
                <w:sz w:val="22"/>
                <w:szCs w:val="22"/>
              </w:rPr>
            </w:pPr>
            <w:r>
              <w:rPr>
                <w:sz w:val="24"/>
                <w:szCs w:val="24"/>
                <w:lang w:eastAsia="ru-RU"/>
              </w:rPr>
              <w:t>Формирование произношения</w:t>
            </w:r>
            <w:r>
              <w:rPr>
                <w:sz w:val="22"/>
                <w:szCs w:val="22"/>
              </w:rPr>
              <w:t xml:space="preserve"> Лепка/Аппликация </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407E7F" w:rsidRDefault="00A76DDB" w:rsidP="00AE0EA4">
            <w:pPr>
              <w:jc w:val="center"/>
              <w:rPr>
                <w:rFonts w:cs="Times New Roman"/>
                <w:sz w:val="22"/>
                <w:szCs w:val="22"/>
                <w:lang w:eastAsia="ru-RU"/>
              </w:rPr>
            </w:pPr>
            <w:r>
              <w:rPr>
                <w:rFonts w:cs="Times New Roman"/>
                <w:sz w:val="22"/>
                <w:szCs w:val="22"/>
                <w:lang w:eastAsia="ru-RU"/>
              </w:rPr>
              <w:t>9.35 – 10.00</w:t>
            </w:r>
          </w:p>
        </w:tc>
      </w:tr>
      <w:tr w:rsidR="00A76DDB" w:rsidTr="00AE0EA4">
        <w:trPr>
          <w:trHeight w:val="240"/>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Физическая культура (на воздухе)</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16.20-16.45</w:t>
            </w:r>
          </w:p>
        </w:tc>
      </w:tr>
      <w:tr w:rsidR="00A76DDB" w:rsidRPr="00C21D58" w:rsidTr="00AE0EA4">
        <w:trPr>
          <w:trHeight w:val="465"/>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Четверг</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Речевое развитие </w:t>
            </w:r>
          </w:p>
          <w:p w:rsidR="00A76DDB" w:rsidRPr="00FE4E36" w:rsidRDefault="00A76DDB" w:rsidP="00AE0EA4">
            <w:pPr>
              <w:rPr>
                <w:sz w:val="22"/>
                <w:szCs w:val="22"/>
              </w:rPr>
            </w:pPr>
            <w:r>
              <w:rPr>
                <w:sz w:val="22"/>
                <w:szCs w:val="22"/>
              </w:rPr>
              <w:t>Музыка</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C21D58" w:rsidRDefault="00A76DDB" w:rsidP="00AE0EA4">
            <w:pPr>
              <w:jc w:val="center"/>
              <w:rPr>
                <w:sz w:val="22"/>
                <w:szCs w:val="22"/>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RPr="00C21D58" w:rsidTr="00AE0EA4">
        <w:trPr>
          <w:trHeight w:val="300"/>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Познавательное развитие  </w:t>
            </w:r>
          </w:p>
        </w:tc>
        <w:tc>
          <w:tcPr>
            <w:tcW w:w="1488" w:type="pct"/>
            <w:tcBorders>
              <w:top w:val="single" w:sz="4" w:space="0" w:color="auto"/>
              <w:left w:val="single" w:sz="4" w:space="0" w:color="auto"/>
              <w:bottom w:val="single" w:sz="4" w:space="0" w:color="auto"/>
              <w:right w:val="single" w:sz="4" w:space="0" w:color="auto"/>
            </w:tcBorders>
          </w:tcPr>
          <w:p w:rsidR="00A76DDB" w:rsidRDefault="00C869E1" w:rsidP="00AE0EA4">
            <w:pPr>
              <w:jc w:val="center"/>
              <w:rPr>
                <w:rFonts w:cs="Times New Roman"/>
                <w:sz w:val="22"/>
                <w:szCs w:val="22"/>
                <w:lang w:eastAsia="ru-RU"/>
              </w:rPr>
            </w:pPr>
            <w:r>
              <w:rPr>
                <w:sz w:val="22"/>
                <w:szCs w:val="22"/>
              </w:rPr>
              <w:t>15.40-16.05</w:t>
            </w:r>
          </w:p>
        </w:tc>
      </w:tr>
      <w:tr w:rsidR="00A76DDB" w:rsidRPr="00FE4E36" w:rsidTr="00AE0EA4">
        <w:tc>
          <w:tcPr>
            <w:tcW w:w="832" w:type="pct"/>
            <w:tcBorders>
              <w:top w:val="single" w:sz="4" w:space="0" w:color="auto"/>
              <w:left w:val="single" w:sz="4" w:space="0" w:color="auto"/>
              <w:bottom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Пятница</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Рисование </w:t>
            </w:r>
          </w:p>
          <w:p w:rsidR="00A76DDB" w:rsidRPr="00C21D58" w:rsidRDefault="00805AEC" w:rsidP="00AE0EA4">
            <w:pPr>
              <w:rPr>
                <w:sz w:val="22"/>
                <w:szCs w:val="22"/>
              </w:rPr>
            </w:pPr>
            <w:r>
              <w:rPr>
                <w:sz w:val="22"/>
                <w:szCs w:val="22"/>
              </w:rPr>
              <w:t>Физическая культура</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805AEC" w:rsidRDefault="00A76DDB" w:rsidP="00805AEC">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sidR="00805AEC">
              <w:rPr>
                <w:rFonts w:cs="Times New Roman"/>
                <w:sz w:val="22"/>
                <w:szCs w:val="22"/>
                <w:lang w:eastAsia="ru-RU"/>
              </w:rPr>
              <w:t>10.05</w:t>
            </w:r>
          </w:p>
        </w:tc>
      </w:tr>
    </w:tbl>
    <w:p w:rsidR="00A76DDB" w:rsidRPr="00C869E1" w:rsidRDefault="00C869E1" w:rsidP="00C869E1">
      <w:pPr>
        <w:pStyle w:val="af0"/>
        <w:jc w:val="center"/>
      </w:pPr>
      <w:r>
        <w:lastRenderedPageBreak/>
        <w:t xml:space="preserve"> </w:t>
      </w:r>
      <w:r w:rsidR="00A76DDB" w:rsidRPr="009F7A1B">
        <w:rPr>
          <w:b/>
        </w:rPr>
        <w:t>3 период</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154"/>
        <w:gridCol w:w="2862"/>
      </w:tblGrid>
      <w:tr w:rsidR="00A76DDB" w:rsidRPr="00B402F1" w:rsidTr="00AE0EA4">
        <w:trPr>
          <w:trHeight w:val="540"/>
        </w:trPr>
        <w:tc>
          <w:tcPr>
            <w:tcW w:w="832" w:type="pct"/>
            <w:tcBorders>
              <w:top w:val="single" w:sz="4" w:space="0" w:color="auto"/>
              <w:left w:val="single" w:sz="4" w:space="0" w:color="auto"/>
              <w:right w:val="single" w:sz="4" w:space="0" w:color="auto"/>
            </w:tcBorders>
            <w:hideMark/>
          </w:tcPr>
          <w:p w:rsidR="00A76DDB" w:rsidRPr="00D835C0" w:rsidRDefault="00A76DDB" w:rsidP="00AE0EA4">
            <w:pPr>
              <w:jc w:val="center"/>
              <w:rPr>
                <w:sz w:val="22"/>
                <w:szCs w:val="22"/>
              </w:rPr>
            </w:pPr>
            <w:r w:rsidRPr="00D835C0">
              <w:rPr>
                <w:sz w:val="22"/>
                <w:szCs w:val="22"/>
              </w:rPr>
              <w:t>Понедельник</w:t>
            </w:r>
          </w:p>
        </w:tc>
        <w:tc>
          <w:tcPr>
            <w:tcW w:w="2680" w:type="pct"/>
            <w:tcBorders>
              <w:top w:val="single" w:sz="4" w:space="0" w:color="auto"/>
              <w:left w:val="single" w:sz="4" w:space="0" w:color="auto"/>
              <w:right w:val="single" w:sz="4" w:space="0" w:color="auto"/>
            </w:tcBorders>
            <w:hideMark/>
          </w:tcPr>
          <w:p w:rsidR="00A76DDB" w:rsidRDefault="00A76DDB" w:rsidP="00AE0EA4">
            <w:pPr>
              <w:rPr>
                <w:sz w:val="22"/>
                <w:szCs w:val="22"/>
              </w:rPr>
            </w:pPr>
            <w:r>
              <w:rPr>
                <w:sz w:val="24"/>
                <w:szCs w:val="24"/>
                <w:lang w:eastAsia="ru-RU"/>
              </w:rPr>
              <w:t>Формирование произношения</w:t>
            </w:r>
            <w:r>
              <w:rPr>
                <w:sz w:val="22"/>
                <w:szCs w:val="22"/>
              </w:rPr>
              <w:t xml:space="preserve"> </w:t>
            </w:r>
          </w:p>
          <w:p w:rsidR="00A76DDB" w:rsidRPr="00D835C0" w:rsidRDefault="00A76DDB" w:rsidP="00AE0EA4">
            <w:pPr>
              <w:rPr>
                <w:sz w:val="22"/>
                <w:szCs w:val="22"/>
              </w:rPr>
            </w:pPr>
            <w:r>
              <w:rPr>
                <w:sz w:val="22"/>
                <w:szCs w:val="22"/>
              </w:rPr>
              <w:t>Физическая культура</w:t>
            </w:r>
          </w:p>
        </w:tc>
        <w:tc>
          <w:tcPr>
            <w:tcW w:w="1488" w:type="pct"/>
            <w:tcBorders>
              <w:top w:val="single" w:sz="4" w:space="0" w:color="auto"/>
              <w:left w:val="single" w:sz="4" w:space="0" w:color="auto"/>
              <w:right w:val="single" w:sz="4" w:space="0" w:color="auto"/>
            </w:tcBorders>
            <w:hideMark/>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B402F1" w:rsidRDefault="00A76DDB" w:rsidP="00AE0EA4">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RPr="0061692D" w:rsidTr="00AE0EA4">
        <w:trPr>
          <w:trHeight w:val="495"/>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Вторник</w:t>
            </w:r>
          </w:p>
        </w:tc>
        <w:tc>
          <w:tcPr>
            <w:tcW w:w="2680" w:type="pct"/>
            <w:tcBorders>
              <w:top w:val="single" w:sz="4" w:space="0" w:color="auto"/>
              <w:left w:val="single" w:sz="4" w:space="0" w:color="auto"/>
              <w:right w:val="single" w:sz="4" w:space="0" w:color="auto"/>
            </w:tcBorders>
          </w:tcPr>
          <w:p w:rsidR="00A76DDB" w:rsidRDefault="00A76DDB" w:rsidP="00AE0EA4">
            <w:pPr>
              <w:rPr>
                <w:sz w:val="22"/>
                <w:szCs w:val="22"/>
              </w:rPr>
            </w:pPr>
            <w:r>
              <w:rPr>
                <w:sz w:val="22"/>
                <w:szCs w:val="22"/>
              </w:rPr>
              <w:t xml:space="preserve">Речевое развитие </w:t>
            </w:r>
          </w:p>
          <w:p w:rsidR="00A76DDB" w:rsidRPr="00FE4E36" w:rsidRDefault="00A76DDB" w:rsidP="00AE0EA4">
            <w:pPr>
              <w:rPr>
                <w:sz w:val="22"/>
                <w:szCs w:val="22"/>
              </w:rPr>
            </w:pPr>
            <w:r>
              <w:rPr>
                <w:sz w:val="22"/>
                <w:szCs w:val="22"/>
              </w:rPr>
              <w:t>ФЭМП</w:t>
            </w:r>
          </w:p>
        </w:tc>
        <w:tc>
          <w:tcPr>
            <w:tcW w:w="1488" w:type="pct"/>
            <w:tcBorders>
              <w:top w:val="single" w:sz="4" w:space="0" w:color="auto"/>
              <w:left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61692D" w:rsidRDefault="00A76DDB" w:rsidP="00AE0EA4">
            <w:pPr>
              <w:jc w:val="center"/>
              <w:rPr>
                <w:spacing w:val="2"/>
                <w:sz w:val="22"/>
                <w:szCs w:val="22"/>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RPr="0061692D" w:rsidTr="00AE0EA4">
        <w:trPr>
          <w:trHeight w:val="249"/>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right w:val="single" w:sz="4" w:space="0" w:color="auto"/>
            </w:tcBorders>
          </w:tcPr>
          <w:p w:rsidR="00A76DDB" w:rsidRDefault="00A76DDB" w:rsidP="00AE0EA4">
            <w:pPr>
              <w:rPr>
                <w:sz w:val="22"/>
                <w:szCs w:val="22"/>
              </w:rPr>
            </w:pPr>
            <w:r>
              <w:rPr>
                <w:sz w:val="22"/>
                <w:szCs w:val="22"/>
              </w:rPr>
              <w:t>Физическая культура (на воздухе)</w:t>
            </w:r>
          </w:p>
        </w:tc>
        <w:tc>
          <w:tcPr>
            <w:tcW w:w="1488" w:type="pct"/>
            <w:tcBorders>
              <w:top w:val="single" w:sz="4" w:space="0" w:color="auto"/>
              <w:left w:val="single" w:sz="4" w:space="0" w:color="auto"/>
              <w:right w:val="single" w:sz="4" w:space="0" w:color="auto"/>
            </w:tcBorders>
          </w:tcPr>
          <w:p w:rsidR="00A76DDB" w:rsidRDefault="00A76DDB" w:rsidP="00AE0EA4">
            <w:pPr>
              <w:jc w:val="center"/>
              <w:rPr>
                <w:rFonts w:cs="Times New Roman"/>
                <w:sz w:val="22"/>
                <w:szCs w:val="22"/>
                <w:lang w:eastAsia="ru-RU"/>
              </w:rPr>
            </w:pPr>
            <w:r>
              <w:rPr>
                <w:spacing w:val="2"/>
                <w:sz w:val="22"/>
                <w:szCs w:val="22"/>
              </w:rPr>
              <w:t>16.20-16.45</w:t>
            </w:r>
          </w:p>
        </w:tc>
      </w:tr>
      <w:tr w:rsidR="00A76DDB" w:rsidRPr="00407E7F" w:rsidTr="00805AEC">
        <w:trPr>
          <w:trHeight w:val="502"/>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Среда</w:t>
            </w:r>
          </w:p>
        </w:tc>
        <w:tc>
          <w:tcPr>
            <w:tcW w:w="2680" w:type="pct"/>
            <w:tcBorders>
              <w:top w:val="single" w:sz="4" w:space="0" w:color="auto"/>
              <w:left w:val="single" w:sz="4" w:space="0" w:color="auto"/>
              <w:bottom w:val="single" w:sz="4" w:space="0" w:color="auto"/>
              <w:right w:val="single" w:sz="4" w:space="0" w:color="auto"/>
            </w:tcBorders>
          </w:tcPr>
          <w:p w:rsidR="00A76DDB" w:rsidRPr="00FE4E36" w:rsidRDefault="00A76DDB" w:rsidP="00AE0EA4">
            <w:pPr>
              <w:rPr>
                <w:sz w:val="22"/>
                <w:szCs w:val="22"/>
              </w:rPr>
            </w:pPr>
            <w:r>
              <w:rPr>
                <w:sz w:val="24"/>
                <w:szCs w:val="24"/>
                <w:lang w:eastAsia="ru-RU"/>
              </w:rPr>
              <w:t>Формирование произношения</w:t>
            </w:r>
            <w:r>
              <w:rPr>
                <w:sz w:val="22"/>
                <w:szCs w:val="22"/>
              </w:rPr>
              <w:t xml:space="preserve"> Лепка/Аппликация </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407E7F" w:rsidRDefault="00A76DDB" w:rsidP="00AE0EA4">
            <w:pPr>
              <w:jc w:val="center"/>
              <w:rPr>
                <w:rFonts w:cs="Times New Roman"/>
                <w:sz w:val="22"/>
                <w:szCs w:val="22"/>
                <w:lang w:eastAsia="ru-RU"/>
              </w:rPr>
            </w:pPr>
            <w:r>
              <w:rPr>
                <w:rFonts w:cs="Times New Roman"/>
                <w:sz w:val="22"/>
                <w:szCs w:val="22"/>
                <w:lang w:eastAsia="ru-RU"/>
              </w:rPr>
              <w:t>9.35 – 10.00</w:t>
            </w:r>
          </w:p>
        </w:tc>
      </w:tr>
      <w:tr w:rsidR="00A76DDB" w:rsidTr="00AE0EA4">
        <w:trPr>
          <w:trHeight w:val="240"/>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A76DDB" w:rsidRDefault="00805AEC" w:rsidP="00AE0EA4">
            <w:pPr>
              <w:rPr>
                <w:sz w:val="22"/>
                <w:szCs w:val="22"/>
              </w:rPr>
            </w:pPr>
            <w:r>
              <w:rPr>
                <w:sz w:val="22"/>
                <w:szCs w:val="22"/>
              </w:rPr>
              <w:t>Музыка</w:t>
            </w:r>
          </w:p>
        </w:tc>
        <w:tc>
          <w:tcPr>
            <w:tcW w:w="1488" w:type="pct"/>
            <w:tcBorders>
              <w:top w:val="single" w:sz="4" w:space="0" w:color="auto"/>
              <w:left w:val="single" w:sz="4" w:space="0" w:color="auto"/>
              <w:bottom w:val="single" w:sz="4" w:space="0" w:color="auto"/>
              <w:right w:val="single" w:sz="4" w:space="0" w:color="auto"/>
            </w:tcBorders>
          </w:tcPr>
          <w:p w:rsidR="00A76DDB" w:rsidRDefault="00805AEC" w:rsidP="00805AEC">
            <w:pPr>
              <w:jc w:val="center"/>
              <w:rPr>
                <w:rFonts w:cs="Times New Roman"/>
                <w:sz w:val="22"/>
                <w:szCs w:val="22"/>
                <w:lang w:eastAsia="ru-RU"/>
              </w:rPr>
            </w:pPr>
            <w:r>
              <w:rPr>
                <w:rFonts w:cs="Times New Roman"/>
                <w:sz w:val="22"/>
                <w:szCs w:val="22"/>
                <w:lang w:eastAsia="ru-RU"/>
              </w:rPr>
              <w:t>15.40</w:t>
            </w:r>
            <w:r w:rsidR="00A76DDB">
              <w:rPr>
                <w:rFonts w:cs="Times New Roman"/>
                <w:sz w:val="22"/>
                <w:szCs w:val="22"/>
                <w:lang w:eastAsia="ru-RU"/>
              </w:rPr>
              <w:t>-</w:t>
            </w:r>
            <w:r>
              <w:rPr>
                <w:rFonts w:cs="Times New Roman"/>
                <w:sz w:val="22"/>
                <w:szCs w:val="22"/>
                <w:lang w:eastAsia="ru-RU"/>
              </w:rPr>
              <w:t>16.05</w:t>
            </w:r>
          </w:p>
        </w:tc>
      </w:tr>
      <w:tr w:rsidR="00A76DDB" w:rsidRPr="00C21D58" w:rsidTr="00AE0EA4">
        <w:trPr>
          <w:trHeight w:val="540"/>
        </w:trPr>
        <w:tc>
          <w:tcPr>
            <w:tcW w:w="832" w:type="pct"/>
            <w:vMerge w:val="restart"/>
            <w:tcBorders>
              <w:top w:val="single" w:sz="4" w:space="0" w:color="auto"/>
              <w:left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Четверг</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 xml:space="preserve">Речевое развитие </w:t>
            </w:r>
          </w:p>
          <w:p w:rsidR="00A76DDB" w:rsidRPr="00FE4E36" w:rsidRDefault="00A76DDB" w:rsidP="00AE0EA4">
            <w:pPr>
              <w:rPr>
                <w:sz w:val="22"/>
                <w:szCs w:val="22"/>
              </w:rPr>
            </w:pPr>
            <w:r>
              <w:rPr>
                <w:sz w:val="22"/>
                <w:szCs w:val="22"/>
              </w:rPr>
              <w:t>Музыка</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C21D58" w:rsidRDefault="00A76DDB" w:rsidP="00AE0EA4">
            <w:pPr>
              <w:jc w:val="center"/>
              <w:rPr>
                <w:sz w:val="22"/>
                <w:szCs w:val="22"/>
              </w:rPr>
            </w:pPr>
            <w:r>
              <w:rPr>
                <w:rFonts w:cs="Times New Roman"/>
                <w:sz w:val="22"/>
                <w:szCs w:val="22"/>
                <w:lang w:eastAsia="ru-RU"/>
              </w:rPr>
              <w:t>09.40</w:t>
            </w:r>
            <w:r>
              <w:rPr>
                <w:spacing w:val="2"/>
                <w:sz w:val="22"/>
                <w:szCs w:val="22"/>
              </w:rPr>
              <w:t xml:space="preserve">– </w:t>
            </w:r>
            <w:r>
              <w:rPr>
                <w:rFonts w:cs="Times New Roman"/>
                <w:sz w:val="22"/>
                <w:szCs w:val="22"/>
                <w:lang w:eastAsia="ru-RU"/>
              </w:rPr>
              <w:t>10.05</w:t>
            </w:r>
          </w:p>
        </w:tc>
      </w:tr>
      <w:tr w:rsidR="00A76DDB" w:rsidRPr="00C21D58" w:rsidTr="00AE0EA4">
        <w:trPr>
          <w:trHeight w:val="210"/>
        </w:trPr>
        <w:tc>
          <w:tcPr>
            <w:tcW w:w="832" w:type="pct"/>
            <w:vMerge/>
            <w:tcBorders>
              <w:left w:val="single" w:sz="4" w:space="0" w:color="auto"/>
              <w:right w:val="single" w:sz="4" w:space="0" w:color="auto"/>
            </w:tcBorders>
          </w:tcPr>
          <w:p w:rsidR="00A76DDB" w:rsidRPr="00D835C0" w:rsidRDefault="00A76DDB" w:rsidP="00AE0EA4">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Познавательное развитие</w:t>
            </w:r>
          </w:p>
        </w:tc>
        <w:tc>
          <w:tcPr>
            <w:tcW w:w="1488" w:type="pct"/>
            <w:tcBorders>
              <w:top w:val="single" w:sz="4" w:space="0" w:color="auto"/>
              <w:left w:val="single" w:sz="4" w:space="0" w:color="auto"/>
              <w:bottom w:val="single" w:sz="4" w:space="0" w:color="auto"/>
              <w:right w:val="single" w:sz="4" w:space="0" w:color="auto"/>
            </w:tcBorders>
          </w:tcPr>
          <w:p w:rsidR="00A76DDB" w:rsidRDefault="00805AEC" w:rsidP="00805AEC">
            <w:pPr>
              <w:jc w:val="center"/>
              <w:rPr>
                <w:rFonts w:cs="Times New Roman"/>
                <w:sz w:val="22"/>
                <w:szCs w:val="22"/>
                <w:lang w:eastAsia="ru-RU"/>
              </w:rPr>
            </w:pPr>
            <w:r>
              <w:rPr>
                <w:rFonts w:cs="Times New Roman"/>
                <w:sz w:val="22"/>
                <w:szCs w:val="22"/>
                <w:lang w:eastAsia="ru-RU"/>
              </w:rPr>
              <w:t>15.40</w:t>
            </w:r>
            <w:r w:rsidR="00A76DDB">
              <w:rPr>
                <w:rFonts w:cs="Times New Roman"/>
                <w:sz w:val="22"/>
                <w:szCs w:val="22"/>
                <w:lang w:eastAsia="ru-RU"/>
              </w:rPr>
              <w:t>-</w:t>
            </w:r>
            <w:r>
              <w:rPr>
                <w:rFonts w:cs="Times New Roman"/>
                <w:sz w:val="22"/>
                <w:szCs w:val="22"/>
                <w:lang w:eastAsia="ru-RU"/>
              </w:rPr>
              <w:t>16.05</w:t>
            </w:r>
          </w:p>
        </w:tc>
      </w:tr>
      <w:tr w:rsidR="00A76DDB" w:rsidRPr="00FE4E36" w:rsidTr="00AE0EA4">
        <w:tc>
          <w:tcPr>
            <w:tcW w:w="832" w:type="pct"/>
            <w:tcBorders>
              <w:top w:val="single" w:sz="4" w:space="0" w:color="auto"/>
              <w:left w:val="single" w:sz="4" w:space="0" w:color="auto"/>
              <w:bottom w:val="single" w:sz="4" w:space="0" w:color="auto"/>
              <w:right w:val="single" w:sz="4" w:space="0" w:color="auto"/>
            </w:tcBorders>
          </w:tcPr>
          <w:p w:rsidR="00A76DDB" w:rsidRPr="00D835C0" w:rsidRDefault="00A76DDB" w:rsidP="00AE0EA4">
            <w:pPr>
              <w:rPr>
                <w:sz w:val="22"/>
                <w:szCs w:val="22"/>
              </w:rPr>
            </w:pPr>
          </w:p>
          <w:p w:rsidR="00A76DDB" w:rsidRPr="00D835C0" w:rsidRDefault="00A76DDB" w:rsidP="00AE0EA4">
            <w:pPr>
              <w:jc w:val="center"/>
              <w:rPr>
                <w:sz w:val="22"/>
                <w:szCs w:val="22"/>
              </w:rPr>
            </w:pPr>
            <w:r w:rsidRPr="00D835C0">
              <w:rPr>
                <w:sz w:val="22"/>
                <w:szCs w:val="22"/>
              </w:rPr>
              <w:t>Пятница</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E0EA4">
            <w:pPr>
              <w:rPr>
                <w:sz w:val="22"/>
                <w:szCs w:val="22"/>
              </w:rPr>
            </w:pPr>
            <w:r>
              <w:rPr>
                <w:sz w:val="22"/>
                <w:szCs w:val="22"/>
              </w:rPr>
              <w:t>Речевое развитие</w:t>
            </w:r>
          </w:p>
          <w:p w:rsidR="00A76DDB" w:rsidRPr="00C21D58" w:rsidRDefault="00805AEC" w:rsidP="00AE0EA4">
            <w:pPr>
              <w:rPr>
                <w:sz w:val="22"/>
                <w:szCs w:val="22"/>
              </w:rPr>
            </w:pPr>
            <w:r>
              <w:rPr>
                <w:sz w:val="22"/>
                <w:szCs w:val="22"/>
              </w:rPr>
              <w:t>Физическая культура</w:t>
            </w:r>
          </w:p>
        </w:tc>
        <w:tc>
          <w:tcPr>
            <w:tcW w:w="1488" w:type="pct"/>
            <w:tcBorders>
              <w:top w:val="single" w:sz="4" w:space="0" w:color="auto"/>
              <w:left w:val="single" w:sz="4" w:space="0" w:color="auto"/>
              <w:bottom w:val="single" w:sz="4" w:space="0" w:color="auto"/>
              <w:right w:val="single" w:sz="4" w:space="0" w:color="auto"/>
            </w:tcBorders>
          </w:tcPr>
          <w:p w:rsidR="00A76DDB" w:rsidRDefault="00A76DDB" w:rsidP="00AE0EA4">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09.25</w:t>
            </w:r>
          </w:p>
          <w:p w:rsidR="00A76DDB" w:rsidRPr="00805AEC" w:rsidRDefault="00A76DDB" w:rsidP="00805AEC">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sidR="00805AEC">
              <w:rPr>
                <w:rFonts w:cs="Times New Roman"/>
                <w:sz w:val="22"/>
                <w:szCs w:val="22"/>
                <w:lang w:eastAsia="ru-RU"/>
              </w:rPr>
              <w:t>10.05</w:t>
            </w:r>
          </w:p>
        </w:tc>
      </w:tr>
    </w:tbl>
    <w:p w:rsidR="00876CBC" w:rsidRDefault="00876CBC" w:rsidP="00256E1E">
      <w:pPr>
        <w:pStyle w:val="Standard"/>
        <w:rPr>
          <w:rFonts w:cs="Times New Roman"/>
          <w:b/>
          <w:bCs/>
          <w:sz w:val="28"/>
          <w:lang w:val="ru-RU"/>
        </w:rPr>
      </w:pPr>
    </w:p>
    <w:p w:rsidR="004B1790" w:rsidRPr="00877B4A" w:rsidRDefault="004B1790" w:rsidP="004B1790">
      <w:pPr>
        <w:pStyle w:val="Standard"/>
        <w:jc w:val="center"/>
        <w:rPr>
          <w:rFonts w:cs="Times New Roman"/>
          <w:b/>
          <w:bCs/>
          <w:sz w:val="28"/>
        </w:rPr>
      </w:pPr>
      <w:r w:rsidRPr="00877B4A">
        <w:rPr>
          <w:rFonts w:cs="Times New Roman"/>
          <w:b/>
          <w:bCs/>
          <w:sz w:val="28"/>
        </w:rPr>
        <w:t>Режим дня подготовительной к школе группы (6-7 лет)</w:t>
      </w:r>
    </w:p>
    <w:p w:rsidR="00C869E1" w:rsidRPr="00C869E1" w:rsidRDefault="004B1790" w:rsidP="00C869E1">
      <w:pPr>
        <w:pStyle w:val="Standard"/>
        <w:jc w:val="center"/>
        <w:rPr>
          <w:rFonts w:cs="Times New Roman"/>
          <w:b/>
          <w:iCs/>
          <w:sz w:val="28"/>
          <w:szCs w:val="28"/>
          <w:lang w:val="ru-RU"/>
        </w:rPr>
      </w:pPr>
      <w:r w:rsidRPr="008B7739">
        <w:rPr>
          <w:rFonts w:cs="Times New Roman"/>
          <w:b/>
          <w:iCs/>
          <w:sz w:val="28"/>
          <w:szCs w:val="28"/>
        </w:rPr>
        <w:t>Холодный период года</w:t>
      </w:r>
    </w:p>
    <w:tbl>
      <w:tblPr>
        <w:tblW w:w="9639" w:type="dxa"/>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663"/>
        <w:gridCol w:w="2976"/>
      </w:tblGrid>
      <w:tr w:rsidR="004B1790" w:rsidRPr="00093919" w:rsidTr="00C869E1">
        <w:tc>
          <w:tcPr>
            <w:tcW w:w="6663" w:type="dxa"/>
            <w:tcBorders>
              <w:top w:val="single" w:sz="4" w:space="0" w:color="auto"/>
            </w:tcBorders>
            <w:tcMar>
              <w:top w:w="55" w:type="dxa"/>
              <w:left w:w="55" w:type="dxa"/>
              <w:bottom w:w="55" w:type="dxa"/>
              <w:right w:w="55" w:type="dxa"/>
            </w:tcMar>
          </w:tcPr>
          <w:p w:rsidR="004B1790" w:rsidRPr="00426082" w:rsidRDefault="004B1790" w:rsidP="002A6591">
            <w:pPr>
              <w:pStyle w:val="TableContents"/>
              <w:jc w:val="center"/>
              <w:rPr>
                <w:rFonts w:cs="Times New Roman"/>
                <w:b/>
                <w:bCs/>
                <w:i/>
                <w:iCs/>
              </w:rPr>
            </w:pPr>
            <w:r w:rsidRPr="00426082">
              <w:rPr>
                <w:rFonts w:cs="Times New Roman"/>
                <w:b/>
                <w:bCs/>
                <w:i/>
                <w:iCs/>
              </w:rPr>
              <w:t>Мероприятия</w:t>
            </w:r>
          </w:p>
        </w:tc>
        <w:tc>
          <w:tcPr>
            <w:tcW w:w="2976" w:type="dxa"/>
            <w:tcBorders>
              <w:top w:val="single" w:sz="4" w:space="0" w:color="auto"/>
            </w:tcBorders>
            <w:tcMar>
              <w:top w:w="55" w:type="dxa"/>
              <w:left w:w="55" w:type="dxa"/>
              <w:bottom w:w="55" w:type="dxa"/>
              <w:right w:w="55" w:type="dxa"/>
            </w:tcMar>
          </w:tcPr>
          <w:p w:rsidR="004B1790" w:rsidRPr="00426082" w:rsidRDefault="004B1790" w:rsidP="002A6591">
            <w:pPr>
              <w:pStyle w:val="TableContents"/>
              <w:jc w:val="center"/>
              <w:rPr>
                <w:rFonts w:cs="Times New Roman"/>
                <w:b/>
                <w:bCs/>
                <w:i/>
                <w:iCs/>
              </w:rPr>
            </w:pPr>
            <w:r w:rsidRPr="00426082">
              <w:rPr>
                <w:rFonts w:cs="Times New Roman"/>
                <w:b/>
                <w:bCs/>
                <w:i/>
                <w:iCs/>
              </w:rPr>
              <w:t>Время проведения</w:t>
            </w:r>
          </w:p>
        </w:tc>
      </w:tr>
      <w:tr w:rsidR="004B1790" w:rsidRPr="00093919" w:rsidTr="00C869E1">
        <w:tc>
          <w:tcPr>
            <w:tcW w:w="9639" w:type="dxa"/>
            <w:gridSpan w:val="2"/>
            <w:tcMar>
              <w:top w:w="55" w:type="dxa"/>
              <w:left w:w="55" w:type="dxa"/>
              <w:bottom w:w="55" w:type="dxa"/>
              <w:right w:w="55" w:type="dxa"/>
            </w:tcMar>
          </w:tcPr>
          <w:p w:rsidR="004B1790" w:rsidRPr="00426082" w:rsidRDefault="004B1790" w:rsidP="00C869E1">
            <w:pPr>
              <w:pStyle w:val="TableContents"/>
              <w:jc w:val="center"/>
              <w:rPr>
                <w:rFonts w:cs="Times New Roman"/>
              </w:rPr>
            </w:pPr>
            <w:r w:rsidRPr="00426082">
              <w:rPr>
                <w:rFonts w:cs="Times New Roman"/>
                <w:b/>
                <w:bCs/>
              </w:rPr>
              <w:t>В дошкольно</w:t>
            </w:r>
            <w:r w:rsidR="00C869E1">
              <w:rPr>
                <w:rFonts w:cs="Times New Roman"/>
                <w:b/>
                <w:bCs/>
              </w:rPr>
              <w:t>й организации</w:t>
            </w:r>
          </w:p>
        </w:tc>
      </w:tr>
      <w:tr w:rsidR="004B1790" w:rsidRPr="00093919" w:rsidTr="00C869E1">
        <w:trPr>
          <w:trHeight w:val="203"/>
        </w:trPr>
        <w:tc>
          <w:tcPr>
            <w:tcW w:w="6663" w:type="dxa"/>
            <w:tcMar>
              <w:top w:w="55" w:type="dxa"/>
              <w:left w:w="55" w:type="dxa"/>
              <w:bottom w:w="55" w:type="dxa"/>
              <w:right w:w="55" w:type="dxa"/>
            </w:tcMar>
          </w:tcPr>
          <w:p w:rsidR="004B1790" w:rsidRPr="00426082" w:rsidRDefault="004B1790" w:rsidP="00C869E1">
            <w:pPr>
              <w:pStyle w:val="TableContents"/>
              <w:rPr>
                <w:rFonts w:cs="Times New Roman"/>
              </w:rPr>
            </w:pPr>
            <w:r w:rsidRPr="00426082">
              <w:rPr>
                <w:rFonts w:cs="Times New Roman"/>
              </w:rPr>
              <w:t>Прием детей</w:t>
            </w:r>
            <w:r>
              <w:rPr>
                <w:rFonts w:cs="Times New Roman"/>
              </w:rPr>
              <w:t xml:space="preserve"> на улице</w:t>
            </w:r>
            <w:r w:rsidR="00F36858">
              <w:rPr>
                <w:rFonts w:cs="Times New Roman"/>
              </w:rPr>
              <w:t xml:space="preserve">, игры, </w:t>
            </w:r>
          </w:p>
        </w:tc>
        <w:tc>
          <w:tcPr>
            <w:tcW w:w="2976" w:type="dxa"/>
            <w:tcMar>
              <w:top w:w="55" w:type="dxa"/>
              <w:left w:w="55" w:type="dxa"/>
              <w:bottom w:w="55" w:type="dxa"/>
              <w:right w:w="55" w:type="dxa"/>
            </w:tcMar>
          </w:tcPr>
          <w:p w:rsidR="004B1790" w:rsidRPr="00426082" w:rsidRDefault="004B1790" w:rsidP="00C869E1">
            <w:pPr>
              <w:pStyle w:val="TableContents"/>
              <w:jc w:val="center"/>
              <w:rPr>
                <w:rFonts w:cs="Times New Roman"/>
              </w:rPr>
            </w:pPr>
            <w:r>
              <w:rPr>
                <w:rFonts w:cs="Times New Roman"/>
              </w:rPr>
              <w:t>07.00-08.</w:t>
            </w:r>
            <w:r w:rsidR="00256E1E">
              <w:rPr>
                <w:rFonts w:cs="Times New Roman"/>
              </w:rPr>
              <w:t>1</w:t>
            </w:r>
            <w:r w:rsidR="00315ABA">
              <w:rPr>
                <w:rFonts w:cs="Times New Roman"/>
              </w:rPr>
              <w:t>5</w:t>
            </w:r>
          </w:p>
        </w:tc>
      </w:tr>
      <w:tr w:rsidR="00256E1E" w:rsidRPr="00093919" w:rsidTr="00C869E1">
        <w:tc>
          <w:tcPr>
            <w:tcW w:w="6663" w:type="dxa"/>
            <w:tcMar>
              <w:top w:w="55" w:type="dxa"/>
              <w:left w:w="55" w:type="dxa"/>
              <w:bottom w:w="55" w:type="dxa"/>
              <w:right w:w="55" w:type="dxa"/>
            </w:tcMar>
          </w:tcPr>
          <w:p w:rsidR="00256E1E" w:rsidRPr="00426082" w:rsidRDefault="00256E1E" w:rsidP="00C869E1">
            <w:pPr>
              <w:pStyle w:val="TableContents"/>
              <w:rPr>
                <w:rFonts w:cs="Times New Roman"/>
              </w:rPr>
            </w:pPr>
            <w:r>
              <w:rPr>
                <w:rFonts w:cs="Times New Roman"/>
              </w:rPr>
              <w:t>Утренняя гимнастика</w:t>
            </w:r>
          </w:p>
        </w:tc>
        <w:tc>
          <w:tcPr>
            <w:tcW w:w="2976" w:type="dxa"/>
            <w:tcMar>
              <w:top w:w="55" w:type="dxa"/>
              <w:left w:w="55" w:type="dxa"/>
              <w:bottom w:w="55" w:type="dxa"/>
              <w:right w:w="55" w:type="dxa"/>
            </w:tcMar>
          </w:tcPr>
          <w:p w:rsidR="00256E1E" w:rsidRDefault="00256E1E" w:rsidP="00C869E1">
            <w:pPr>
              <w:pStyle w:val="TableContents"/>
              <w:jc w:val="center"/>
              <w:rPr>
                <w:rFonts w:cs="Times New Roman"/>
              </w:rPr>
            </w:pPr>
            <w:r>
              <w:rPr>
                <w:rFonts w:cs="Times New Roman"/>
              </w:rPr>
              <w:t>08.15-08.25</w:t>
            </w:r>
          </w:p>
        </w:tc>
      </w:tr>
      <w:tr w:rsidR="004B1790" w:rsidRPr="00093919" w:rsidTr="00C869E1">
        <w:tc>
          <w:tcPr>
            <w:tcW w:w="6663" w:type="dxa"/>
            <w:tcMar>
              <w:top w:w="55" w:type="dxa"/>
              <w:left w:w="55" w:type="dxa"/>
              <w:bottom w:w="55" w:type="dxa"/>
              <w:right w:w="55" w:type="dxa"/>
            </w:tcMar>
          </w:tcPr>
          <w:p w:rsidR="004B1790" w:rsidRPr="00426082" w:rsidRDefault="004B1790" w:rsidP="00C869E1">
            <w:pPr>
              <w:pStyle w:val="TableContents"/>
              <w:rPr>
                <w:rFonts w:cs="Times New Roman"/>
              </w:rPr>
            </w:pPr>
            <w:r w:rsidRPr="00426082">
              <w:rPr>
                <w:rFonts w:cs="Times New Roman"/>
              </w:rPr>
              <w:t>Подготовка к завтраку</w:t>
            </w:r>
            <w:r w:rsidRPr="00541270">
              <w:rPr>
                <w:rFonts w:cs="Times New Roman"/>
              </w:rPr>
              <w:t>, завтрак</w:t>
            </w:r>
          </w:p>
        </w:tc>
        <w:tc>
          <w:tcPr>
            <w:tcW w:w="2976" w:type="dxa"/>
            <w:tcMar>
              <w:top w:w="55" w:type="dxa"/>
              <w:left w:w="55" w:type="dxa"/>
              <w:bottom w:w="55" w:type="dxa"/>
              <w:right w:w="55" w:type="dxa"/>
            </w:tcMar>
          </w:tcPr>
          <w:p w:rsidR="004B1790" w:rsidRPr="00426082" w:rsidRDefault="00F36858" w:rsidP="00C869E1">
            <w:pPr>
              <w:pStyle w:val="TableContents"/>
              <w:jc w:val="center"/>
              <w:rPr>
                <w:rFonts w:cs="Times New Roman"/>
              </w:rPr>
            </w:pPr>
            <w:r>
              <w:rPr>
                <w:rFonts w:cs="Times New Roman"/>
              </w:rPr>
              <w:t>08.</w:t>
            </w:r>
            <w:r w:rsidR="00315ABA">
              <w:rPr>
                <w:rFonts w:cs="Times New Roman"/>
              </w:rPr>
              <w:t>25</w:t>
            </w:r>
            <w:r>
              <w:rPr>
                <w:rFonts w:cs="Times New Roman"/>
              </w:rPr>
              <w:t>-08.5</w:t>
            </w:r>
            <w:r w:rsidR="004B1790" w:rsidRPr="00426082">
              <w:rPr>
                <w:rFonts w:cs="Times New Roman"/>
              </w:rPr>
              <w:t>0</w:t>
            </w:r>
          </w:p>
        </w:tc>
      </w:tr>
      <w:tr w:rsidR="004B1790" w:rsidRPr="00093919" w:rsidTr="00C869E1">
        <w:tc>
          <w:tcPr>
            <w:tcW w:w="6663" w:type="dxa"/>
            <w:tcMar>
              <w:top w:w="55" w:type="dxa"/>
              <w:left w:w="55" w:type="dxa"/>
              <w:bottom w:w="55" w:type="dxa"/>
              <w:right w:w="55" w:type="dxa"/>
            </w:tcMar>
          </w:tcPr>
          <w:p w:rsidR="004B1790" w:rsidRPr="00426082" w:rsidRDefault="004B1790" w:rsidP="00C869E1">
            <w:pPr>
              <w:pStyle w:val="TableContents"/>
              <w:rPr>
                <w:rFonts w:cs="Times New Roman"/>
              </w:rPr>
            </w:pPr>
            <w:r w:rsidRPr="00426082">
              <w:rPr>
                <w:rFonts w:cs="Times New Roman"/>
              </w:rPr>
              <w:t xml:space="preserve">Самостоятельная деятельность, игры </w:t>
            </w:r>
          </w:p>
        </w:tc>
        <w:tc>
          <w:tcPr>
            <w:tcW w:w="2976" w:type="dxa"/>
            <w:tcMar>
              <w:top w:w="55" w:type="dxa"/>
              <w:left w:w="55" w:type="dxa"/>
              <w:bottom w:w="55" w:type="dxa"/>
              <w:right w:w="55" w:type="dxa"/>
            </w:tcMar>
          </w:tcPr>
          <w:p w:rsidR="004B1790" w:rsidRPr="00426082" w:rsidRDefault="00F36858" w:rsidP="00C869E1">
            <w:pPr>
              <w:pStyle w:val="TableContents"/>
              <w:jc w:val="center"/>
              <w:rPr>
                <w:rFonts w:cs="Times New Roman"/>
              </w:rPr>
            </w:pPr>
            <w:r>
              <w:rPr>
                <w:rFonts w:cs="Times New Roman"/>
              </w:rPr>
              <w:t>08.5</w:t>
            </w:r>
            <w:r w:rsidR="004B1790" w:rsidRPr="00426082">
              <w:rPr>
                <w:rFonts w:cs="Times New Roman"/>
              </w:rPr>
              <w:t>0-09.00</w:t>
            </w:r>
          </w:p>
        </w:tc>
      </w:tr>
      <w:tr w:rsidR="004B1790" w:rsidRPr="00093919" w:rsidTr="00C869E1">
        <w:tc>
          <w:tcPr>
            <w:tcW w:w="6663" w:type="dxa"/>
            <w:tcMar>
              <w:top w:w="55" w:type="dxa"/>
              <w:left w:w="55" w:type="dxa"/>
              <w:bottom w:w="55" w:type="dxa"/>
              <w:right w:w="55" w:type="dxa"/>
            </w:tcMar>
          </w:tcPr>
          <w:p w:rsidR="004B1790" w:rsidRPr="00426082" w:rsidRDefault="00256E1E" w:rsidP="00C869E1">
            <w:pPr>
              <w:pStyle w:val="Style11"/>
              <w:widowControl/>
              <w:spacing w:line="240" w:lineRule="auto"/>
              <w:ind w:firstLine="0"/>
              <w:jc w:val="left"/>
              <w:rPr>
                <w:rStyle w:val="FontStyle207"/>
                <w:szCs w:val="18"/>
              </w:rPr>
            </w:pPr>
            <w:r>
              <w:rPr>
                <w:rFonts w:ascii="Times New Roman" w:hAnsi="Times New Roman"/>
              </w:rPr>
              <w:t>Образовательная деятельность  в форме игровых  ситуаций</w:t>
            </w:r>
          </w:p>
        </w:tc>
        <w:tc>
          <w:tcPr>
            <w:tcW w:w="2976" w:type="dxa"/>
            <w:tcMar>
              <w:top w:w="55" w:type="dxa"/>
              <w:left w:w="55" w:type="dxa"/>
              <w:bottom w:w="55" w:type="dxa"/>
              <w:right w:w="55" w:type="dxa"/>
            </w:tcMar>
          </w:tcPr>
          <w:p w:rsidR="004B1790" w:rsidRPr="00F36858" w:rsidRDefault="00F36858" w:rsidP="00C869E1">
            <w:pPr>
              <w:pStyle w:val="Style11"/>
              <w:widowControl/>
              <w:spacing w:line="240" w:lineRule="auto"/>
              <w:ind w:firstLine="0"/>
              <w:jc w:val="center"/>
              <w:rPr>
                <w:rStyle w:val="FontStyle207"/>
                <w:rFonts w:ascii="Times New Roman" w:hAnsi="Times New Roman" w:cs="Times New Roman"/>
                <w:sz w:val="24"/>
                <w:szCs w:val="28"/>
              </w:rPr>
            </w:pPr>
            <w:r>
              <w:rPr>
                <w:rStyle w:val="FontStyle207"/>
                <w:rFonts w:ascii="Times New Roman" w:hAnsi="Times New Roman" w:cs="Times New Roman"/>
                <w:sz w:val="24"/>
                <w:szCs w:val="28"/>
              </w:rPr>
              <w:t>09.00-10.50</w:t>
            </w:r>
          </w:p>
        </w:tc>
      </w:tr>
      <w:tr w:rsidR="004B1790" w:rsidRPr="00093919" w:rsidTr="00C869E1">
        <w:tc>
          <w:tcPr>
            <w:tcW w:w="6663" w:type="dxa"/>
            <w:tcMar>
              <w:top w:w="55" w:type="dxa"/>
              <w:left w:w="55" w:type="dxa"/>
              <w:bottom w:w="55" w:type="dxa"/>
              <w:right w:w="55" w:type="dxa"/>
            </w:tcMar>
          </w:tcPr>
          <w:p w:rsidR="004B1790" w:rsidRPr="00315ABA" w:rsidRDefault="004B1790" w:rsidP="00C869E1">
            <w:pPr>
              <w:pStyle w:val="TableContents"/>
              <w:rPr>
                <w:rFonts w:cs="Times New Roman"/>
              </w:rPr>
            </w:pPr>
            <w:r w:rsidRPr="00315ABA">
              <w:t>Второй завтрак</w:t>
            </w:r>
          </w:p>
        </w:tc>
        <w:tc>
          <w:tcPr>
            <w:tcW w:w="2976" w:type="dxa"/>
            <w:tcMar>
              <w:top w:w="55" w:type="dxa"/>
              <w:left w:w="55" w:type="dxa"/>
              <w:bottom w:w="55" w:type="dxa"/>
              <w:right w:w="55" w:type="dxa"/>
            </w:tcMar>
          </w:tcPr>
          <w:p w:rsidR="004B1790" w:rsidRPr="00247DF5" w:rsidRDefault="00256E1E" w:rsidP="00C869E1">
            <w:pPr>
              <w:pStyle w:val="TableContents"/>
              <w:jc w:val="center"/>
              <w:rPr>
                <w:rFonts w:cs="Times New Roman"/>
                <w:sz w:val="16"/>
              </w:rPr>
            </w:pPr>
            <w:r>
              <w:rPr>
                <w:rFonts w:cs="Times New Roman"/>
              </w:rPr>
              <w:t>10.50-11.00</w:t>
            </w:r>
          </w:p>
        </w:tc>
      </w:tr>
      <w:tr w:rsidR="004B1790" w:rsidRPr="00093919" w:rsidTr="00C869E1">
        <w:tc>
          <w:tcPr>
            <w:tcW w:w="6663" w:type="dxa"/>
            <w:tcMar>
              <w:top w:w="55" w:type="dxa"/>
              <w:left w:w="55" w:type="dxa"/>
              <w:bottom w:w="55" w:type="dxa"/>
              <w:right w:w="55" w:type="dxa"/>
            </w:tcMar>
          </w:tcPr>
          <w:p w:rsidR="004B1790" w:rsidRPr="00426082" w:rsidRDefault="004B1790" w:rsidP="00C869E1">
            <w:pPr>
              <w:pStyle w:val="TableContents"/>
              <w:rPr>
                <w:rFonts w:cs="Times New Roman"/>
              </w:rPr>
            </w:pPr>
            <w:r>
              <w:rPr>
                <w:rFonts w:cs="Times New Roman"/>
              </w:rPr>
              <w:t>П</w:t>
            </w:r>
            <w:r w:rsidRPr="00426082">
              <w:rPr>
                <w:rFonts w:cs="Times New Roman"/>
              </w:rPr>
              <w:t>одготовка к прогулке</w:t>
            </w:r>
            <w:r>
              <w:rPr>
                <w:rFonts w:cs="Times New Roman"/>
              </w:rPr>
              <w:t>, п</w:t>
            </w:r>
            <w:r w:rsidRPr="00426082">
              <w:rPr>
                <w:rFonts w:cs="Times New Roman"/>
              </w:rPr>
              <w:t>рогулка</w:t>
            </w:r>
          </w:p>
        </w:tc>
        <w:tc>
          <w:tcPr>
            <w:tcW w:w="2976" w:type="dxa"/>
            <w:tcMar>
              <w:top w:w="55" w:type="dxa"/>
              <w:left w:w="55" w:type="dxa"/>
              <w:bottom w:w="55" w:type="dxa"/>
              <w:right w:w="55" w:type="dxa"/>
            </w:tcMar>
          </w:tcPr>
          <w:p w:rsidR="004B1790" w:rsidRPr="00426082" w:rsidRDefault="004B1790" w:rsidP="00C869E1">
            <w:pPr>
              <w:pStyle w:val="TableContents"/>
              <w:jc w:val="center"/>
              <w:rPr>
                <w:rFonts w:cs="Times New Roman"/>
              </w:rPr>
            </w:pPr>
            <w:r>
              <w:rPr>
                <w:rFonts w:cs="Times New Roman"/>
              </w:rPr>
              <w:t>1</w:t>
            </w:r>
            <w:r w:rsidR="00D72B36">
              <w:rPr>
                <w:rFonts w:cs="Times New Roman"/>
              </w:rPr>
              <w:t>0.5</w:t>
            </w:r>
            <w:r>
              <w:rPr>
                <w:rFonts w:cs="Times New Roman"/>
              </w:rPr>
              <w:t>0-1</w:t>
            </w:r>
            <w:r w:rsidR="00315ABA">
              <w:rPr>
                <w:rFonts w:cs="Times New Roman"/>
              </w:rPr>
              <w:t>2.2</w:t>
            </w:r>
            <w:r w:rsidR="00D72B36">
              <w:rPr>
                <w:rFonts w:cs="Times New Roman"/>
              </w:rPr>
              <w:t>0</w:t>
            </w:r>
          </w:p>
        </w:tc>
      </w:tr>
      <w:tr w:rsidR="004B1790" w:rsidRPr="00093919" w:rsidTr="00C869E1">
        <w:tc>
          <w:tcPr>
            <w:tcW w:w="6663" w:type="dxa"/>
            <w:tcMar>
              <w:top w:w="55" w:type="dxa"/>
              <w:left w:w="55" w:type="dxa"/>
              <w:bottom w:w="55" w:type="dxa"/>
              <w:right w:w="55" w:type="dxa"/>
            </w:tcMar>
          </w:tcPr>
          <w:p w:rsidR="00315ABA" w:rsidRDefault="00315ABA" w:rsidP="00C869E1">
            <w:pPr>
              <w:pStyle w:val="TableContents"/>
              <w:rPr>
                <w:rFonts w:cs="Times New Roman"/>
              </w:rPr>
            </w:pPr>
            <w:r>
              <w:rPr>
                <w:rFonts w:cs="Times New Roman"/>
              </w:rPr>
              <w:t>Возвращение с прогулки, самостоятельная деятельность</w:t>
            </w:r>
          </w:p>
          <w:p w:rsidR="004B1790" w:rsidRPr="0014308E" w:rsidRDefault="00315ABA" w:rsidP="00C869E1">
            <w:pPr>
              <w:pStyle w:val="TableContents"/>
              <w:rPr>
                <w:rFonts w:cs="Times New Roman"/>
                <w:i/>
              </w:rPr>
            </w:pPr>
            <w:r>
              <w:rPr>
                <w:rFonts w:cs="Times New Roman"/>
              </w:rPr>
              <w:t>Подготовка к обеду, обед</w:t>
            </w:r>
          </w:p>
        </w:tc>
        <w:tc>
          <w:tcPr>
            <w:tcW w:w="2976" w:type="dxa"/>
            <w:tcMar>
              <w:top w:w="55" w:type="dxa"/>
              <w:left w:w="55" w:type="dxa"/>
              <w:bottom w:w="55" w:type="dxa"/>
              <w:right w:w="55" w:type="dxa"/>
            </w:tcMar>
          </w:tcPr>
          <w:p w:rsidR="00315ABA" w:rsidRPr="00426082" w:rsidRDefault="00D72B36" w:rsidP="00C869E1">
            <w:pPr>
              <w:pStyle w:val="TableContents"/>
              <w:jc w:val="center"/>
              <w:rPr>
                <w:rFonts w:cs="Times New Roman"/>
              </w:rPr>
            </w:pPr>
            <w:r>
              <w:rPr>
                <w:rFonts w:cs="Times New Roman"/>
              </w:rPr>
              <w:t>12.</w:t>
            </w:r>
            <w:r w:rsidR="00315ABA">
              <w:rPr>
                <w:rFonts w:cs="Times New Roman"/>
              </w:rPr>
              <w:t>2</w:t>
            </w:r>
            <w:r>
              <w:rPr>
                <w:rFonts w:cs="Times New Roman"/>
              </w:rPr>
              <w:t>0</w:t>
            </w:r>
            <w:r w:rsidR="00256E1E">
              <w:rPr>
                <w:rFonts w:cs="Times New Roman"/>
              </w:rPr>
              <w:t>-</w:t>
            </w:r>
            <w:r w:rsidR="00315ABA">
              <w:rPr>
                <w:rFonts w:cs="Times New Roman"/>
              </w:rPr>
              <w:t>12.50</w:t>
            </w:r>
          </w:p>
        </w:tc>
      </w:tr>
      <w:tr w:rsidR="004B1790" w:rsidRPr="00093919" w:rsidTr="00C869E1">
        <w:tc>
          <w:tcPr>
            <w:tcW w:w="6663" w:type="dxa"/>
            <w:tcMar>
              <w:top w:w="55" w:type="dxa"/>
              <w:left w:w="55" w:type="dxa"/>
              <w:bottom w:w="55" w:type="dxa"/>
              <w:right w:w="55" w:type="dxa"/>
            </w:tcMar>
          </w:tcPr>
          <w:p w:rsidR="004B1790" w:rsidRPr="00426082" w:rsidRDefault="004B1790" w:rsidP="00C869E1">
            <w:pPr>
              <w:pStyle w:val="TableContents"/>
              <w:rPr>
                <w:rFonts w:cs="Times New Roman"/>
              </w:rPr>
            </w:pPr>
            <w:r w:rsidRPr="00426082">
              <w:rPr>
                <w:rFonts w:cs="Times New Roman"/>
              </w:rPr>
              <w:t>Подготовка к дневно</w:t>
            </w:r>
            <w:r>
              <w:rPr>
                <w:rFonts w:cs="Times New Roman"/>
              </w:rPr>
              <w:t xml:space="preserve">му сну. Дневной </w:t>
            </w:r>
            <w:r w:rsidRPr="00426082">
              <w:rPr>
                <w:rFonts w:cs="Times New Roman"/>
              </w:rPr>
              <w:t>сон.</w:t>
            </w:r>
          </w:p>
        </w:tc>
        <w:tc>
          <w:tcPr>
            <w:tcW w:w="2976" w:type="dxa"/>
            <w:tcMar>
              <w:top w:w="55" w:type="dxa"/>
              <w:left w:w="55" w:type="dxa"/>
              <w:bottom w:w="55" w:type="dxa"/>
              <w:right w:w="55" w:type="dxa"/>
            </w:tcMar>
          </w:tcPr>
          <w:p w:rsidR="004B1790" w:rsidRPr="00426082" w:rsidRDefault="004B1790" w:rsidP="00C869E1">
            <w:pPr>
              <w:pStyle w:val="TableContents"/>
              <w:jc w:val="center"/>
              <w:rPr>
                <w:rFonts w:cs="Times New Roman"/>
              </w:rPr>
            </w:pPr>
            <w:r>
              <w:rPr>
                <w:rFonts w:cs="Times New Roman"/>
              </w:rPr>
              <w:t>12.</w:t>
            </w:r>
            <w:r w:rsidR="00315ABA">
              <w:rPr>
                <w:rFonts w:cs="Times New Roman"/>
              </w:rPr>
              <w:t>5</w:t>
            </w:r>
            <w:r>
              <w:rPr>
                <w:rFonts w:cs="Times New Roman"/>
              </w:rPr>
              <w:t>0-15.00</w:t>
            </w:r>
          </w:p>
        </w:tc>
      </w:tr>
      <w:tr w:rsidR="004B1790" w:rsidRPr="00093919" w:rsidTr="00C869E1">
        <w:trPr>
          <w:trHeight w:val="540"/>
        </w:trPr>
        <w:tc>
          <w:tcPr>
            <w:tcW w:w="6663" w:type="dxa"/>
            <w:tcBorders>
              <w:bottom w:val="single" w:sz="4" w:space="0" w:color="auto"/>
            </w:tcBorders>
            <w:tcMar>
              <w:top w:w="55" w:type="dxa"/>
              <w:left w:w="55" w:type="dxa"/>
              <w:bottom w:w="55" w:type="dxa"/>
              <w:right w:w="55" w:type="dxa"/>
            </w:tcMar>
          </w:tcPr>
          <w:p w:rsidR="004B1790" w:rsidRPr="00426082" w:rsidRDefault="004B1790" w:rsidP="00C869E1">
            <w:pPr>
              <w:pStyle w:val="TableContents"/>
              <w:rPr>
                <w:rFonts w:cs="Times New Roman"/>
              </w:rPr>
            </w:pPr>
            <w:r w:rsidRPr="00426082">
              <w:rPr>
                <w:rFonts w:cs="Times New Roman"/>
              </w:rPr>
              <w:t>П</w:t>
            </w:r>
            <w:r>
              <w:rPr>
                <w:rFonts w:cs="Times New Roman"/>
              </w:rPr>
              <w:t>остепенный подъем, закаливание, водные, воздушные процедуры</w:t>
            </w:r>
          </w:p>
        </w:tc>
        <w:tc>
          <w:tcPr>
            <w:tcW w:w="2976" w:type="dxa"/>
            <w:tcBorders>
              <w:bottom w:val="single" w:sz="4" w:space="0" w:color="auto"/>
            </w:tcBorders>
            <w:tcMar>
              <w:top w:w="55" w:type="dxa"/>
              <w:left w:w="55" w:type="dxa"/>
              <w:bottom w:w="55" w:type="dxa"/>
              <w:right w:w="55" w:type="dxa"/>
            </w:tcMar>
          </w:tcPr>
          <w:p w:rsidR="004B1790" w:rsidRPr="00426082" w:rsidRDefault="004B1790" w:rsidP="00C869E1">
            <w:pPr>
              <w:pStyle w:val="TableContents"/>
              <w:jc w:val="center"/>
              <w:rPr>
                <w:rFonts w:cs="Times New Roman"/>
              </w:rPr>
            </w:pPr>
            <w:r>
              <w:rPr>
                <w:rFonts w:cs="Times New Roman"/>
              </w:rPr>
              <w:t>15.00-15.</w:t>
            </w:r>
            <w:r w:rsidR="00A76DDB">
              <w:rPr>
                <w:rFonts w:cs="Times New Roman"/>
              </w:rPr>
              <w:t>1</w:t>
            </w:r>
            <w:r w:rsidR="00F36858">
              <w:rPr>
                <w:rFonts w:cs="Times New Roman"/>
              </w:rPr>
              <w:t>5</w:t>
            </w:r>
          </w:p>
        </w:tc>
      </w:tr>
      <w:tr w:rsidR="00A76DDB" w:rsidRPr="00093919" w:rsidTr="00C869E1">
        <w:trPr>
          <w:trHeight w:val="540"/>
        </w:trPr>
        <w:tc>
          <w:tcPr>
            <w:tcW w:w="6663" w:type="dxa"/>
            <w:tcBorders>
              <w:bottom w:val="single" w:sz="4" w:space="0" w:color="auto"/>
            </w:tcBorders>
            <w:tcMar>
              <w:top w:w="55" w:type="dxa"/>
              <w:left w:w="55" w:type="dxa"/>
              <w:bottom w:w="55" w:type="dxa"/>
              <w:right w:w="55" w:type="dxa"/>
            </w:tcMar>
          </w:tcPr>
          <w:p w:rsidR="00A76DDB" w:rsidRPr="00426082" w:rsidRDefault="00A76DDB" w:rsidP="00C869E1">
            <w:pPr>
              <w:pStyle w:val="TableContents"/>
              <w:rPr>
                <w:rFonts w:cs="Times New Roman"/>
              </w:rPr>
            </w:pPr>
            <w:r>
              <w:rPr>
                <w:rFonts w:cs="Times New Roman"/>
              </w:rPr>
              <w:t>Индивидуальная работа, игры, самостоятельная деятельность</w:t>
            </w:r>
          </w:p>
        </w:tc>
        <w:tc>
          <w:tcPr>
            <w:tcW w:w="2976" w:type="dxa"/>
            <w:tcBorders>
              <w:bottom w:val="single" w:sz="4" w:space="0" w:color="auto"/>
            </w:tcBorders>
            <w:tcMar>
              <w:top w:w="55" w:type="dxa"/>
              <w:left w:w="55" w:type="dxa"/>
              <w:bottom w:w="55" w:type="dxa"/>
              <w:right w:w="55" w:type="dxa"/>
            </w:tcMar>
          </w:tcPr>
          <w:p w:rsidR="00A76DDB" w:rsidRDefault="00A76DDB" w:rsidP="00C869E1">
            <w:pPr>
              <w:pStyle w:val="TableContents"/>
              <w:jc w:val="center"/>
              <w:rPr>
                <w:rFonts w:cs="Times New Roman"/>
              </w:rPr>
            </w:pPr>
            <w:r>
              <w:rPr>
                <w:rFonts w:cs="Times New Roman"/>
              </w:rPr>
              <w:t>15.15-15.35</w:t>
            </w:r>
          </w:p>
        </w:tc>
      </w:tr>
      <w:tr w:rsidR="004B1790" w:rsidRPr="00093919" w:rsidTr="00C869E1">
        <w:trPr>
          <w:trHeight w:val="15"/>
        </w:trPr>
        <w:tc>
          <w:tcPr>
            <w:tcW w:w="6663" w:type="dxa"/>
            <w:tcBorders>
              <w:top w:val="single" w:sz="4" w:space="0" w:color="auto"/>
            </w:tcBorders>
            <w:tcMar>
              <w:top w:w="55" w:type="dxa"/>
              <w:left w:w="55" w:type="dxa"/>
              <w:bottom w:w="55" w:type="dxa"/>
              <w:right w:w="55" w:type="dxa"/>
            </w:tcMar>
          </w:tcPr>
          <w:p w:rsidR="004B1790" w:rsidRPr="00426082" w:rsidRDefault="00A76DDB" w:rsidP="00C869E1">
            <w:pPr>
              <w:pStyle w:val="TableContents"/>
              <w:rPr>
                <w:rFonts w:cs="Times New Roman"/>
              </w:rPr>
            </w:pPr>
            <w:r>
              <w:t>Образовательная деятельность  в форме игровых  ситуаций</w:t>
            </w:r>
            <w:r>
              <w:rPr>
                <w:rFonts w:cs="Times New Roman"/>
              </w:rPr>
              <w:t xml:space="preserve"> </w:t>
            </w:r>
          </w:p>
        </w:tc>
        <w:tc>
          <w:tcPr>
            <w:tcW w:w="2976" w:type="dxa"/>
            <w:tcBorders>
              <w:top w:val="single" w:sz="4" w:space="0" w:color="auto"/>
            </w:tcBorders>
            <w:tcMar>
              <w:top w:w="55" w:type="dxa"/>
              <w:left w:w="55" w:type="dxa"/>
              <w:bottom w:w="55" w:type="dxa"/>
              <w:right w:w="55" w:type="dxa"/>
            </w:tcMar>
          </w:tcPr>
          <w:p w:rsidR="004B1790" w:rsidRDefault="00A76DDB" w:rsidP="00C869E1">
            <w:pPr>
              <w:pStyle w:val="TableContents"/>
              <w:jc w:val="center"/>
              <w:rPr>
                <w:rFonts w:cs="Times New Roman"/>
              </w:rPr>
            </w:pPr>
            <w:r>
              <w:rPr>
                <w:rFonts w:cs="Times New Roman"/>
              </w:rPr>
              <w:t>15.3</w:t>
            </w:r>
            <w:r w:rsidR="001D72C1">
              <w:rPr>
                <w:rFonts w:cs="Times New Roman"/>
              </w:rPr>
              <w:t>5</w:t>
            </w:r>
            <w:r>
              <w:rPr>
                <w:rFonts w:cs="Times New Roman"/>
              </w:rPr>
              <w:t>-16.05</w:t>
            </w:r>
          </w:p>
        </w:tc>
      </w:tr>
      <w:tr w:rsidR="004B1790" w:rsidRPr="00093919" w:rsidTr="00C869E1">
        <w:trPr>
          <w:trHeight w:val="285"/>
        </w:trPr>
        <w:tc>
          <w:tcPr>
            <w:tcW w:w="6663" w:type="dxa"/>
            <w:tcBorders>
              <w:bottom w:val="single" w:sz="4" w:space="0" w:color="auto"/>
            </w:tcBorders>
            <w:tcMar>
              <w:top w:w="55" w:type="dxa"/>
              <w:left w:w="55" w:type="dxa"/>
              <w:bottom w:w="55" w:type="dxa"/>
              <w:right w:w="55" w:type="dxa"/>
            </w:tcMar>
          </w:tcPr>
          <w:p w:rsidR="004B1790" w:rsidRPr="00B12AC4" w:rsidRDefault="004B1790" w:rsidP="00C869E1">
            <w:pPr>
              <w:pStyle w:val="TableContents"/>
              <w:rPr>
                <w:rFonts w:cs="Times New Roman"/>
              </w:rPr>
            </w:pPr>
            <w:r w:rsidRPr="00B12AC4">
              <w:t>Уплотнённый ужин</w:t>
            </w:r>
          </w:p>
        </w:tc>
        <w:tc>
          <w:tcPr>
            <w:tcW w:w="2976" w:type="dxa"/>
            <w:tcBorders>
              <w:bottom w:val="single" w:sz="4" w:space="0" w:color="auto"/>
            </w:tcBorders>
            <w:tcMar>
              <w:top w:w="55" w:type="dxa"/>
              <w:left w:w="55" w:type="dxa"/>
              <w:bottom w:w="55" w:type="dxa"/>
              <w:right w:w="55" w:type="dxa"/>
            </w:tcMar>
          </w:tcPr>
          <w:p w:rsidR="004B1790" w:rsidRPr="00426082" w:rsidRDefault="001D72C1" w:rsidP="00C869E1">
            <w:pPr>
              <w:pStyle w:val="TableContents"/>
              <w:jc w:val="center"/>
              <w:rPr>
                <w:rFonts w:cs="Times New Roman"/>
              </w:rPr>
            </w:pPr>
            <w:r>
              <w:rPr>
                <w:rFonts w:cs="Times New Roman"/>
              </w:rPr>
              <w:t>16.05</w:t>
            </w:r>
            <w:r w:rsidR="004B1790">
              <w:rPr>
                <w:rFonts w:cs="Times New Roman"/>
              </w:rPr>
              <w:t>-16.</w:t>
            </w:r>
            <w:r>
              <w:rPr>
                <w:rFonts w:cs="Times New Roman"/>
              </w:rPr>
              <w:t>20</w:t>
            </w:r>
          </w:p>
        </w:tc>
      </w:tr>
      <w:tr w:rsidR="004B1790" w:rsidRPr="00093919" w:rsidTr="00C869E1">
        <w:trPr>
          <w:trHeight w:val="345"/>
        </w:trPr>
        <w:tc>
          <w:tcPr>
            <w:tcW w:w="6663" w:type="dxa"/>
            <w:tcBorders>
              <w:top w:val="single" w:sz="4" w:space="0" w:color="auto"/>
              <w:bottom w:val="single" w:sz="4" w:space="0" w:color="auto"/>
            </w:tcBorders>
            <w:tcMar>
              <w:top w:w="55" w:type="dxa"/>
              <w:left w:w="55" w:type="dxa"/>
              <w:bottom w:w="55" w:type="dxa"/>
              <w:right w:w="55" w:type="dxa"/>
            </w:tcMar>
          </w:tcPr>
          <w:p w:rsidR="004B1790" w:rsidRDefault="004B1790" w:rsidP="00C869E1">
            <w:pPr>
              <w:pStyle w:val="TableContents"/>
              <w:rPr>
                <w:rFonts w:cs="Times New Roman"/>
              </w:rPr>
            </w:pPr>
            <w:r>
              <w:rPr>
                <w:rFonts w:cs="Times New Roman"/>
              </w:rPr>
              <w:t>Подготовка к прогулке</w:t>
            </w:r>
            <w:r w:rsidR="00B12AC4">
              <w:rPr>
                <w:rFonts w:cs="Times New Roman"/>
              </w:rPr>
              <w:t>, прогулка</w:t>
            </w:r>
          </w:p>
        </w:tc>
        <w:tc>
          <w:tcPr>
            <w:tcW w:w="2976" w:type="dxa"/>
            <w:tcBorders>
              <w:top w:val="single" w:sz="4" w:space="0" w:color="auto"/>
              <w:bottom w:val="single" w:sz="4" w:space="0" w:color="auto"/>
            </w:tcBorders>
            <w:tcMar>
              <w:top w:w="55" w:type="dxa"/>
              <w:left w:w="55" w:type="dxa"/>
              <w:bottom w:w="55" w:type="dxa"/>
              <w:right w:w="55" w:type="dxa"/>
            </w:tcMar>
          </w:tcPr>
          <w:p w:rsidR="00B12AC4" w:rsidRDefault="00A76DDB" w:rsidP="00C869E1">
            <w:pPr>
              <w:pStyle w:val="TableContents"/>
              <w:jc w:val="center"/>
              <w:rPr>
                <w:rFonts w:cs="Times New Roman"/>
              </w:rPr>
            </w:pPr>
            <w:r>
              <w:rPr>
                <w:rFonts w:cs="Times New Roman"/>
              </w:rPr>
              <w:t>16.2</w:t>
            </w:r>
            <w:r w:rsidR="004B1790">
              <w:rPr>
                <w:rFonts w:cs="Times New Roman"/>
              </w:rPr>
              <w:t>0</w:t>
            </w:r>
            <w:r w:rsidR="00B12AC4">
              <w:rPr>
                <w:rFonts w:cs="Times New Roman"/>
              </w:rPr>
              <w:t>-18.00</w:t>
            </w:r>
          </w:p>
        </w:tc>
      </w:tr>
      <w:tr w:rsidR="00B12AC4" w:rsidRPr="00093919" w:rsidTr="00C869E1">
        <w:trPr>
          <w:trHeight w:val="555"/>
        </w:trPr>
        <w:tc>
          <w:tcPr>
            <w:tcW w:w="6663" w:type="dxa"/>
            <w:tcBorders>
              <w:top w:val="single" w:sz="4" w:space="0" w:color="auto"/>
            </w:tcBorders>
            <w:tcMar>
              <w:top w:w="55" w:type="dxa"/>
              <w:left w:w="55" w:type="dxa"/>
              <w:bottom w:w="55" w:type="dxa"/>
              <w:right w:w="55" w:type="dxa"/>
            </w:tcMar>
          </w:tcPr>
          <w:p w:rsidR="00B12AC4" w:rsidRDefault="00B12AC4" w:rsidP="00C869E1">
            <w:pPr>
              <w:pStyle w:val="TableContents"/>
              <w:rPr>
                <w:rFonts w:cs="Times New Roman"/>
              </w:rPr>
            </w:pPr>
            <w:r>
              <w:rPr>
                <w:rFonts w:cs="Times New Roman"/>
              </w:rPr>
              <w:t>Возвращение с прогулки,  самостоятельная деятельность, уход домой</w:t>
            </w:r>
          </w:p>
        </w:tc>
        <w:tc>
          <w:tcPr>
            <w:tcW w:w="2976" w:type="dxa"/>
            <w:tcBorders>
              <w:top w:val="single" w:sz="4" w:space="0" w:color="auto"/>
            </w:tcBorders>
            <w:tcMar>
              <w:top w:w="55" w:type="dxa"/>
              <w:left w:w="55" w:type="dxa"/>
              <w:bottom w:w="55" w:type="dxa"/>
              <w:right w:w="55" w:type="dxa"/>
            </w:tcMar>
          </w:tcPr>
          <w:p w:rsidR="00B12AC4" w:rsidRDefault="00B12AC4" w:rsidP="00C869E1">
            <w:pPr>
              <w:pStyle w:val="TableContents"/>
              <w:jc w:val="center"/>
              <w:rPr>
                <w:rFonts w:cs="Times New Roman"/>
              </w:rPr>
            </w:pPr>
            <w:r>
              <w:rPr>
                <w:rFonts w:cs="Times New Roman"/>
              </w:rPr>
              <w:t>18.00-19.00</w:t>
            </w:r>
          </w:p>
        </w:tc>
      </w:tr>
    </w:tbl>
    <w:p w:rsidR="004B1790" w:rsidRDefault="004B1790" w:rsidP="004B1790">
      <w:pPr>
        <w:pStyle w:val="Standard"/>
        <w:jc w:val="both"/>
        <w:rPr>
          <w:rFonts w:cs="Times New Roman"/>
          <w:i/>
          <w:iCs/>
        </w:rPr>
      </w:pPr>
    </w:p>
    <w:p w:rsidR="004B1790" w:rsidRPr="00C869E1" w:rsidRDefault="00C869E1" w:rsidP="00C869E1">
      <w:pPr>
        <w:pStyle w:val="Standard"/>
        <w:rPr>
          <w:rFonts w:cs="Times New Roman"/>
          <w:i/>
          <w:iCs/>
          <w:lang w:val="ru-RU"/>
        </w:rPr>
      </w:pPr>
      <w:r>
        <w:rPr>
          <w:rFonts w:cs="Times New Roman"/>
          <w:i/>
          <w:iCs/>
          <w:lang w:val="ru-RU"/>
        </w:rPr>
        <w:t xml:space="preserve">                </w:t>
      </w:r>
      <w:r w:rsidR="004B1790" w:rsidRPr="00877B4A">
        <w:rPr>
          <w:rFonts w:cs="Times New Roman"/>
          <w:b/>
          <w:bCs/>
          <w:sz w:val="28"/>
          <w:szCs w:val="28"/>
        </w:rPr>
        <w:t>Режим дня подготовительной к школе группы (6-7 лет)</w:t>
      </w:r>
    </w:p>
    <w:p w:rsidR="00B12AC4" w:rsidRPr="00B12AC4" w:rsidRDefault="004B1790" w:rsidP="00C869E1">
      <w:pPr>
        <w:pStyle w:val="Standard"/>
        <w:jc w:val="center"/>
        <w:rPr>
          <w:rFonts w:cs="Times New Roman"/>
          <w:b/>
          <w:iCs/>
          <w:sz w:val="28"/>
          <w:szCs w:val="28"/>
          <w:lang w:val="ru-RU"/>
        </w:rPr>
      </w:pPr>
      <w:r w:rsidRPr="00B12AC4">
        <w:rPr>
          <w:rFonts w:cs="Times New Roman"/>
          <w:b/>
          <w:iCs/>
          <w:sz w:val="28"/>
          <w:szCs w:val="28"/>
        </w:rPr>
        <w:t>Теплый период года</w:t>
      </w:r>
    </w:p>
    <w:tbl>
      <w:tblPr>
        <w:tblW w:w="9639" w:type="dxa"/>
        <w:tblInd w:w="55" w:type="dxa"/>
        <w:tblLayout w:type="fixed"/>
        <w:tblCellMar>
          <w:left w:w="10" w:type="dxa"/>
          <w:right w:w="10" w:type="dxa"/>
        </w:tblCellMar>
        <w:tblLook w:val="00A0" w:firstRow="1" w:lastRow="0" w:firstColumn="1" w:lastColumn="0" w:noHBand="0" w:noVBand="0"/>
      </w:tblPr>
      <w:tblGrid>
        <w:gridCol w:w="5620"/>
        <w:gridCol w:w="4019"/>
      </w:tblGrid>
      <w:tr w:rsidR="004B1790" w:rsidRPr="00093919" w:rsidTr="00C869E1">
        <w:tc>
          <w:tcPr>
            <w:tcW w:w="5620" w:type="dxa"/>
            <w:tcBorders>
              <w:top w:val="single" w:sz="2" w:space="0" w:color="000000"/>
              <w:left w:val="single" w:sz="2" w:space="0" w:color="000000"/>
              <w:bottom w:val="single" w:sz="2" w:space="0" w:color="000000"/>
            </w:tcBorders>
            <w:tcMar>
              <w:top w:w="55" w:type="dxa"/>
              <w:left w:w="55" w:type="dxa"/>
              <w:bottom w:w="55" w:type="dxa"/>
              <w:right w:w="55" w:type="dxa"/>
            </w:tcMar>
          </w:tcPr>
          <w:p w:rsidR="004B1790" w:rsidRPr="009F667D" w:rsidRDefault="004B1790" w:rsidP="002A6591">
            <w:pPr>
              <w:pStyle w:val="TableContents"/>
              <w:jc w:val="center"/>
              <w:rPr>
                <w:rFonts w:cs="Times New Roman"/>
                <w:b/>
                <w:bCs/>
                <w:i/>
                <w:iCs/>
              </w:rPr>
            </w:pPr>
            <w:r w:rsidRPr="009F667D">
              <w:rPr>
                <w:rFonts w:cs="Times New Roman"/>
                <w:b/>
                <w:bCs/>
                <w:i/>
                <w:iCs/>
              </w:rPr>
              <w:t>Мероприятия</w:t>
            </w:r>
          </w:p>
        </w:tc>
        <w:tc>
          <w:tcPr>
            <w:tcW w:w="40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1790" w:rsidRPr="009F667D" w:rsidRDefault="004B1790" w:rsidP="002A6591">
            <w:pPr>
              <w:pStyle w:val="TableContents"/>
              <w:jc w:val="center"/>
              <w:rPr>
                <w:rFonts w:cs="Times New Roman"/>
                <w:b/>
                <w:bCs/>
                <w:i/>
                <w:iCs/>
              </w:rPr>
            </w:pPr>
            <w:r w:rsidRPr="009F667D">
              <w:rPr>
                <w:rFonts w:cs="Times New Roman"/>
                <w:b/>
                <w:bCs/>
                <w:i/>
                <w:iCs/>
              </w:rPr>
              <w:t>Время проведения</w:t>
            </w:r>
          </w:p>
        </w:tc>
      </w:tr>
      <w:tr w:rsidR="004B1790" w:rsidRPr="00093919" w:rsidTr="00C869E1">
        <w:tc>
          <w:tcPr>
            <w:tcW w:w="5620" w:type="dxa"/>
            <w:tcBorders>
              <w:left w:val="single" w:sz="2" w:space="0" w:color="000000"/>
              <w:bottom w:val="single" w:sz="2" w:space="0" w:color="000000"/>
            </w:tcBorders>
            <w:tcMar>
              <w:top w:w="55" w:type="dxa"/>
              <w:left w:w="55" w:type="dxa"/>
              <w:bottom w:w="55" w:type="dxa"/>
              <w:right w:w="55" w:type="dxa"/>
            </w:tcMar>
          </w:tcPr>
          <w:p w:rsidR="004B1790" w:rsidRPr="009F667D" w:rsidRDefault="004B1790" w:rsidP="00256E1E">
            <w:pPr>
              <w:pStyle w:val="TableContents"/>
              <w:jc w:val="both"/>
              <w:rPr>
                <w:rFonts w:cs="Times New Roman"/>
              </w:rPr>
            </w:pPr>
            <w:r w:rsidRPr="009F667D">
              <w:rPr>
                <w:rFonts w:cs="Times New Roman"/>
                <w:bCs/>
              </w:rPr>
              <w:t>П</w:t>
            </w:r>
            <w:r w:rsidRPr="009F667D">
              <w:rPr>
                <w:rFonts w:cs="Times New Roman"/>
              </w:rPr>
              <w:t xml:space="preserve">рием детей на улице, игры, общественно полезный труд, </w:t>
            </w:r>
          </w:p>
        </w:tc>
        <w:tc>
          <w:tcPr>
            <w:tcW w:w="40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B1790" w:rsidRPr="009F667D" w:rsidRDefault="00D72B36" w:rsidP="00B12AC4">
            <w:pPr>
              <w:pStyle w:val="TableContents"/>
              <w:jc w:val="center"/>
              <w:rPr>
                <w:rFonts w:cs="Times New Roman"/>
              </w:rPr>
            </w:pPr>
            <w:r w:rsidRPr="009F667D">
              <w:rPr>
                <w:rFonts w:cs="Times New Roman"/>
              </w:rPr>
              <w:t xml:space="preserve"> 07.00</w:t>
            </w:r>
            <w:r w:rsidR="004B1790" w:rsidRPr="009F667D">
              <w:rPr>
                <w:rFonts w:cs="Times New Roman"/>
              </w:rPr>
              <w:t>-08.</w:t>
            </w:r>
            <w:r w:rsidR="00256E1E">
              <w:rPr>
                <w:rFonts w:cs="Times New Roman"/>
              </w:rPr>
              <w:t>1</w:t>
            </w:r>
            <w:r w:rsidR="00B12AC4" w:rsidRPr="009F667D">
              <w:rPr>
                <w:rFonts w:cs="Times New Roman"/>
              </w:rPr>
              <w:t>5</w:t>
            </w:r>
          </w:p>
        </w:tc>
      </w:tr>
      <w:tr w:rsidR="00256E1E" w:rsidRPr="00093919" w:rsidTr="00C869E1">
        <w:tc>
          <w:tcPr>
            <w:tcW w:w="5620" w:type="dxa"/>
            <w:tcBorders>
              <w:left w:val="single" w:sz="2" w:space="0" w:color="000000"/>
              <w:bottom w:val="single" w:sz="2" w:space="0" w:color="000000"/>
            </w:tcBorders>
            <w:tcMar>
              <w:top w:w="55" w:type="dxa"/>
              <w:left w:w="55" w:type="dxa"/>
              <w:bottom w:w="55" w:type="dxa"/>
              <w:right w:w="55" w:type="dxa"/>
            </w:tcMar>
          </w:tcPr>
          <w:p w:rsidR="00256E1E" w:rsidRPr="009F667D" w:rsidRDefault="00256E1E" w:rsidP="002A6591">
            <w:pPr>
              <w:pStyle w:val="TableContents"/>
              <w:jc w:val="both"/>
              <w:rPr>
                <w:rFonts w:cs="Times New Roman"/>
                <w:bCs/>
              </w:rPr>
            </w:pPr>
            <w:r>
              <w:rPr>
                <w:rFonts w:cs="Times New Roman"/>
              </w:rPr>
              <w:lastRenderedPageBreak/>
              <w:t>У</w:t>
            </w:r>
            <w:r w:rsidRPr="009F667D">
              <w:rPr>
                <w:rFonts w:cs="Times New Roman"/>
              </w:rPr>
              <w:t>тренняя гимнастика</w:t>
            </w:r>
          </w:p>
        </w:tc>
        <w:tc>
          <w:tcPr>
            <w:tcW w:w="40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56E1E" w:rsidRPr="009F667D" w:rsidRDefault="00256E1E" w:rsidP="00B12AC4">
            <w:pPr>
              <w:pStyle w:val="TableContents"/>
              <w:jc w:val="center"/>
              <w:rPr>
                <w:rFonts w:cs="Times New Roman"/>
              </w:rPr>
            </w:pPr>
            <w:r>
              <w:rPr>
                <w:rFonts w:cs="Times New Roman"/>
              </w:rPr>
              <w:t>08.15-08.25</w:t>
            </w:r>
          </w:p>
        </w:tc>
      </w:tr>
      <w:tr w:rsidR="004B1790" w:rsidRPr="00093919" w:rsidTr="00C869E1">
        <w:tc>
          <w:tcPr>
            <w:tcW w:w="5620" w:type="dxa"/>
            <w:tcBorders>
              <w:left w:val="single" w:sz="2" w:space="0" w:color="000000"/>
              <w:bottom w:val="single" w:sz="2" w:space="0" w:color="000000"/>
            </w:tcBorders>
            <w:tcMar>
              <w:top w:w="55" w:type="dxa"/>
              <w:left w:w="55" w:type="dxa"/>
              <w:bottom w:w="55" w:type="dxa"/>
              <w:right w:w="55" w:type="dxa"/>
            </w:tcMar>
          </w:tcPr>
          <w:p w:rsidR="004B1790" w:rsidRPr="009F667D" w:rsidRDefault="004B1790" w:rsidP="002A6591">
            <w:pPr>
              <w:pStyle w:val="TableContents"/>
              <w:jc w:val="both"/>
              <w:rPr>
                <w:rFonts w:cs="Times New Roman"/>
              </w:rPr>
            </w:pPr>
            <w:r w:rsidRPr="009F667D">
              <w:rPr>
                <w:rFonts w:cs="Times New Roman"/>
              </w:rPr>
              <w:t>Подготовка к завтраку</w:t>
            </w:r>
            <w:r w:rsidRPr="009F667D">
              <w:rPr>
                <w:rFonts w:cs="Times New Roman"/>
                <w:i/>
              </w:rPr>
              <w:t xml:space="preserve">, </w:t>
            </w:r>
            <w:r w:rsidRPr="009F667D">
              <w:rPr>
                <w:rFonts w:cs="Times New Roman"/>
              </w:rPr>
              <w:t>завтрак</w:t>
            </w:r>
          </w:p>
        </w:tc>
        <w:tc>
          <w:tcPr>
            <w:tcW w:w="40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B1790" w:rsidRPr="009F667D" w:rsidRDefault="004B1790" w:rsidP="00B12AC4">
            <w:pPr>
              <w:pStyle w:val="TableContents"/>
              <w:jc w:val="center"/>
              <w:rPr>
                <w:rFonts w:cs="Times New Roman"/>
              </w:rPr>
            </w:pPr>
            <w:r w:rsidRPr="009F667D">
              <w:rPr>
                <w:rFonts w:cs="Times New Roman"/>
              </w:rPr>
              <w:t>08.</w:t>
            </w:r>
            <w:r w:rsidR="00B12AC4" w:rsidRPr="009F667D">
              <w:rPr>
                <w:rFonts w:cs="Times New Roman"/>
              </w:rPr>
              <w:t>2</w:t>
            </w:r>
            <w:r w:rsidRPr="009F667D">
              <w:rPr>
                <w:rFonts w:cs="Times New Roman"/>
              </w:rPr>
              <w:t>5-08.55</w:t>
            </w:r>
          </w:p>
        </w:tc>
      </w:tr>
      <w:tr w:rsidR="004B1790" w:rsidRPr="00093919" w:rsidTr="00C869E1">
        <w:tc>
          <w:tcPr>
            <w:tcW w:w="5620" w:type="dxa"/>
            <w:tcBorders>
              <w:left w:val="single" w:sz="2" w:space="0" w:color="000000"/>
              <w:bottom w:val="single" w:sz="2" w:space="0" w:color="000000"/>
            </w:tcBorders>
            <w:tcMar>
              <w:top w:w="55" w:type="dxa"/>
              <w:left w:w="55" w:type="dxa"/>
              <w:bottom w:w="55" w:type="dxa"/>
              <w:right w:w="55" w:type="dxa"/>
            </w:tcMar>
          </w:tcPr>
          <w:p w:rsidR="004B1790" w:rsidRPr="009F667D" w:rsidRDefault="004B1790" w:rsidP="002A6591">
            <w:pPr>
              <w:pStyle w:val="TableContents"/>
              <w:jc w:val="both"/>
              <w:rPr>
                <w:rFonts w:cs="Times New Roman"/>
              </w:rPr>
            </w:pPr>
            <w:r w:rsidRPr="009F667D">
              <w:rPr>
                <w:rFonts w:cs="Times New Roman"/>
              </w:rPr>
              <w:t>Подготовка к прогулке</w:t>
            </w:r>
          </w:p>
        </w:tc>
        <w:tc>
          <w:tcPr>
            <w:tcW w:w="40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B1790" w:rsidRPr="009F667D" w:rsidRDefault="004B1790" w:rsidP="00B12AC4">
            <w:pPr>
              <w:pStyle w:val="TableContents"/>
              <w:jc w:val="center"/>
              <w:rPr>
                <w:rFonts w:cs="Times New Roman"/>
              </w:rPr>
            </w:pPr>
            <w:r w:rsidRPr="009F667D">
              <w:rPr>
                <w:rFonts w:cs="Times New Roman"/>
              </w:rPr>
              <w:t>08.55-09.0</w:t>
            </w:r>
            <w:r w:rsidR="00B12AC4" w:rsidRPr="009F667D">
              <w:rPr>
                <w:rFonts w:cs="Times New Roman"/>
              </w:rPr>
              <w:t>0</w:t>
            </w:r>
          </w:p>
        </w:tc>
      </w:tr>
      <w:tr w:rsidR="004B1790" w:rsidRPr="00093919" w:rsidTr="00C869E1">
        <w:trPr>
          <w:trHeight w:val="709"/>
        </w:trPr>
        <w:tc>
          <w:tcPr>
            <w:tcW w:w="5620" w:type="dxa"/>
            <w:tcBorders>
              <w:left w:val="single" w:sz="2" w:space="0" w:color="000000"/>
              <w:bottom w:val="single" w:sz="4" w:space="0" w:color="auto"/>
            </w:tcBorders>
            <w:tcMar>
              <w:top w:w="55" w:type="dxa"/>
              <w:left w:w="55" w:type="dxa"/>
              <w:bottom w:w="55" w:type="dxa"/>
              <w:right w:w="55" w:type="dxa"/>
            </w:tcMar>
          </w:tcPr>
          <w:p w:rsidR="004B1790" w:rsidRPr="009F667D" w:rsidRDefault="004B1790" w:rsidP="002A6591">
            <w:pPr>
              <w:pStyle w:val="TableContents"/>
              <w:jc w:val="both"/>
              <w:rPr>
                <w:rFonts w:cs="Times New Roman"/>
                <w:bCs/>
              </w:rPr>
            </w:pPr>
            <w:r w:rsidRPr="009F667D">
              <w:rPr>
                <w:rFonts w:cs="Times New Roman"/>
                <w:bCs/>
              </w:rPr>
              <w:t>Прогулка:</w:t>
            </w:r>
            <w:r w:rsidR="00B12AC4" w:rsidRPr="009F667D">
              <w:rPr>
                <w:rFonts w:cs="Times New Roman"/>
                <w:bCs/>
              </w:rPr>
              <w:t xml:space="preserve"> </w:t>
            </w:r>
            <w:r w:rsidRPr="009F667D">
              <w:rPr>
                <w:rFonts w:cs="Times New Roman"/>
              </w:rPr>
              <w:t>игры, наблюдения, занятия, самостоятельная деятельность детей, воздушные и солнечные процедуры, общественно полезный труд</w:t>
            </w:r>
          </w:p>
        </w:tc>
        <w:tc>
          <w:tcPr>
            <w:tcW w:w="4019" w:type="dxa"/>
            <w:tcBorders>
              <w:left w:val="single" w:sz="2" w:space="0" w:color="000000"/>
              <w:bottom w:val="single" w:sz="4" w:space="0" w:color="auto"/>
              <w:right w:val="single" w:sz="2" w:space="0" w:color="000000"/>
            </w:tcBorders>
            <w:tcMar>
              <w:top w:w="55" w:type="dxa"/>
              <w:left w:w="55" w:type="dxa"/>
              <w:bottom w:w="55" w:type="dxa"/>
              <w:right w:w="55" w:type="dxa"/>
            </w:tcMar>
          </w:tcPr>
          <w:p w:rsidR="004B1790" w:rsidRPr="009F667D" w:rsidRDefault="004B1790" w:rsidP="002A6591">
            <w:pPr>
              <w:pStyle w:val="TableContents"/>
              <w:jc w:val="center"/>
              <w:rPr>
                <w:rFonts w:cs="Times New Roman"/>
              </w:rPr>
            </w:pPr>
            <w:r w:rsidRPr="009F667D">
              <w:rPr>
                <w:rFonts w:cs="Times New Roman"/>
              </w:rPr>
              <w:t>09.0</w:t>
            </w:r>
            <w:r w:rsidR="00B12AC4" w:rsidRPr="009F667D">
              <w:rPr>
                <w:rFonts w:cs="Times New Roman"/>
              </w:rPr>
              <w:t>0</w:t>
            </w:r>
            <w:r w:rsidRPr="009F667D">
              <w:rPr>
                <w:rFonts w:cs="Times New Roman"/>
              </w:rPr>
              <w:t>-12.00</w:t>
            </w:r>
          </w:p>
          <w:p w:rsidR="004B1790" w:rsidRPr="009F667D" w:rsidRDefault="004B1790" w:rsidP="002A6591">
            <w:pPr>
              <w:pStyle w:val="TableContents"/>
              <w:jc w:val="center"/>
              <w:rPr>
                <w:rFonts w:cs="Times New Roman"/>
              </w:rPr>
            </w:pPr>
          </w:p>
          <w:p w:rsidR="004B1790" w:rsidRPr="009F667D" w:rsidRDefault="004B1790" w:rsidP="00C869E1">
            <w:pPr>
              <w:pStyle w:val="TableContents"/>
              <w:rPr>
                <w:rFonts w:cs="Times New Roman"/>
              </w:rPr>
            </w:pPr>
          </w:p>
        </w:tc>
      </w:tr>
      <w:tr w:rsidR="00B12AC4" w:rsidRPr="00093919" w:rsidTr="00C869E1">
        <w:trPr>
          <w:trHeight w:val="255"/>
        </w:trPr>
        <w:tc>
          <w:tcPr>
            <w:tcW w:w="5620" w:type="dxa"/>
            <w:tcBorders>
              <w:top w:val="single" w:sz="4" w:space="0" w:color="auto"/>
              <w:left w:val="single" w:sz="2" w:space="0" w:color="000000"/>
              <w:bottom w:val="single" w:sz="2" w:space="0" w:color="000000"/>
            </w:tcBorders>
            <w:tcMar>
              <w:top w:w="55" w:type="dxa"/>
              <w:left w:w="55" w:type="dxa"/>
              <w:bottom w:w="55" w:type="dxa"/>
              <w:right w:w="55" w:type="dxa"/>
            </w:tcMar>
          </w:tcPr>
          <w:p w:rsidR="00B12AC4" w:rsidRPr="009F667D" w:rsidRDefault="00B12AC4" w:rsidP="002A6591">
            <w:pPr>
              <w:pStyle w:val="TableContents"/>
              <w:jc w:val="both"/>
              <w:rPr>
                <w:rFonts w:cs="Times New Roman"/>
                <w:bCs/>
              </w:rPr>
            </w:pPr>
            <w:r w:rsidRPr="009F667D">
              <w:rPr>
                <w:rFonts w:cs="Times New Roman"/>
                <w:bCs/>
              </w:rPr>
              <w:t>Второй завтрак</w:t>
            </w:r>
          </w:p>
        </w:tc>
        <w:tc>
          <w:tcPr>
            <w:tcW w:w="401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12AC4" w:rsidRPr="009F667D" w:rsidRDefault="00B12AC4" w:rsidP="002A6591">
            <w:pPr>
              <w:pStyle w:val="TableContents"/>
              <w:jc w:val="center"/>
              <w:rPr>
                <w:rFonts w:cs="Times New Roman"/>
              </w:rPr>
            </w:pPr>
            <w:r w:rsidRPr="009F667D">
              <w:rPr>
                <w:rFonts w:cs="Times New Roman"/>
              </w:rPr>
              <w:t>10.10-10.20</w:t>
            </w:r>
          </w:p>
        </w:tc>
      </w:tr>
      <w:tr w:rsidR="004B1790" w:rsidRPr="00093919" w:rsidTr="00C869E1">
        <w:tc>
          <w:tcPr>
            <w:tcW w:w="5620" w:type="dxa"/>
            <w:tcBorders>
              <w:left w:val="single" w:sz="2" w:space="0" w:color="000000"/>
              <w:bottom w:val="single" w:sz="2" w:space="0" w:color="000000"/>
            </w:tcBorders>
            <w:tcMar>
              <w:top w:w="55" w:type="dxa"/>
              <w:left w:w="55" w:type="dxa"/>
              <w:bottom w:w="55" w:type="dxa"/>
              <w:right w:w="55" w:type="dxa"/>
            </w:tcMar>
          </w:tcPr>
          <w:p w:rsidR="004B1790" w:rsidRPr="009F667D" w:rsidRDefault="00B12AC4" w:rsidP="002A6591">
            <w:pPr>
              <w:pStyle w:val="TableContents"/>
              <w:jc w:val="both"/>
              <w:rPr>
                <w:rFonts w:cs="Times New Roman"/>
              </w:rPr>
            </w:pPr>
            <w:r w:rsidRPr="009F667D">
              <w:rPr>
                <w:rFonts w:cs="Times New Roman"/>
              </w:rPr>
              <w:t>В</w:t>
            </w:r>
            <w:r w:rsidR="004B1790" w:rsidRPr="009F667D">
              <w:rPr>
                <w:rFonts w:cs="Times New Roman"/>
              </w:rPr>
              <w:t>озвращение с прогулки, водные процедуры</w:t>
            </w:r>
          </w:p>
        </w:tc>
        <w:tc>
          <w:tcPr>
            <w:tcW w:w="40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B1790" w:rsidRPr="009F667D" w:rsidRDefault="004B1790" w:rsidP="00B12AC4">
            <w:pPr>
              <w:pStyle w:val="TableContents"/>
              <w:jc w:val="center"/>
              <w:rPr>
                <w:rFonts w:cs="Times New Roman"/>
              </w:rPr>
            </w:pPr>
            <w:r w:rsidRPr="009F667D">
              <w:rPr>
                <w:rFonts w:cs="Times New Roman"/>
              </w:rPr>
              <w:t>12.00-12.3</w:t>
            </w:r>
            <w:r w:rsidR="00B12AC4" w:rsidRPr="009F667D">
              <w:rPr>
                <w:rFonts w:cs="Times New Roman"/>
              </w:rPr>
              <w:t>0</w:t>
            </w:r>
          </w:p>
        </w:tc>
      </w:tr>
      <w:tr w:rsidR="004B1790" w:rsidRPr="00093919" w:rsidTr="00C869E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c>
          <w:tcPr>
            <w:tcW w:w="5620" w:type="dxa"/>
            <w:tcMar>
              <w:top w:w="55" w:type="dxa"/>
              <w:left w:w="55" w:type="dxa"/>
              <w:bottom w:w="55" w:type="dxa"/>
              <w:right w:w="55" w:type="dxa"/>
            </w:tcMar>
          </w:tcPr>
          <w:p w:rsidR="004B1790" w:rsidRPr="009F667D" w:rsidRDefault="004B1790" w:rsidP="002A6591">
            <w:pPr>
              <w:pStyle w:val="TableContents"/>
              <w:jc w:val="both"/>
              <w:rPr>
                <w:rFonts w:cs="Times New Roman"/>
              </w:rPr>
            </w:pPr>
            <w:r w:rsidRPr="009F667D">
              <w:rPr>
                <w:rFonts w:cs="Times New Roman"/>
              </w:rPr>
              <w:t>Подготовка к  обеду, обед</w:t>
            </w:r>
          </w:p>
        </w:tc>
        <w:tc>
          <w:tcPr>
            <w:tcW w:w="4019" w:type="dxa"/>
            <w:tcMar>
              <w:top w:w="55" w:type="dxa"/>
              <w:left w:w="55" w:type="dxa"/>
              <w:bottom w:w="55" w:type="dxa"/>
              <w:right w:w="55" w:type="dxa"/>
            </w:tcMar>
          </w:tcPr>
          <w:p w:rsidR="004B1790" w:rsidRPr="009F667D" w:rsidRDefault="004B1790" w:rsidP="00B12AC4">
            <w:pPr>
              <w:pStyle w:val="TableContents"/>
              <w:jc w:val="center"/>
              <w:rPr>
                <w:rFonts w:cs="Times New Roman"/>
              </w:rPr>
            </w:pPr>
            <w:r w:rsidRPr="009F667D">
              <w:rPr>
                <w:rFonts w:cs="Times New Roman"/>
              </w:rPr>
              <w:t>12.3</w:t>
            </w:r>
            <w:r w:rsidR="00B12AC4" w:rsidRPr="009F667D">
              <w:rPr>
                <w:rFonts w:cs="Times New Roman"/>
              </w:rPr>
              <w:t>0</w:t>
            </w:r>
            <w:r w:rsidRPr="009F667D">
              <w:rPr>
                <w:rFonts w:cs="Times New Roman"/>
              </w:rPr>
              <w:t>-</w:t>
            </w:r>
            <w:r w:rsidR="00B12AC4" w:rsidRPr="009F667D">
              <w:rPr>
                <w:rFonts w:cs="Times New Roman"/>
              </w:rPr>
              <w:t>12.50</w:t>
            </w:r>
          </w:p>
        </w:tc>
      </w:tr>
      <w:tr w:rsidR="004B1790" w:rsidRPr="00093919" w:rsidTr="00C869E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c>
          <w:tcPr>
            <w:tcW w:w="5620" w:type="dxa"/>
            <w:tcMar>
              <w:top w:w="55" w:type="dxa"/>
              <w:left w:w="55" w:type="dxa"/>
              <w:bottom w:w="55" w:type="dxa"/>
              <w:right w:w="55" w:type="dxa"/>
            </w:tcMar>
          </w:tcPr>
          <w:p w:rsidR="004B1790" w:rsidRPr="009F667D" w:rsidRDefault="004B1790" w:rsidP="002A6591">
            <w:pPr>
              <w:pStyle w:val="TableContents"/>
              <w:jc w:val="both"/>
              <w:rPr>
                <w:rFonts w:cs="Times New Roman"/>
              </w:rPr>
            </w:pPr>
            <w:r w:rsidRPr="009F667D">
              <w:rPr>
                <w:rFonts w:cs="Times New Roman"/>
              </w:rPr>
              <w:t>Подготовка ко сну, дневной сон.</w:t>
            </w:r>
          </w:p>
        </w:tc>
        <w:tc>
          <w:tcPr>
            <w:tcW w:w="4019" w:type="dxa"/>
            <w:tcMar>
              <w:top w:w="55" w:type="dxa"/>
              <w:left w:w="55" w:type="dxa"/>
              <w:bottom w:w="55" w:type="dxa"/>
              <w:right w:w="55" w:type="dxa"/>
            </w:tcMar>
          </w:tcPr>
          <w:p w:rsidR="004B1790" w:rsidRPr="009F667D" w:rsidRDefault="00B12AC4" w:rsidP="002A6591">
            <w:pPr>
              <w:pStyle w:val="TableContents"/>
              <w:jc w:val="center"/>
              <w:rPr>
                <w:rFonts w:cs="Times New Roman"/>
              </w:rPr>
            </w:pPr>
            <w:r w:rsidRPr="009F667D">
              <w:rPr>
                <w:rFonts w:cs="Times New Roman"/>
              </w:rPr>
              <w:t>12.50</w:t>
            </w:r>
            <w:r w:rsidR="004B1790" w:rsidRPr="009F667D">
              <w:rPr>
                <w:rFonts w:cs="Times New Roman"/>
              </w:rPr>
              <w:t>-15.20</w:t>
            </w:r>
          </w:p>
        </w:tc>
      </w:tr>
      <w:tr w:rsidR="004B1790" w:rsidRPr="00093919" w:rsidTr="00C869E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c>
          <w:tcPr>
            <w:tcW w:w="5620" w:type="dxa"/>
            <w:tcMar>
              <w:top w:w="55" w:type="dxa"/>
              <w:left w:w="55" w:type="dxa"/>
              <w:bottom w:w="55" w:type="dxa"/>
              <w:right w:w="55" w:type="dxa"/>
            </w:tcMar>
          </w:tcPr>
          <w:p w:rsidR="004B1790" w:rsidRPr="009F667D" w:rsidRDefault="004B1790" w:rsidP="002A6591">
            <w:pPr>
              <w:pStyle w:val="TableContents"/>
              <w:jc w:val="both"/>
              <w:rPr>
                <w:rFonts w:cs="Times New Roman"/>
              </w:rPr>
            </w:pPr>
            <w:r w:rsidRPr="009F667D">
              <w:rPr>
                <w:rFonts w:cs="Times New Roman"/>
              </w:rPr>
              <w:t>Постепенный подъем, закаливание, бодрящая гимнастика</w:t>
            </w:r>
          </w:p>
        </w:tc>
        <w:tc>
          <w:tcPr>
            <w:tcW w:w="4019" w:type="dxa"/>
            <w:tcMar>
              <w:top w:w="55" w:type="dxa"/>
              <w:left w:w="55" w:type="dxa"/>
              <w:bottom w:w="55" w:type="dxa"/>
              <w:right w:w="55" w:type="dxa"/>
            </w:tcMar>
          </w:tcPr>
          <w:p w:rsidR="004B1790" w:rsidRPr="009F667D" w:rsidRDefault="004B1790" w:rsidP="00B12AC4">
            <w:pPr>
              <w:pStyle w:val="TableContents"/>
              <w:jc w:val="center"/>
              <w:rPr>
                <w:rFonts w:cs="Times New Roman"/>
              </w:rPr>
            </w:pPr>
            <w:r w:rsidRPr="009F667D">
              <w:rPr>
                <w:rFonts w:cs="Times New Roman"/>
              </w:rPr>
              <w:t>15.20-15.3</w:t>
            </w:r>
            <w:r w:rsidR="00B12AC4" w:rsidRPr="009F667D">
              <w:rPr>
                <w:rFonts w:cs="Times New Roman"/>
              </w:rPr>
              <w:t>0</w:t>
            </w:r>
          </w:p>
        </w:tc>
      </w:tr>
      <w:tr w:rsidR="004B1790" w:rsidRPr="00093919" w:rsidTr="00C869E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45"/>
        </w:trPr>
        <w:tc>
          <w:tcPr>
            <w:tcW w:w="5620" w:type="dxa"/>
            <w:tcBorders>
              <w:bottom w:val="single" w:sz="4" w:space="0" w:color="auto"/>
            </w:tcBorders>
            <w:tcMar>
              <w:top w:w="55" w:type="dxa"/>
              <w:left w:w="55" w:type="dxa"/>
              <w:bottom w:w="55" w:type="dxa"/>
              <w:right w:w="55" w:type="dxa"/>
            </w:tcMar>
          </w:tcPr>
          <w:p w:rsidR="004B1790" w:rsidRPr="009F667D" w:rsidRDefault="009F667D" w:rsidP="009F667D">
            <w:pPr>
              <w:pStyle w:val="TableContents"/>
              <w:jc w:val="both"/>
              <w:rPr>
                <w:rFonts w:cs="Times New Roman"/>
              </w:rPr>
            </w:pPr>
            <w:r>
              <w:rPr>
                <w:rFonts w:cs="Times New Roman"/>
              </w:rPr>
              <w:t>Индивидуальная работа, с</w:t>
            </w:r>
            <w:r w:rsidR="004B1790" w:rsidRPr="009F667D">
              <w:rPr>
                <w:rFonts w:cs="Times New Roman"/>
              </w:rPr>
              <w:t>амостоятельная деятельность, игры</w:t>
            </w:r>
          </w:p>
        </w:tc>
        <w:tc>
          <w:tcPr>
            <w:tcW w:w="4019" w:type="dxa"/>
            <w:tcBorders>
              <w:bottom w:val="single" w:sz="4" w:space="0" w:color="auto"/>
            </w:tcBorders>
            <w:tcMar>
              <w:top w:w="55" w:type="dxa"/>
              <w:left w:w="55" w:type="dxa"/>
              <w:bottom w:w="55" w:type="dxa"/>
              <w:right w:w="55" w:type="dxa"/>
            </w:tcMar>
          </w:tcPr>
          <w:p w:rsidR="00B12AC4" w:rsidRPr="009F667D" w:rsidRDefault="004B1790" w:rsidP="002A6591">
            <w:pPr>
              <w:pStyle w:val="TableContents"/>
              <w:jc w:val="center"/>
              <w:rPr>
                <w:rFonts w:cs="Times New Roman"/>
              </w:rPr>
            </w:pPr>
            <w:r w:rsidRPr="009F667D">
              <w:rPr>
                <w:rFonts w:cs="Times New Roman"/>
              </w:rPr>
              <w:t>15.35-</w:t>
            </w:r>
            <w:r w:rsidR="00B12AC4" w:rsidRPr="009F667D">
              <w:rPr>
                <w:rFonts w:cs="Times New Roman"/>
              </w:rPr>
              <w:t>16.05</w:t>
            </w:r>
          </w:p>
        </w:tc>
      </w:tr>
      <w:tr w:rsidR="00B12AC4" w:rsidRPr="00093919" w:rsidTr="00C869E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97"/>
        </w:trPr>
        <w:tc>
          <w:tcPr>
            <w:tcW w:w="5620" w:type="dxa"/>
            <w:tcBorders>
              <w:top w:val="single" w:sz="4" w:space="0" w:color="auto"/>
              <w:bottom w:val="single" w:sz="4" w:space="0" w:color="auto"/>
            </w:tcBorders>
            <w:tcMar>
              <w:top w:w="55" w:type="dxa"/>
              <w:left w:w="55" w:type="dxa"/>
              <w:bottom w:w="55" w:type="dxa"/>
              <w:right w:w="55" w:type="dxa"/>
            </w:tcMar>
          </w:tcPr>
          <w:p w:rsidR="00B12AC4" w:rsidRPr="009F667D" w:rsidRDefault="00B12AC4" w:rsidP="002A6591">
            <w:pPr>
              <w:pStyle w:val="TableContents"/>
              <w:jc w:val="both"/>
              <w:rPr>
                <w:rFonts w:cs="Times New Roman"/>
              </w:rPr>
            </w:pPr>
            <w:r w:rsidRPr="009F667D">
              <w:rPr>
                <w:rFonts w:cs="Times New Roman"/>
              </w:rPr>
              <w:t>Уплотненный ужин</w:t>
            </w:r>
          </w:p>
        </w:tc>
        <w:tc>
          <w:tcPr>
            <w:tcW w:w="4019" w:type="dxa"/>
            <w:tcBorders>
              <w:top w:val="single" w:sz="4" w:space="0" w:color="auto"/>
              <w:bottom w:val="single" w:sz="4" w:space="0" w:color="auto"/>
            </w:tcBorders>
            <w:tcMar>
              <w:top w:w="55" w:type="dxa"/>
              <w:left w:w="55" w:type="dxa"/>
              <w:bottom w:w="55" w:type="dxa"/>
              <w:right w:w="55" w:type="dxa"/>
            </w:tcMar>
          </w:tcPr>
          <w:p w:rsidR="00B12AC4" w:rsidRPr="009F667D" w:rsidRDefault="00B12AC4" w:rsidP="002A6591">
            <w:pPr>
              <w:pStyle w:val="TableContents"/>
              <w:jc w:val="center"/>
              <w:rPr>
                <w:rFonts w:cs="Times New Roman"/>
              </w:rPr>
            </w:pPr>
            <w:r w:rsidRPr="009F667D">
              <w:rPr>
                <w:rFonts w:cs="Times New Roman"/>
              </w:rPr>
              <w:t>16.05-16.20</w:t>
            </w:r>
          </w:p>
        </w:tc>
      </w:tr>
      <w:tr w:rsidR="004B1790" w:rsidRPr="00093919" w:rsidTr="00C869E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30"/>
        </w:trPr>
        <w:tc>
          <w:tcPr>
            <w:tcW w:w="5620" w:type="dxa"/>
            <w:tcBorders>
              <w:top w:val="single" w:sz="4" w:space="0" w:color="auto"/>
            </w:tcBorders>
            <w:tcMar>
              <w:top w:w="55" w:type="dxa"/>
              <w:left w:w="55" w:type="dxa"/>
              <w:bottom w:w="55" w:type="dxa"/>
              <w:right w:w="55" w:type="dxa"/>
            </w:tcMar>
          </w:tcPr>
          <w:p w:rsidR="004B1790" w:rsidRPr="009F667D" w:rsidRDefault="004B1790" w:rsidP="002A6591">
            <w:pPr>
              <w:pStyle w:val="TableContents"/>
              <w:jc w:val="both"/>
              <w:rPr>
                <w:rFonts w:cs="Times New Roman"/>
              </w:rPr>
            </w:pPr>
            <w:r w:rsidRPr="009F667D">
              <w:rPr>
                <w:rStyle w:val="FontStyle217"/>
                <w:rFonts w:ascii="Times New Roman" w:hAnsi="Times New Roman" w:cs="Times New Roman"/>
                <w:sz w:val="24"/>
              </w:rPr>
              <w:t>Прогулка, игры, самостоятельная деятельность детей</w:t>
            </w:r>
            <w:r w:rsidR="00B12AC4" w:rsidRPr="009F667D">
              <w:rPr>
                <w:rStyle w:val="FontStyle217"/>
                <w:rFonts w:ascii="Times New Roman" w:hAnsi="Times New Roman" w:cs="Times New Roman"/>
                <w:sz w:val="24"/>
              </w:rPr>
              <w:t>, уход домой</w:t>
            </w:r>
          </w:p>
        </w:tc>
        <w:tc>
          <w:tcPr>
            <w:tcW w:w="4019" w:type="dxa"/>
            <w:tcBorders>
              <w:top w:val="single" w:sz="4" w:space="0" w:color="auto"/>
            </w:tcBorders>
            <w:tcMar>
              <w:top w:w="55" w:type="dxa"/>
              <w:left w:w="55" w:type="dxa"/>
              <w:bottom w:w="55" w:type="dxa"/>
              <w:right w:w="55" w:type="dxa"/>
            </w:tcMar>
          </w:tcPr>
          <w:p w:rsidR="004B1790" w:rsidRPr="009F667D" w:rsidRDefault="00B12AC4" w:rsidP="00B12AC4">
            <w:pPr>
              <w:pStyle w:val="TableContents"/>
              <w:jc w:val="center"/>
              <w:rPr>
                <w:rFonts w:cs="Times New Roman"/>
              </w:rPr>
            </w:pPr>
            <w:r w:rsidRPr="009F667D">
              <w:rPr>
                <w:rFonts w:cs="Times New Roman"/>
              </w:rPr>
              <w:t xml:space="preserve">16.20 </w:t>
            </w:r>
            <w:r w:rsidR="004B1790" w:rsidRPr="009F667D">
              <w:rPr>
                <w:rFonts w:cs="Times New Roman"/>
              </w:rPr>
              <w:t>-19.00</w:t>
            </w:r>
          </w:p>
        </w:tc>
      </w:tr>
    </w:tbl>
    <w:p w:rsidR="00AC20C2" w:rsidRDefault="00AC20C2" w:rsidP="00AC20C2">
      <w:pPr>
        <w:ind w:firstLine="709"/>
        <w:jc w:val="both"/>
        <w:rPr>
          <w:rFonts w:cs="Times New Roman"/>
          <w:sz w:val="28"/>
          <w:lang w:eastAsia="ru-RU"/>
        </w:rPr>
      </w:pPr>
    </w:p>
    <w:p w:rsidR="00AC20C2" w:rsidRDefault="00AC20C2" w:rsidP="00AC20C2">
      <w:pPr>
        <w:ind w:firstLine="709"/>
        <w:jc w:val="both"/>
        <w:rPr>
          <w:sz w:val="28"/>
          <w:szCs w:val="28"/>
        </w:rPr>
      </w:pPr>
      <w:r w:rsidRPr="008C312E">
        <w:rPr>
          <w:rFonts w:cs="Times New Roman"/>
          <w:sz w:val="28"/>
          <w:lang w:eastAsia="ru-RU"/>
        </w:rPr>
        <w:t>Количество занятий в Программе скорректировано</w:t>
      </w:r>
      <w:r w:rsidRPr="008C312E">
        <w:rPr>
          <w:sz w:val="28"/>
          <w:szCs w:val="28"/>
        </w:rPr>
        <w:t xml:space="preserve"> – 3 фронтальных занятия  в неделю. Реализация всех программных задач осуществляется при этом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w:t>
      </w:r>
      <w:r>
        <w:rPr>
          <w:sz w:val="28"/>
          <w:szCs w:val="28"/>
        </w:rPr>
        <w:t xml:space="preserve"> логопедических подгрупповых и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w:t>
      </w:r>
    </w:p>
    <w:p w:rsidR="004C4BCB" w:rsidRDefault="004C4BCB" w:rsidP="00AC20C2">
      <w:pPr>
        <w:ind w:firstLine="709"/>
        <w:jc w:val="both"/>
        <w:rPr>
          <w:sz w:val="28"/>
          <w:szCs w:val="28"/>
        </w:rPr>
      </w:pPr>
    </w:p>
    <w:p w:rsidR="004C4BCB" w:rsidRPr="00F837A2" w:rsidRDefault="004C4BCB" w:rsidP="004C4BCB">
      <w:pPr>
        <w:tabs>
          <w:tab w:val="left" w:pos="5825"/>
        </w:tabs>
        <w:jc w:val="center"/>
        <w:rPr>
          <w:sz w:val="28"/>
          <w:szCs w:val="28"/>
        </w:rPr>
      </w:pPr>
      <w:r>
        <w:rPr>
          <w:b/>
          <w:sz w:val="28"/>
          <w:szCs w:val="28"/>
        </w:rPr>
        <w:t>П</w:t>
      </w:r>
      <w:r w:rsidRPr="00F837A2">
        <w:rPr>
          <w:b/>
          <w:sz w:val="28"/>
          <w:szCs w:val="28"/>
        </w:rPr>
        <w:t>лан образовательной деятельности</w:t>
      </w:r>
      <w:r>
        <w:rPr>
          <w:b/>
          <w:sz w:val="28"/>
          <w:szCs w:val="28"/>
        </w:rPr>
        <w:t xml:space="preserve"> в форме игровых ситуаций</w:t>
      </w:r>
    </w:p>
    <w:p w:rsidR="004C4BCB" w:rsidRDefault="004C4BCB" w:rsidP="004C4BCB">
      <w:pPr>
        <w:jc w:val="center"/>
        <w:rPr>
          <w:b/>
          <w:sz w:val="28"/>
          <w:szCs w:val="28"/>
        </w:rPr>
      </w:pPr>
      <w:r>
        <w:rPr>
          <w:b/>
          <w:sz w:val="28"/>
          <w:szCs w:val="28"/>
        </w:rPr>
        <w:t>в подготовительн</w:t>
      </w:r>
      <w:r w:rsidR="005F31B1">
        <w:rPr>
          <w:b/>
          <w:sz w:val="28"/>
          <w:szCs w:val="28"/>
        </w:rPr>
        <w:t>ой к школе</w:t>
      </w:r>
      <w:r>
        <w:rPr>
          <w:b/>
          <w:sz w:val="28"/>
          <w:szCs w:val="28"/>
        </w:rPr>
        <w:t xml:space="preserve"> </w:t>
      </w:r>
      <w:r w:rsidRPr="00F837A2">
        <w:rPr>
          <w:b/>
          <w:sz w:val="28"/>
          <w:szCs w:val="28"/>
        </w:rPr>
        <w:t xml:space="preserve"> групп</w:t>
      </w:r>
      <w:r w:rsidR="005F31B1">
        <w:rPr>
          <w:b/>
          <w:sz w:val="28"/>
          <w:szCs w:val="28"/>
        </w:rPr>
        <w:t>е</w:t>
      </w:r>
      <w:r>
        <w:rPr>
          <w:b/>
          <w:sz w:val="28"/>
          <w:szCs w:val="28"/>
        </w:rPr>
        <w:t xml:space="preserve"> компенсирующей направленности </w:t>
      </w:r>
    </w:p>
    <w:p w:rsidR="00CD4114" w:rsidRDefault="0097471D" w:rsidP="004C4BCB">
      <w:pPr>
        <w:jc w:val="center"/>
        <w:rPr>
          <w:b/>
          <w:sz w:val="28"/>
          <w:szCs w:val="28"/>
        </w:rPr>
      </w:pPr>
      <w:r>
        <w:rPr>
          <w:b/>
          <w:sz w:val="28"/>
          <w:szCs w:val="28"/>
        </w:rPr>
        <w:t>1 период</w:t>
      </w:r>
    </w:p>
    <w:p w:rsidR="00C869E1" w:rsidRDefault="00C869E1" w:rsidP="004C4BCB">
      <w:pPr>
        <w:jc w:val="center"/>
        <w:rPr>
          <w:b/>
          <w:sz w:val="28"/>
          <w:szCs w:val="28"/>
        </w:rPr>
      </w:pPr>
    </w:p>
    <w:tbl>
      <w:tblPr>
        <w:tblStyle w:val="aff0"/>
        <w:tblW w:w="9639" w:type="dxa"/>
        <w:tblInd w:w="108" w:type="dxa"/>
        <w:tblLayout w:type="fixed"/>
        <w:tblLook w:val="04A0" w:firstRow="1" w:lastRow="0" w:firstColumn="1" w:lastColumn="0" w:noHBand="0" w:noVBand="1"/>
      </w:tblPr>
      <w:tblGrid>
        <w:gridCol w:w="709"/>
        <w:gridCol w:w="5245"/>
        <w:gridCol w:w="3685"/>
      </w:tblGrid>
      <w:tr w:rsidR="00CD4114" w:rsidTr="00D02341">
        <w:trPr>
          <w:trHeight w:val="322"/>
        </w:trPr>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CD4114" w:rsidRDefault="00CD4114" w:rsidP="00D02341">
            <w:pPr>
              <w:rPr>
                <w:b/>
                <w:sz w:val="28"/>
                <w:szCs w:val="28"/>
                <w:lang w:eastAsia="en-US"/>
              </w:rPr>
            </w:pPr>
            <w:r>
              <w:rPr>
                <w:b/>
              </w:rPr>
              <w:t>Базовый вид деятельности</w:t>
            </w:r>
          </w:p>
        </w:tc>
        <w:tc>
          <w:tcPr>
            <w:tcW w:w="3685" w:type="dxa"/>
            <w:tcBorders>
              <w:top w:val="single" w:sz="4" w:space="0" w:color="auto"/>
              <w:bottom w:val="single" w:sz="4" w:space="0" w:color="auto"/>
              <w:right w:val="single" w:sz="4" w:space="0" w:color="auto"/>
            </w:tcBorders>
            <w:shd w:val="clear" w:color="auto" w:fill="auto"/>
          </w:tcPr>
          <w:p w:rsidR="00CD4114" w:rsidRPr="00EB634B" w:rsidRDefault="00CD4114" w:rsidP="00D02341">
            <w:pPr>
              <w:widowControl/>
              <w:autoSpaceDE/>
              <w:rPr>
                <w:b/>
                <w:sz w:val="24"/>
                <w:szCs w:val="24"/>
              </w:rPr>
            </w:pPr>
            <w:r w:rsidRPr="00EB634B">
              <w:rPr>
                <w:b/>
                <w:sz w:val="24"/>
                <w:szCs w:val="24"/>
              </w:rPr>
              <w:t>Количество игровых ситуаций</w:t>
            </w:r>
          </w:p>
        </w:tc>
      </w:tr>
      <w:tr w:rsidR="00CD4114" w:rsidTr="00D02341">
        <w:trPr>
          <w:trHeight w:val="322"/>
        </w:trPr>
        <w:tc>
          <w:tcPr>
            <w:tcW w:w="9639" w:type="dxa"/>
            <w:gridSpan w:val="3"/>
            <w:tcBorders>
              <w:top w:val="single" w:sz="4" w:space="0" w:color="auto"/>
              <w:left w:val="single" w:sz="4" w:space="0" w:color="auto"/>
              <w:bottom w:val="single" w:sz="4" w:space="0" w:color="auto"/>
              <w:right w:val="single" w:sz="4" w:space="0" w:color="auto"/>
            </w:tcBorders>
          </w:tcPr>
          <w:p w:rsidR="00CD4114" w:rsidRPr="0032053E" w:rsidRDefault="00CD4114" w:rsidP="00F11256">
            <w:pPr>
              <w:pStyle w:val="af4"/>
              <w:widowControl/>
              <w:numPr>
                <w:ilvl w:val="0"/>
                <w:numId w:val="3"/>
              </w:numPr>
              <w:autoSpaceDE/>
              <w:jc w:val="center"/>
              <w:rPr>
                <w:b/>
                <w:sz w:val="24"/>
                <w:szCs w:val="24"/>
              </w:rPr>
            </w:pPr>
            <w:r w:rsidRPr="0032053E">
              <w:rPr>
                <w:b/>
                <w:sz w:val="24"/>
                <w:szCs w:val="24"/>
              </w:rPr>
              <w:t>Речевое развитие</w:t>
            </w:r>
          </w:p>
        </w:tc>
      </w:tr>
      <w:tr w:rsidR="00CD4114" w:rsidTr="00D02341">
        <w:tc>
          <w:tcPr>
            <w:tcW w:w="709" w:type="dxa"/>
            <w:tcBorders>
              <w:top w:val="single" w:sz="4" w:space="0" w:color="auto"/>
              <w:left w:val="single" w:sz="4" w:space="0" w:color="auto"/>
              <w:bottom w:val="single" w:sz="4" w:space="0" w:color="auto"/>
              <w:right w:val="single" w:sz="4" w:space="0" w:color="auto"/>
            </w:tcBorders>
            <w:hideMark/>
          </w:tcPr>
          <w:p w:rsidR="00CD4114" w:rsidRDefault="00CD4114" w:rsidP="00D02341">
            <w:pPr>
              <w:spacing w:before="100" w:beforeAutospacing="1" w:after="100" w:afterAutospacing="1"/>
              <w:rPr>
                <w:sz w:val="24"/>
                <w:szCs w:val="24"/>
                <w:lang w:eastAsia="ru-RU"/>
              </w:rPr>
            </w:pPr>
            <w:r>
              <w:rPr>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D4114" w:rsidRDefault="00CD4114" w:rsidP="00D02341">
            <w:pPr>
              <w:spacing w:before="100" w:beforeAutospacing="1" w:after="100" w:afterAutospacing="1"/>
              <w:rPr>
                <w:sz w:val="24"/>
                <w:szCs w:val="24"/>
                <w:lang w:eastAsia="ru-RU"/>
              </w:rPr>
            </w:pPr>
            <w:r>
              <w:rPr>
                <w:sz w:val="24"/>
                <w:szCs w:val="24"/>
                <w:lang w:eastAsia="ru-RU"/>
              </w:rPr>
              <w:t>Формирование лексико-грамматических средств языка</w:t>
            </w:r>
          </w:p>
        </w:tc>
        <w:tc>
          <w:tcPr>
            <w:tcW w:w="3685" w:type="dxa"/>
            <w:tcBorders>
              <w:top w:val="single" w:sz="4" w:space="0" w:color="auto"/>
              <w:left w:val="single" w:sz="4" w:space="0" w:color="auto"/>
              <w:bottom w:val="single" w:sz="4" w:space="0" w:color="auto"/>
              <w:right w:val="single" w:sz="4" w:space="0" w:color="auto"/>
            </w:tcBorders>
            <w:hideMark/>
          </w:tcPr>
          <w:p w:rsidR="00CD4114" w:rsidRDefault="00CD4114" w:rsidP="00D02341">
            <w:pPr>
              <w:jc w:val="center"/>
              <w:rPr>
                <w:sz w:val="28"/>
                <w:szCs w:val="28"/>
                <w:lang w:eastAsia="en-US"/>
              </w:rPr>
            </w:pPr>
            <w:r>
              <w:rPr>
                <w:sz w:val="24"/>
                <w:szCs w:val="24"/>
                <w:lang w:eastAsia="ru-RU"/>
              </w:rPr>
              <w:t>3 раза в неделю</w:t>
            </w:r>
          </w:p>
        </w:tc>
      </w:tr>
      <w:tr w:rsidR="00CD4114" w:rsidTr="00D02341">
        <w:trPr>
          <w:trHeight w:val="420"/>
        </w:trPr>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Формирование произношения</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2 раз в неделю</w:t>
            </w:r>
          </w:p>
          <w:p w:rsidR="00CD4114" w:rsidRDefault="00CD4114" w:rsidP="00D02341">
            <w:pPr>
              <w:jc w:val="center"/>
              <w:rPr>
                <w:sz w:val="24"/>
                <w:szCs w:val="24"/>
                <w:lang w:eastAsia="ru-RU"/>
              </w:rPr>
            </w:pPr>
          </w:p>
        </w:tc>
      </w:tr>
      <w:tr w:rsidR="00CD4114" w:rsidTr="00D02341">
        <w:trPr>
          <w:trHeight w:val="420"/>
        </w:trPr>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Речевое развитие</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2 раза в неделю</w:t>
            </w:r>
          </w:p>
        </w:tc>
      </w:tr>
      <w:tr w:rsidR="00CD4114" w:rsidTr="00D02341">
        <w:tc>
          <w:tcPr>
            <w:tcW w:w="9639" w:type="dxa"/>
            <w:gridSpan w:val="3"/>
            <w:tcBorders>
              <w:top w:val="single" w:sz="4" w:space="0" w:color="auto"/>
              <w:left w:val="single" w:sz="4" w:space="0" w:color="auto"/>
              <w:bottom w:val="single" w:sz="4" w:space="0" w:color="auto"/>
              <w:right w:val="single" w:sz="4" w:space="0" w:color="auto"/>
            </w:tcBorders>
          </w:tcPr>
          <w:p w:rsidR="00CD4114" w:rsidRPr="0032053E" w:rsidRDefault="00CD4114" w:rsidP="00F11256">
            <w:pPr>
              <w:pStyle w:val="af4"/>
              <w:numPr>
                <w:ilvl w:val="0"/>
                <w:numId w:val="3"/>
              </w:numPr>
              <w:jc w:val="center"/>
              <w:rPr>
                <w:b/>
                <w:sz w:val="24"/>
                <w:szCs w:val="24"/>
                <w:lang w:eastAsia="ru-RU"/>
              </w:rPr>
            </w:pPr>
            <w:r w:rsidRPr="0032053E">
              <w:rPr>
                <w:b/>
                <w:sz w:val="24"/>
                <w:szCs w:val="24"/>
                <w:lang w:eastAsia="ru-RU"/>
              </w:rPr>
              <w:t>Познавательное развитие</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Ознакомление с окружающим миром</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1 раз в неделю</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lastRenderedPageBreak/>
              <w:t>2.2.</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Формирование элементарных математических представлений</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2 раз в неделю</w:t>
            </w:r>
          </w:p>
        </w:tc>
      </w:tr>
      <w:tr w:rsidR="00CD4114" w:rsidTr="00D02341">
        <w:tc>
          <w:tcPr>
            <w:tcW w:w="9639" w:type="dxa"/>
            <w:gridSpan w:val="3"/>
            <w:tcBorders>
              <w:top w:val="single" w:sz="4" w:space="0" w:color="auto"/>
              <w:left w:val="single" w:sz="4" w:space="0" w:color="auto"/>
              <w:bottom w:val="single" w:sz="4" w:space="0" w:color="auto"/>
              <w:right w:val="single" w:sz="4" w:space="0" w:color="auto"/>
            </w:tcBorders>
          </w:tcPr>
          <w:p w:rsidR="00CD4114" w:rsidRPr="00D31426" w:rsidRDefault="00CD4114" w:rsidP="00F11256">
            <w:pPr>
              <w:pStyle w:val="af4"/>
              <w:numPr>
                <w:ilvl w:val="0"/>
                <w:numId w:val="3"/>
              </w:numPr>
              <w:jc w:val="center"/>
              <w:rPr>
                <w:b/>
                <w:sz w:val="24"/>
                <w:szCs w:val="24"/>
                <w:lang w:eastAsia="ru-RU"/>
              </w:rPr>
            </w:pPr>
            <w:r>
              <w:rPr>
                <w:b/>
                <w:sz w:val="24"/>
                <w:szCs w:val="24"/>
                <w:lang w:eastAsia="ru-RU"/>
              </w:rPr>
              <w:t>Художественно-эстетическое развитие</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3.1.</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Рисование</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2 раз в неделю</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3.2.</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Лепка</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1 раз в две недели</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3.3.</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Аппликация</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1 раз в две недели</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3.4.</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Музыка</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2 раза в неделю</w:t>
            </w:r>
          </w:p>
        </w:tc>
      </w:tr>
      <w:tr w:rsidR="00CD4114" w:rsidTr="00D02341">
        <w:tc>
          <w:tcPr>
            <w:tcW w:w="9639" w:type="dxa"/>
            <w:gridSpan w:val="3"/>
            <w:tcBorders>
              <w:top w:val="single" w:sz="4" w:space="0" w:color="auto"/>
              <w:left w:val="single" w:sz="4" w:space="0" w:color="auto"/>
              <w:bottom w:val="single" w:sz="4" w:space="0" w:color="auto"/>
              <w:right w:val="single" w:sz="4" w:space="0" w:color="auto"/>
            </w:tcBorders>
          </w:tcPr>
          <w:p w:rsidR="00CD4114" w:rsidRPr="00D31426" w:rsidRDefault="00CD4114" w:rsidP="00F11256">
            <w:pPr>
              <w:pStyle w:val="af4"/>
              <w:numPr>
                <w:ilvl w:val="0"/>
                <w:numId w:val="3"/>
              </w:numPr>
              <w:jc w:val="center"/>
              <w:rPr>
                <w:b/>
                <w:sz w:val="24"/>
                <w:szCs w:val="24"/>
                <w:lang w:eastAsia="ru-RU"/>
              </w:rPr>
            </w:pPr>
            <w:r w:rsidRPr="00D31426">
              <w:rPr>
                <w:b/>
                <w:sz w:val="24"/>
                <w:szCs w:val="24"/>
                <w:lang w:eastAsia="ru-RU"/>
              </w:rPr>
              <w:t>Физическое развитие</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4.1.</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Физическая культура</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2 раза в неделю</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4.2.</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Физическая культура на воздухе</w:t>
            </w:r>
          </w:p>
        </w:tc>
        <w:tc>
          <w:tcPr>
            <w:tcW w:w="3685" w:type="dxa"/>
            <w:tcBorders>
              <w:top w:val="single" w:sz="4" w:space="0" w:color="auto"/>
              <w:left w:val="single" w:sz="4" w:space="0" w:color="auto"/>
              <w:bottom w:val="single" w:sz="4" w:space="0" w:color="auto"/>
              <w:right w:val="single" w:sz="4" w:space="0" w:color="auto"/>
            </w:tcBorders>
          </w:tcPr>
          <w:p w:rsidR="00CD4114" w:rsidRPr="003B27FF" w:rsidRDefault="00CD4114" w:rsidP="00D02341">
            <w:pPr>
              <w:jc w:val="center"/>
              <w:rPr>
                <w:sz w:val="24"/>
                <w:szCs w:val="24"/>
                <w:lang w:eastAsia="ru-RU"/>
              </w:rPr>
            </w:pPr>
            <w:r>
              <w:rPr>
                <w:sz w:val="24"/>
                <w:szCs w:val="24"/>
                <w:lang w:eastAsia="ru-RU"/>
              </w:rPr>
              <w:t xml:space="preserve">1 </w:t>
            </w:r>
            <w:r w:rsidRPr="003B27FF">
              <w:rPr>
                <w:sz w:val="24"/>
                <w:szCs w:val="24"/>
                <w:lang w:eastAsia="ru-RU"/>
              </w:rPr>
              <w:t>раз в неделю</w:t>
            </w:r>
          </w:p>
        </w:tc>
      </w:tr>
      <w:tr w:rsidR="00CD4114" w:rsidTr="00D02341">
        <w:tc>
          <w:tcPr>
            <w:tcW w:w="9639" w:type="dxa"/>
            <w:gridSpan w:val="3"/>
            <w:tcBorders>
              <w:top w:val="single" w:sz="4" w:space="0" w:color="auto"/>
              <w:left w:val="single" w:sz="4" w:space="0" w:color="auto"/>
              <w:bottom w:val="single" w:sz="4" w:space="0" w:color="auto"/>
              <w:right w:val="single" w:sz="4" w:space="0" w:color="auto"/>
            </w:tcBorders>
          </w:tcPr>
          <w:p w:rsidR="00CD4114" w:rsidRPr="00D31426" w:rsidRDefault="00CD4114" w:rsidP="00F11256">
            <w:pPr>
              <w:pStyle w:val="af4"/>
              <w:numPr>
                <w:ilvl w:val="0"/>
                <w:numId w:val="3"/>
              </w:numPr>
              <w:jc w:val="center"/>
              <w:rPr>
                <w:b/>
                <w:sz w:val="24"/>
                <w:szCs w:val="24"/>
                <w:lang w:eastAsia="ru-RU"/>
              </w:rPr>
            </w:pPr>
            <w:r w:rsidRPr="00D31426">
              <w:rPr>
                <w:b/>
                <w:sz w:val="24"/>
                <w:szCs w:val="24"/>
                <w:lang w:eastAsia="ru-RU"/>
              </w:rPr>
              <w:t>Социально-коммуникативное развитие</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5.1.</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ежедневно</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5.2.</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Игровая деятельность</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ежедневно</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5.3.</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Общение при проведении режимных моментов</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ежедневно</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r>
              <w:rPr>
                <w:sz w:val="24"/>
                <w:szCs w:val="24"/>
                <w:lang w:eastAsia="ru-RU"/>
              </w:rPr>
              <w:t>5.4.</w:t>
            </w:r>
          </w:p>
        </w:tc>
        <w:tc>
          <w:tcPr>
            <w:tcW w:w="5245" w:type="dxa"/>
            <w:tcBorders>
              <w:top w:val="single" w:sz="4" w:space="0" w:color="auto"/>
              <w:left w:val="single" w:sz="4" w:space="0" w:color="auto"/>
              <w:bottom w:val="single" w:sz="4" w:space="0" w:color="auto"/>
              <w:right w:val="single" w:sz="4" w:space="0" w:color="auto"/>
            </w:tcBorders>
            <w:vAlign w:val="center"/>
          </w:tcPr>
          <w:p w:rsidR="00CD4114" w:rsidRDefault="00CD4114" w:rsidP="00D02341">
            <w:pPr>
              <w:spacing w:before="100" w:beforeAutospacing="1" w:after="100" w:afterAutospacing="1"/>
              <w:rPr>
                <w:sz w:val="24"/>
                <w:szCs w:val="24"/>
                <w:lang w:eastAsia="ru-RU"/>
              </w:rPr>
            </w:pPr>
            <w:r>
              <w:rPr>
                <w:sz w:val="24"/>
                <w:szCs w:val="24"/>
                <w:lang w:eastAsia="ru-RU"/>
              </w:rPr>
              <w:t>Ситуативные беседы</w:t>
            </w:r>
          </w:p>
        </w:tc>
        <w:tc>
          <w:tcPr>
            <w:tcW w:w="3685" w:type="dxa"/>
            <w:tcBorders>
              <w:top w:val="single" w:sz="4" w:space="0" w:color="auto"/>
              <w:left w:val="single" w:sz="4" w:space="0" w:color="auto"/>
              <w:bottom w:val="single" w:sz="4" w:space="0" w:color="auto"/>
              <w:right w:val="single" w:sz="4" w:space="0" w:color="auto"/>
            </w:tcBorders>
          </w:tcPr>
          <w:p w:rsidR="00CD4114" w:rsidRDefault="00CD4114" w:rsidP="00D02341">
            <w:pPr>
              <w:jc w:val="center"/>
              <w:rPr>
                <w:sz w:val="24"/>
                <w:szCs w:val="24"/>
                <w:lang w:eastAsia="ru-RU"/>
              </w:rPr>
            </w:pPr>
            <w:r>
              <w:rPr>
                <w:sz w:val="24"/>
                <w:szCs w:val="24"/>
                <w:lang w:eastAsia="ru-RU"/>
              </w:rPr>
              <w:t>ежедневно</w:t>
            </w:r>
          </w:p>
        </w:tc>
      </w:tr>
      <w:tr w:rsidR="00CD4114" w:rsidTr="00D02341">
        <w:tc>
          <w:tcPr>
            <w:tcW w:w="709" w:type="dxa"/>
            <w:tcBorders>
              <w:top w:val="single" w:sz="4" w:space="0" w:color="auto"/>
              <w:left w:val="single" w:sz="4" w:space="0" w:color="auto"/>
              <w:bottom w:val="single" w:sz="4" w:space="0" w:color="auto"/>
              <w:right w:val="single" w:sz="4" w:space="0" w:color="auto"/>
            </w:tcBorders>
          </w:tcPr>
          <w:p w:rsidR="00CD4114" w:rsidRDefault="00CD4114" w:rsidP="00D02341">
            <w:pPr>
              <w:spacing w:before="100" w:beforeAutospacing="1" w:after="100" w:afterAutospacing="1"/>
              <w:rPr>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D4114" w:rsidRDefault="00CD4114" w:rsidP="00D02341">
            <w:pPr>
              <w:spacing w:before="100" w:beforeAutospacing="1" w:after="100" w:afterAutospacing="1"/>
              <w:rPr>
                <w:sz w:val="24"/>
                <w:szCs w:val="24"/>
                <w:lang w:eastAsia="ru-RU"/>
              </w:rPr>
            </w:pPr>
            <w:r>
              <w:rPr>
                <w:b/>
                <w:bCs/>
                <w:sz w:val="24"/>
                <w:szCs w:val="24"/>
                <w:lang w:eastAsia="ru-RU"/>
              </w:rPr>
              <w:t>ИТОГО  в неделю:</w:t>
            </w:r>
          </w:p>
        </w:tc>
        <w:tc>
          <w:tcPr>
            <w:tcW w:w="3685" w:type="dxa"/>
            <w:tcBorders>
              <w:top w:val="single" w:sz="4" w:space="0" w:color="auto"/>
              <w:left w:val="single" w:sz="4" w:space="0" w:color="auto"/>
              <w:bottom w:val="single" w:sz="4" w:space="0" w:color="auto"/>
              <w:right w:val="single" w:sz="4" w:space="0" w:color="auto"/>
            </w:tcBorders>
            <w:hideMark/>
          </w:tcPr>
          <w:p w:rsidR="00CD4114" w:rsidRDefault="00CD4114" w:rsidP="00D02341">
            <w:pPr>
              <w:jc w:val="center"/>
              <w:rPr>
                <w:b/>
                <w:sz w:val="28"/>
                <w:szCs w:val="28"/>
                <w:lang w:eastAsia="en-US"/>
              </w:rPr>
            </w:pPr>
            <w:r>
              <w:rPr>
                <w:b/>
              </w:rPr>
              <w:t>18</w:t>
            </w:r>
          </w:p>
        </w:tc>
      </w:tr>
    </w:tbl>
    <w:p w:rsidR="0097471D" w:rsidRDefault="0097471D" w:rsidP="0097471D">
      <w:pPr>
        <w:jc w:val="center"/>
        <w:rPr>
          <w:b/>
          <w:sz w:val="28"/>
          <w:szCs w:val="28"/>
        </w:rPr>
      </w:pPr>
    </w:p>
    <w:p w:rsidR="0097471D" w:rsidRDefault="0097471D" w:rsidP="0097471D">
      <w:pPr>
        <w:jc w:val="center"/>
        <w:rPr>
          <w:b/>
          <w:sz w:val="28"/>
          <w:szCs w:val="28"/>
        </w:rPr>
      </w:pPr>
      <w:r>
        <w:rPr>
          <w:b/>
          <w:sz w:val="28"/>
          <w:szCs w:val="28"/>
        </w:rPr>
        <w:t>2-3 период</w:t>
      </w:r>
    </w:p>
    <w:p w:rsidR="00C869E1" w:rsidRDefault="00C869E1" w:rsidP="0097471D">
      <w:pPr>
        <w:jc w:val="center"/>
        <w:rPr>
          <w:b/>
          <w:sz w:val="28"/>
          <w:szCs w:val="28"/>
        </w:rPr>
      </w:pPr>
    </w:p>
    <w:tbl>
      <w:tblPr>
        <w:tblStyle w:val="aff0"/>
        <w:tblW w:w="9639" w:type="dxa"/>
        <w:tblInd w:w="108" w:type="dxa"/>
        <w:tblLayout w:type="fixed"/>
        <w:tblLook w:val="04A0" w:firstRow="1" w:lastRow="0" w:firstColumn="1" w:lastColumn="0" w:noHBand="0" w:noVBand="1"/>
      </w:tblPr>
      <w:tblGrid>
        <w:gridCol w:w="709"/>
        <w:gridCol w:w="5245"/>
        <w:gridCol w:w="3685"/>
      </w:tblGrid>
      <w:tr w:rsidR="0097471D" w:rsidTr="005F31B1">
        <w:trPr>
          <w:trHeight w:val="322"/>
        </w:trPr>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7471D" w:rsidRDefault="0097471D" w:rsidP="005F31B1">
            <w:pPr>
              <w:rPr>
                <w:b/>
                <w:sz w:val="28"/>
                <w:szCs w:val="28"/>
                <w:lang w:eastAsia="en-US"/>
              </w:rPr>
            </w:pPr>
            <w:r>
              <w:rPr>
                <w:b/>
              </w:rPr>
              <w:t>Базовый вид деятельности</w:t>
            </w:r>
          </w:p>
        </w:tc>
        <w:tc>
          <w:tcPr>
            <w:tcW w:w="3685" w:type="dxa"/>
            <w:tcBorders>
              <w:top w:val="single" w:sz="4" w:space="0" w:color="auto"/>
              <w:bottom w:val="single" w:sz="4" w:space="0" w:color="auto"/>
              <w:right w:val="single" w:sz="4" w:space="0" w:color="auto"/>
            </w:tcBorders>
            <w:shd w:val="clear" w:color="auto" w:fill="auto"/>
          </w:tcPr>
          <w:p w:rsidR="0097471D" w:rsidRPr="00EB634B" w:rsidRDefault="0097471D" w:rsidP="005F31B1">
            <w:pPr>
              <w:widowControl/>
              <w:autoSpaceDE/>
              <w:rPr>
                <w:b/>
                <w:sz w:val="24"/>
                <w:szCs w:val="24"/>
              </w:rPr>
            </w:pPr>
            <w:r w:rsidRPr="00EB634B">
              <w:rPr>
                <w:b/>
                <w:sz w:val="24"/>
                <w:szCs w:val="24"/>
              </w:rPr>
              <w:t>Количество игровых ситуаций</w:t>
            </w:r>
          </w:p>
        </w:tc>
      </w:tr>
      <w:tr w:rsidR="0097471D" w:rsidTr="005F31B1">
        <w:trPr>
          <w:trHeight w:val="322"/>
        </w:trPr>
        <w:tc>
          <w:tcPr>
            <w:tcW w:w="9639" w:type="dxa"/>
            <w:gridSpan w:val="3"/>
            <w:tcBorders>
              <w:top w:val="single" w:sz="4" w:space="0" w:color="auto"/>
              <w:left w:val="single" w:sz="4" w:space="0" w:color="auto"/>
              <w:bottom w:val="single" w:sz="4" w:space="0" w:color="auto"/>
              <w:right w:val="single" w:sz="4" w:space="0" w:color="auto"/>
            </w:tcBorders>
          </w:tcPr>
          <w:p w:rsidR="0097471D" w:rsidRPr="0032053E" w:rsidRDefault="0097471D" w:rsidP="00F11256">
            <w:pPr>
              <w:pStyle w:val="af4"/>
              <w:widowControl/>
              <w:numPr>
                <w:ilvl w:val="0"/>
                <w:numId w:val="8"/>
              </w:numPr>
              <w:autoSpaceDE/>
              <w:jc w:val="center"/>
              <w:rPr>
                <w:b/>
                <w:sz w:val="24"/>
                <w:szCs w:val="24"/>
              </w:rPr>
            </w:pPr>
            <w:r w:rsidRPr="0032053E">
              <w:rPr>
                <w:b/>
                <w:sz w:val="24"/>
                <w:szCs w:val="24"/>
              </w:rPr>
              <w:t>Речевое развитие</w:t>
            </w:r>
          </w:p>
        </w:tc>
      </w:tr>
      <w:tr w:rsidR="0097471D" w:rsidTr="005F31B1">
        <w:tc>
          <w:tcPr>
            <w:tcW w:w="709" w:type="dxa"/>
            <w:tcBorders>
              <w:top w:val="single" w:sz="4" w:space="0" w:color="auto"/>
              <w:left w:val="single" w:sz="4" w:space="0" w:color="auto"/>
              <w:bottom w:val="single" w:sz="4" w:space="0" w:color="auto"/>
              <w:right w:val="single" w:sz="4" w:space="0" w:color="auto"/>
            </w:tcBorders>
            <w:hideMark/>
          </w:tcPr>
          <w:p w:rsidR="0097471D" w:rsidRDefault="0097471D" w:rsidP="005F31B1">
            <w:pPr>
              <w:spacing w:before="100" w:beforeAutospacing="1" w:after="100" w:afterAutospacing="1"/>
              <w:rPr>
                <w:sz w:val="24"/>
                <w:szCs w:val="24"/>
                <w:lang w:eastAsia="ru-RU"/>
              </w:rPr>
            </w:pPr>
            <w:r>
              <w:rPr>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97471D" w:rsidRDefault="0097471D" w:rsidP="005F31B1">
            <w:pPr>
              <w:spacing w:before="100" w:beforeAutospacing="1" w:after="100" w:afterAutospacing="1"/>
              <w:rPr>
                <w:sz w:val="24"/>
                <w:szCs w:val="24"/>
                <w:lang w:eastAsia="ru-RU"/>
              </w:rPr>
            </w:pPr>
            <w:r>
              <w:rPr>
                <w:sz w:val="24"/>
                <w:szCs w:val="24"/>
                <w:lang w:eastAsia="ru-RU"/>
              </w:rPr>
              <w:t>Формирование лексико-грамматических средств языка</w:t>
            </w:r>
          </w:p>
        </w:tc>
        <w:tc>
          <w:tcPr>
            <w:tcW w:w="3685" w:type="dxa"/>
            <w:tcBorders>
              <w:top w:val="single" w:sz="4" w:space="0" w:color="auto"/>
              <w:left w:val="single" w:sz="4" w:space="0" w:color="auto"/>
              <w:bottom w:val="single" w:sz="4" w:space="0" w:color="auto"/>
              <w:right w:val="single" w:sz="4" w:space="0" w:color="auto"/>
            </w:tcBorders>
            <w:hideMark/>
          </w:tcPr>
          <w:p w:rsidR="0097471D" w:rsidRDefault="0097471D" w:rsidP="005F31B1">
            <w:pPr>
              <w:jc w:val="center"/>
              <w:rPr>
                <w:sz w:val="28"/>
                <w:szCs w:val="28"/>
                <w:lang w:eastAsia="en-US"/>
              </w:rPr>
            </w:pPr>
            <w:r>
              <w:rPr>
                <w:sz w:val="24"/>
                <w:szCs w:val="24"/>
                <w:lang w:eastAsia="ru-RU"/>
              </w:rPr>
              <w:t>2 раза в неделю</w:t>
            </w:r>
          </w:p>
        </w:tc>
      </w:tr>
      <w:tr w:rsidR="0097471D" w:rsidTr="005F31B1">
        <w:trPr>
          <w:trHeight w:val="420"/>
        </w:trPr>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Формирование произношения</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2 раз в неделю</w:t>
            </w:r>
          </w:p>
          <w:p w:rsidR="0097471D" w:rsidRDefault="0097471D" w:rsidP="005F31B1">
            <w:pPr>
              <w:jc w:val="center"/>
              <w:rPr>
                <w:sz w:val="24"/>
                <w:szCs w:val="24"/>
                <w:lang w:eastAsia="ru-RU"/>
              </w:rPr>
            </w:pPr>
          </w:p>
        </w:tc>
      </w:tr>
      <w:tr w:rsidR="0097471D" w:rsidTr="0097471D">
        <w:trPr>
          <w:trHeight w:val="420"/>
        </w:trPr>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Речевое развитие</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2 раза в неделю</w:t>
            </w:r>
          </w:p>
          <w:p w:rsidR="0097471D" w:rsidRDefault="0097471D" w:rsidP="005F31B1">
            <w:pPr>
              <w:jc w:val="center"/>
              <w:rPr>
                <w:sz w:val="24"/>
                <w:szCs w:val="24"/>
                <w:lang w:eastAsia="ru-RU"/>
              </w:rPr>
            </w:pPr>
          </w:p>
        </w:tc>
      </w:tr>
      <w:tr w:rsidR="0097471D" w:rsidTr="005F31B1">
        <w:trPr>
          <w:trHeight w:val="400"/>
        </w:trPr>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1.4</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Обучение элементам грамоты</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1 раз в неделю</w:t>
            </w:r>
          </w:p>
        </w:tc>
      </w:tr>
      <w:tr w:rsidR="0097471D" w:rsidTr="005F31B1">
        <w:tc>
          <w:tcPr>
            <w:tcW w:w="9639" w:type="dxa"/>
            <w:gridSpan w:val="3"/>
            <w:tcBorders>
              <w:top w:val="single" w:sz="4" w:space="0" w:color="auto"/>
              <w:left w:val="single" w:sz="4" w:space="0" w:color="auto"/>
              <w:bottom w:val="single" w:sz="4" w:space="0" w:color="auto"/>
              <w:right w:val="single" w:sz="4" w:space="0" w:color="auto"/>
            </w:tcBorders>
          </w:tcPr>
          <w:p w:rsidR="0097471D" w:rsidRPr="0032053E" w:rsidRDefault="0097471D" w:rsidP="00F11256">
            <w:pPr>
              <w:pStyle w:val="af4"/>
              <w:numPr>
                <w:ilvl w:val="0"/>
                <w:numId w:val="8"/>
              </w:numPr>
              <w:jc w:val="center"/>
              <w:rPr>
                <w:b/>
                <w:sz w:val="24"/>
                <w:szCs w:val="24"/>
                <w:lang w:eastAsia="ru-RU"/>
              </w:rPr>
            </w:pPr>
            <w:r w:rsidRPr="0032053E">
              <w:rPr>
                <w:b/>
                <w:sz w:val="24"/>
                <w:szCs w:val="24"/>
                <w:lang w:eastAsia="ru-RU"/>
              </w:rPr>
              <w:t>Познавательное развитие</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Ознакомление с окружающим миром</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1 раз в неделю</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2.2.</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Формирование элементарных математических представлений</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2 раз в неделю</w:t>
            </w:r>
          </w:p>
        </w:tc>
      </w:tr>
      <w:tr w:rsidR="0097471D" w:rsidTr="005F31B1">
        <w:tc>
          <w:tcPr>
            <w:tcW w:w="9639" w:type="dxa"/>
            <w:gridSpan w:val="3"/>
            <w:tcBorders>
              <w:top w:val="single" w:sz="4" w:space="0" w:color="auto"/>
              <w:left w:val="single" w:sz="4" w:space="0" w:color="auto"/>
              <w:bottom w:val="single" w:sz="4" w:space="0" w:color="auto"/>
              <w:right w:val="single" w:sz="4" w:space="0" w:color="auto"/>
            </w:tcBorders>
          </w:tcPr>
          <w:p w:rsidR="0097471D" w:rsidRPr="00D31426" w:rsidRDefault="0097471D" w:rsidP="00F11256">
            <w:pPr>
              <w:pStyle w:val="af4"/>
              <w:numPr>
                <w:ilvl w:val="0"/>
                <w:numId w:val="8"/>
              </w:numPr>
              <w:jc w:val="center"/>
              <w:rPr>
                <w:b/>
                <w:sz w:val="24"/>
                <w:szCs w:val="24"/>
                <w:lang w:eastAsia="ru-RU"/>
              </w:rPr>
            </w:pPr>
            <w:r>
              <w:rPr>
                <w:b/>
                <w:sz w:val="24"/>
                <w:szCs w:val="24"/>
                <w:lang w:eastAsia="ru-RU"/>
              </w:rPr>
              <w:t>Художественно-эстетическое развитие</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3.1.</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Рисование</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2 раз в неделю</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3.2.</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Лепка</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1 раз в две недели</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3.3.</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Аппликация</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1 раз в две недели</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3.4.</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Музыка</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2 раза в неделю</w:t>
            </w:r>
          </w:p>
        </w:tc>
      </w:tr>
      <w:tr w:rsidR="0097471D" w:rsidTr="005F31B1">
        <w:tc>
          <w:tcPr>
            <w:tcW w:w="9639" w:type="dxa"/>
            <w:gridSpan w:val="3"/>
            <w:tcBorders>
              <w:top w:val="single" w:sz="4" w:space="0" w:color="auto"/>
              <w:left w:val="single" w:sz="4" w:space="0" w:color="auto"/>
              <w:bottom w:val="single" w:sz="4" w:space="0" w:color="auto"/>
              <w:right w:val="single" w:sz="4" w:space="0" w:color="auto"/>
            </w:tcBorders>
          </w:tcPr>
          <w:p w:rsidR="0097471D" w:rsidRPr="00D31426" w:rsidRDefault="0097471D" w:rsidP="00F11256">
            <w:pPr>
              <w:pStyle w:val="af4"/>
              <w:numPr>
                <w:ilvl w:val="0"/>
                <w:numId w:val="8"/>
              </w:numPr>
              <w:jc w:val="center"/>
              <w:rPr>
                <w:b/>
                <w:sz w:val="24"/>
                <w:szCs w:val="24"/>
                <w:lang w:eastAsia="ru-RU"/>
              </w:rPr>
            </w:pPr>
            <w:r w:rsidRPr="00D31426">
              <w:rPr>
                <w:b/>
                <w:sz w:val="24"/>
                <w:szCs w:val="24"/>
                <w:lang w:eastAsia="ru-RU"/>
              </w:rPr>
              <w:t>Физическое развитие</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4.1.</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Физическая культура</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2 раза в неделю</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4.2.</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Физическая культура на воздухе</w:t>
            </w:r>
          </w:p>
        </w:tc>
        <w:tc>
          <w:tcPr>
            <w:tcW w:w="3685" w:type="dxa"/>
            <w:tcBorders>
              <w:top w:val="single" w:sz="4" w:space="0" w:color="auto"/>
              <w:left w:val="single" w:sz="4" w:space="0" w:color="auto"/>
              <w:bottom w:val="single" w:sz="4" w:space="0" w:color="auto"/>
              <w:right w:val="single" w:sz="4" w:space="0" w:color="auto"/>
            </w:tcBorders>
          </w:tcPr>
          <w:p w:rsidR="0097471D" w:rsidRPr="003B27FF" w:rsidRDefault="0097471D" w:rsidP="005F31B1">
            <w:pPr>
              <w:jc w:val="center"/>
              <w:rPr>
                <w:sz w:val="24"/>
                <w:szCs w:val="24"/>
                <w:lang w:eastAsia="ru-RU"/>
              </w:rPr>
            </w:pPr>
            <w:r>
              <w:rPr>
                <w:sz w:val="24"/>
                <w:szCs w:val="24"/>
                <w:lang w:eastAsia="ru-RU"/>
              </w:rPr>
              <w:t xml:space="preserve">1 </w:t>
            </w:r>
            <w:r w:rsidRPr="003B27FF">
              <w:rPr>
                <w:sz w:val="24"/>
                <w:szCs w:val="24"/>
                <w:lang w:eastAsia="ru-RU"/>
              </w:rPr>
              <w:t>раз в неделю</w:t>
            </w:r>
          </w:p>
        </w:tc>
      </w:tr>
      <w:tr w:rsidR="0097471D" w:rsidTr="005F31B1">
        <w:tc>
          <w:tcPr>
            <w:tcW w:w="9639" w:type="dxa"/>
            <w:gridSpan w:val="3"/>
            <w:tcBorders>
              <w:top w:val="single" w:sz="4" w:space="0" w:color="auto"/>
              <w:left w:val="single" w:sz="4" w:space="0" w:color="auto"/>
              <w:bottom w:val="single" w:sz="4" w:space="0" w:color="auto"/>
              <w:right w:val="single" w:sz="4" w:space="0" w:color="auto"/>
            </w:tcBorders>
          </w:tcPr>
          <w:p w:rsidR="0097471D" w:rsidRPr="00D31426" w:rsidRDefault="0097471D" w:rsidP="00F11256">
            <w:pPr>
              <w:pStyle w:val="af4"/>
              <w:numPr>
                <w:ilvl w:val="0"/>
                <w:numId w:val="8"/>
              </w:numPr>
              <w:jc w:val="center"/>
              <w:rPr>
                <w:b/>
                <w:sz w:val="24"/>
                <w:szCs w:val="24"/>
                <w:lang w:eastAsia="ru-RU"/>
              </w:rPr>
            </w:pPr>
            <w:r w:rsidRPr="00D31426">
              <w:rPr>
                <w:b/>
                <w:sz w:val="24"/>
                <w:szCs w:val="24"/>
                <w:lang w:eastAsia="ru-RU"/>
              </w:rPr>
              <w:t>Социально-коммуникативное развитие</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5.1.</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ежедневно</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5.2.</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Игровая деятельность</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ежедневно</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5.3.</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Общение при проведении режимных моментов</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ежедневно</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r>
              <w:rPr>
                <w:sz w:val="24"/>
                <w:szCs w:val="24"/>
                <w:lang w:eastAsia="ru-RU"/>
              </w:rPr>
              <w:t>5.4.</w:t>
            </w:r>
          </w:p>
        </w:tc>
        <w:tc>
          <w:tcPr>
            <w:tcW w:w="5245" w:type="dxa"/>
            <w:tcBorders>
              <w:top w:val="single" w:sz="4" w:space="0" w:color="auto"/>
              <w:left w:val="single" w:sz="4" w:space="0" w:color="auto"/>
              <w:bottom w:val="single" w:sz="4" w:space="0" w:color="auto"/>
              <w:right w:val="single" w:sz="4" w:space="0" w:color="auto"/>
            </w:tcBorders>
            <w:vAlign w:val="center"/>
          </w:tcPr>
          <w:p w:rsidR="0097471D" w:rsidRDefault="0097471D" w:rsidP="005F31B1">
            <w:pPr>
              <w:spacing w:before="100" w:beforeAutospacing="1" w:after="100" w:afterAutospacing="1"/>
              <w:rPr>
                <w:sz w:val="24"/>
                <w:szCs w:val="24"/>
                <w:lang w:eastAsia="ru-RU"/>
              </w:rPr>
            </w:pPr>
            <w:r>
              <w:rPr>
                <w:sz w:val="24"/>
                <w:szCs w:val="24"/>
                <w:lang w:eastAsia="ru-RU"/>
              </w:rPr>
              <w:t>Ситуативные беседы</w:t>
            </w:r>
          </w:p>
        </w:tc>
        <w:tc>
          <w:tcPr>
            <w:tcW w:w="3685" w:type="dxa"/>
            <w:tcBorders>
              <w:top w:val="single" w:sz="4" w:space="0" w:color="auto"/>
              <w:left w:val="single" w:sz="4" w:space="0" w:color="auto"/>
              <w:bottom w:val="single" w:sz="4" w:space="0" w:color="auto"/>
              <w:right w:val="single" w:sz="4" w:space="0" w:color="auto"/>
            </w:tcBorders>
          </w:tcPr>
          <w:p w:rsidR="0097471D" w:rsidRDefault="0097471D" w:rsidP="005F31B1">
            <w:pPr>
              <w:jc w:val="center"/>
              <w:rPr>
                <w:sz w:val="24"/>
                <w:szCs w:val="24"/>
                <w:lang w:eastAsia="ru-RU"/>
              </w:rPr>
            </w:pPr>
            <w:r>
              <w:rPr>
                <w:sz w:val="24"/>
                <w:szCs w:val="24"/>
                <w:lang w:eastAsia="ru-RU"/>
              </w:rPr>
              <w:t>ежедневно</w:t>
            </w:r>
          </w:p>
        </w:tc>
      </w:tr>
      <w:tr w:rsidR="0097471D" w:rsidTr="005F31B1">
        <w:tc>
          <w:tcPr>
            <w:tcW w:w="709" w:type="dxa"/>
            <w:tcBorders>
              <w:top w:val="single" w:sz="4" w:space="0" w:color="auto"/>
              <w:left w:val="single" w:sz="4" w:space="0" w:color="auto"/>
              <w:bottom w:val="single" w:sz="4" w:space="0" w:color="auto"/>
              <w:right w:val="single" w:sz="4" w:space="0" w:color="auto"/>
            </w:tcBorders>
          </w:tcPr>
          <w:p w:rsidR="0097471D" w:rsidRDefault="0097471D" w:rsidP="005F31B1">
            <w:pPr>
              <w:spacing w:before="100" w:beforeAutospacing="1" w:after="100" w:afterAutospacing="1"/>
              <w:rPr>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97471D" w:rsidRDefault="0097471D" w:rsidP="005F31B1">
            <w:pPr>
              <w:spacing w:before="100" w:beforeAutospacing="1" w:after="100" w:afterAutospacing="1"/>
              <w:rPr>
                <w:sz w:val="24"/>
                <w:szCs w:val="24"/>
                <w:lang w:eastAsia="ru-RU"/>
              </w:rPr>
            </w:pPr>
            <w:r>
              <w:rPr>
                <w:b/>
                <w:bCs/>
                <w:sz w:val="24"/>
                <w:szCs w:val="24"/>
                <w:lang w:eastAsia="ru-RU"/>
              </w:rPr>
              <w:t>ИТОГО  в неделю:</w:t>
            </w:r>
          </w:p>
        </w:tc>
        <w:tc>
          <w:tcPr>
            <w:tcW w:w="3685" w:type="dxa"/>
            <w:tcBorders>
              <w:top w:val="single" w:sz="4" w:space="0" w:color="auto"/>
              <w:left w:val="single" w:sz="4" w:space="0" w:color="auto"/>
              <w:bottom w:val="single" w:sz="4" w:space="0" w:color="auto"/>
              <w:right w:val="single" w:sz="4" w:space="0" w:color="auto"/>
            </w:tcBorders>
            <w:hideMark/>
          </w:tcPr>
          <w:p w:rsidR="0097471D" w:rsidRDefault="0097471D" w:rsidP="005F31B1">
            <w:pPr>
              <w:jc w:val="center"/>
              <w:rPr>
                <w:b/>
                <w:sz w:val="28"/>
                <w:szCs w:val="28"/>
                <w:lang w:eastAsia="en-US"/>
              </w:rPr>
            </w:pPr>
            <w:r>
              <w:rPr>
                <w:b/>
              </w:rPr>
              <w:t>18</w:t>
            </w:r>
          </w:p>
        </w:tc>
      </w:tr>
    </w:tbl>
    <w:p w:rsidR="00C869E1" w:rsidRDefault="00C869E1" w:rsidP="006D2200">
      <w:pPr>
        <w:jc w:val="center"/>
        <w:rPr>
          <w:b/>
          <w:sz w:val="28"/>
          <w:szCs w:val="28"/>
        </w:rPr>
      </w:pPr>
    </w:p>
    <w:p w:rsidR="00C869E1" w:rsidRDefault="00C869E1" w:rsidP="006D2200">
      <w:pPr>
        <w:jc w:val="center"/>
        <w:rPr>
          <w:b/>
          <w:sz w:val="28"/>
          <w:szCs w:val="28"/>
        </w:rPr>
      </w:pPr>
    </w:p>
    <w:p w:rsidR="00C869E1" w:rsidRDefault="00C869E1" w:rsidP="006D2200">
      <w:pPr>
        <w:jc w:val="center"/>
        <w:rPr>
          <w:b/>
          <w:sz w:val="28"/>
          <w:szCs w:val="28"/>
        </w:rPr>
      </w:pPr>
    </w:p>
    <w:p w:rsidR="00C869E1" w:rsidRDefault="00C869E1" w:rsidP="006D2200">
      <w:pPr>
        <w:jc w:val="center"/>
        <w:rPr>
          <w:b/>
          <w:sz w:val="28"/>
          <w:szCs w:val="28"/>
        </w:rPr>
      </w:pPr>
    </w:p>
    <w:p w:rsidR="006D2200" w:rsidRDefault="006D2200" w:rsidP="006D2200">
      <w:pPr>
        <w:jc w:val="center"/>
        <w:rPr>
          <w:b/>
          <w:sz w:val="28"/>
          <w:szCs w:val="28"/>
        </w:rPr>
      </w:pPr>
      <w:r w:rsidRPr="00E15460">
        <w:rPr>
          <w:b/>
          <w:sz w:val="28"/>
          <w:szCs w:val="28"/>
        </w:rPr>
        <w:lastRenderedPageBreak/>
        <w:t xml:space="preserve">Сетка </w:t>
      </w:r>
      <w:r>
        <w:rPr>
          <w:b/>
          <w:sz w:val="28"/>
          <w:szCs w:val="28"/>
        </w:rPr>
        <w:t>образовательной деятельности в форме игровых ситуаций</w:t>
      </w:r>
    </w:p>
    <w:p w:rsidR="006D2200" w:rsidRDefault="00636981" w:rsidP="006D2200">
      <w:pPr>
        <w:jc w:val="center"/>
        <w:rPr>
          <w:b/>
          <w:sz w:val="28"/>
          <w:szCs w:val="28"/>
        </w:rPr>
      </w:pPr>
      <w:r>
        <w:rPr>
          <w:b/>
          <w:sz w:val="28"/>
          <w:szCs w:val="28"/>
        </w:rPr>
        <w:t>в подготовительной к школе</w:t>
      </w:r>
      <w:r w:rsidR="006D2200" w:rsidRPr="00F837A2">
        <w:rPr>
          <w:b/>
          <w:sz w:val="28"/>
          <w:szCs w:val="28"/>
        </w:rPr>
        <w:t xml:space="preserve"> групп</w:t>
      </w:r>
      <w:r>
        <w:rPr>
          <w:b/>
          <w:sz w:val="28"/>
          <w:szCs w:val="28"/>
        </w:rPr>
        <w:t>е</w:t>
      </w:r>
      <w:r w:rsidR="006D2200" w:rsidRPr="00E15460">
        <w:rPr>
          <w:b/>
          <w:sz w:val="28"/>
          <w:szCs w:val="28"/>
        </w:rPr>
        <w:t xml:space="preserve"> компенсирующей направленности </w:t>
      </w:r>
    </w:p>
    <w:p w:rsidR="006D2200" w:rsidRDefault="00A76DDB" w:rsidP="00A76DDB">
      <w:pPr>
        <w:jc w:val="center"/>
        <w:rPr>
          <w:b/>
          <w:sz w:val="28"/>
          <w:szCs w:val="28"/>
        </w:rPr>
      </w:pPr>
      <w:r>
        <w:rPr>
          <w:b/>
          <w:sz w:val="28"/>
          <w:szCs w:val="28"/>
        </w:rPr>
        <w:t>1 период</w:t>
      </w:r>
    </w:p>
    <w:p w:rsidR="00C869E1" w:rsidRDefault="00C869E1" w:rsidP="00A76DDB">
      <w:pPr>
        <w:jc w:val="center"/>
        <w:rPr>
          <w:b/>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154"/>
        <w:gridCol w:w="2862"/>
      </w:tblGrid>
      <w:tr w:rsidR="006D2200" w:rsidTr="00D02341">
        <w:trPr>
          <w:trHeight w:val="1005"/>
        </w:trPr>
        <w:tc>
          <w:tcPr>
            <w:tcW w:w="832" w:type="pct"/>
            <w:tcBorders>
              <w:top w:val="single" w:sz="4" w:space="0" w:color="auto"/>
              <w:left w:val="single" w:sz="4" w:space="0" w:color="auto"/>
              <w:right w:val="single" w:sz="4" w:space="0" w:color="auto"/>
            </w:tcBorders>
            <w:hideMark/>
          </w:tcPr>
          <w:p w:rsidR="006D2200" w:rsidRPr="00D835C0" w:rsidRDefault="006D2200" w:rsidP="00D02341">
            <w:pPr>
              <w:jc w:val="center"/>
              <w:rPr>
                <w:sz w:val="22"/>
                <w:szCs w:val="22"/>
              </w:rPr>
            </w:pPr>
            <w:r w:rsidRPr="00D835C0">
              <w:rPr>
                <w:sz w:val="22"/>
                <w:szCs w:val="22"/>
              </w:rPr>
              <w:t>Понедельник</w:t>
            </w:r>
          </w:p>
        </w:tc>
        <w:tc>
          <w:tcPr>
            <w:tcW w:w="2680" w:type="pct"/>
            <w:tcBorders>
              <w:top w:val="single" w:sz="4" w:space="0" w:color="auto"/>
              <w:left w:val="single" w:sz="4" w:space="0" w:color="auto"/>
              <w:right w:val="single" w:sz="4" w:space="0" w:color="auto"/>
            </w:tcBorders>
            <w:hideMark/>
          </w:tcPr>
          <w:p w:rsidR="006D2200" w:rsidRDefault="006D2200" w:rsidP="00D02341">
            <w:pPr>
              <w:rPr>
                <w:sz w:val="22"/>
                <w:szCs w:val="22"/>
              </w:rPr>
            </w:pPr>
            <w:r>
              <w:rPr>
                <w:sz w:val="22"/>
                <w:szCs w:val="22"/>
              </w:rPr>
              <w:t>Развитие речи</w:t>
            </w:r>
          </w:p>
          <w:p w:rsidR="006D2200" w:rsidRDefault="006D2200" w:rsidP="00D02341">
            <w:pPr>
              <w:rPr>
                <w:sz w:val="22"/>
                <w:szCs w:val="22"/>
              </w:rPr>
            </w:pPr>
            <w:r>
              <w:rPr>
                <w:sz w:val="22"/>
                <w:szCs w:val="22"/>
              </w:rPr>
              <w:t>Физическая культура</w:t>
            </w:r>
          </w:p>
          <w:p w:rsidR="006D2200" w:rsidRPr="00D835C0" w:rsidRDefault="006D2200" w:rsidP="00D02341">
            <w:pPr>
              <w:rPr>
                <w:sz w:val="22"/>
                <w:szCs w:val="22"/>
              </w:rPr>
            </w:pPr>
            <w:r>
              <w:rPr>
                <w:sz w:val="22"/>
                <w:szCs w:val="22"/>
              </w:rPr>
              <w:t>Рисование</w:t>
            </w:r>
          </w:p>
        </w:tc>
        <w:tc>
          <w:tcPr>
            <w:tcW w:w="1488" w:type="pct"/>
            <w:tcBorders>
              <w:top w:val="single" w:sz="4" w:space="0" w:color="auto"/>
              <w:left w:val="single" w:sz="4" w:space="0" w:color="auto"/>
              <w:right w:val="single" w:sz="4" w:space="0" w:color="auto"/>
            </w:tcBorders>
            <w:hideMark/>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Default="006D2200"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6D2200" w:rsidRPr="00B402F1" w:rsidRDefault="006D2200" w:rsidP="00D02341">
            <w:pPr>
              <w:jc w:val="center"/>
              <w:rPr>
                <w:rFonts w:cs="Times New Roman"/>
                <w:sz w:val="22"/>
                <w:szCs w:val="22"/>
                <w:lang w:eastAsia="ru-RU"/>
              </w:rPr>
            </w:pPr>
            <w:r>
              <w:rPr>
                <w:rFonts w:cs="Times New Roman"/>
                <w:sz w:val="22"/>
                <w:szCs w:val="22"/>
                <w:lang w:eastAsia="ru-RU"/>
              </w:rPr>
              <w:t xml:space="preserve">10.20 </w:t>
            </w:r>
            <w:r>
              <w:rPr>
                <w:spacing w:val="2"/>
                <w:sz w:val="22"/>
                <w:szCs w:val="22"/>
              </w:rPr>
              <w:t xml:space="preserve">– </w:t>
            </w:r>
            <w:r>
              <w:rPr>
                <w:rFonts w:cs="Times New Roman"/>
                <w:sz w:val="22"/>
                <w:szCs w:val="22"/>
                <w:lang w:eastAsia="ru-RU"/>
              </w:rPr>
              <w:t>10.50</w:t>
            </w:r>
          </w:p>
        </w:tc>
      </w:tr>
      <w:tr w:rsidR="005F31B1" w:rsidTr="005F31B1">
        <w:trPr>
          <w:trHeight w:val="735"/>
        </w:trPr>
        <w:tc>
          <w:tcPr>
            <w:tcW w:w="832" w:type="pct"/>
            <w:vMerge w:val="restart"/>
            <w:tcBorders>
              <w:top w:val="single" w:sz="4" w:space="0" w:color="auto"/>
              <w:left w:val="single" w:sz="4" w:space="0" w:color="auto"/>
              <w:right w:val="single" w:sz="4" w:space="0" w:color="auto"/>
            </w:tcBorders>
          </w:tcPr>
          <w:p w:rsidR="005F31B1" w:rsidRPr="00D835C0" w:rsidRDefault="005F31B1" w:rsidP="00D02341">
            <w:pPr>
              <w:rPr>
                <w:sz w:val="22"/>
                <w:szCs w:val="22"/>
              </w:rPr>
            </w:pPr>
          </w:p>
          <w:p w:rsidR="005F31B1" w:rsidRPr="00D835C0" w:rsidRDefault="005F31B1" w:rsidP="00D02341">
            <w:pPr>
              <w:jc w:val="center"/>
              <w:rPr>
                <w:sz w:val="22"/>
                <w:szCs w:val="22"/>
              </w:rPr>
            </w:pPr>
            <w:r w:rsidRPr="00D835C0">
              <w:rPr>
                <w:sz w:val="22"/>
                <w:szCs w:val="22"/>
              </w:rPr>
              <w:t>Вторник</w:t>
            </w:r>
          </w:p>
        </w:tc>
        <w:tc>
          <w:tcPr>
            <w:tcW w:w="2680" w:type="pct"/>
            <w:tcBorders>
              <w:top w:val="single" w:sz="4" w:space="0" w:color="auto"/>
              <w:left w:val="single" w:sz="4" w:space="0" w:color="auto"/>
              <w:right w:val="single" w:sz="4" w:space="0" w:color="auto"/>
            </w:tcBorders>
          </w:tcPr>
          <w:p w:rsidR="00A76DDB" w:rsidRDefault="00A76DDB" w:rsidP="00D02341">
            <w:pPr>
              <w:rPr>
                <w:sz w:val="22"/>
                <w:szCs w:val="22"/>
              </w:rPr>
            </w:pPr>
            <w:r>
              <w:rPr>
                <w:sz w:val="24"/>
                <w:szCs w:val="24"/>
                <w:lang w:eastAsia="ru-RU"/>
              </w:rPr>
              <w:t>Формирование произношения</w:t>
            </w:r>
            <w:r>
              <w:rPr>
                <w:sz w:val="22"/>
                <w:szCs w:val="22"/>
              </w:rPr>
              <w:t xml:space="preserve"> </w:t>
            </w:r>
          </w:p>
          <w:p w:rsidR="005F31B1" w:rsidRDefault="005F31B1" w:rsidP="00D02341">
            <w:pPr>
              <w:rPr>
                <w:sz w:val="22"/>
                <w:szCs w:val="22"/>
              </w:rPr>
            </w:pPr>
            <w:r>
              <w:rPr>
                <w:sz w:val="22"/>
                <w:szCs w:val="22"/>
              </w:rPr>
              <w:t xml:space="preserve">ФЭМП </w:t>
            </w:r>
          </w:p>
          <w:p w:rsidR="005F31B1" w:rsidRPr="00FE4E36" w:rsidRDefault="005F31B1" w:rsidP="00D02341">
            <w:pPr>
              <w:rPr>
                <w:sz w:val="22"/>
                <w:szCs w:val="22"/>
              </w:rPr>
            </w:pPr>
            <w:r>
              <w:rPr>
                <w:sz w:val="22"/>
                <w:szCs w:val="22"/>
              </w:rPr>
              <w:t>Музыка</w:t>
            </w:r>
          </w:p>
        </w:tc>
        <w:tc>
          <w:tcPr>
            <w:tcW w:w="1488" w:type="pct"/>
            <w:tcBorders>
              <w:top w:val="single" w:sz="4" w:space="0" w:color="auto"/>
              <w:left w:val="single" w:sz="4" w:space="0" w:color="auto"/>
              <w:right w:val="single" w:sz="4" w:space="0" w:color="auto"/>
            </w:tcBorders>
          </w:tcPr>
          <w:p w:rsidR="005F31B1" w:rsidRDefault="005F31B1"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5F31B1" w:rsidRDefault="005F31B1"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5F31B1" w:rsidRPr="0061692D" w:rsidRDefault="005F31B1" w:rsidP="00D02341">
            <w:pPr>
              <w:jc w:val="center"/>
              <w:rPr>
                <w:spacing w:val="2"/>
                <w:sz w:val="22"/>
                <w:szCs w:val="22"/>
              </w:rPr>
            </w:pPr>
            <w:r>
              <w:rPr>
                <w:spacing w:val="2"/>
                <w:sz w:val="22"/>
                <w:szCs w:val="22"/>
              </w:rPr>
              <w:t>10.20-10.50</w:t>
            </w:r>
          </w:p>
        </w:tc>
      </w:tr>
      <w:tr w:rsidR="005F31B1" w:rsidTr="005F31B1">
        <w:trPr>
          <w:trHeight w:val="262"/>
        </w:trPr>
        <w:tc>
          <w:tcPr>
            <w:tcW w:w="832" w:type="pct"/>
            <w:vMerge/>
            <w:tcBorders>
              <w:left w:val="single" w:sz="4" w:space="0" w:color="auto"/>
              <w:right w:val="single" w:sz="4" w:space="0" w:color="auto"/>
            </w:tcBorders>
          </w:tcPr>
          <w:p w:rsidR="005F31B1" w:rsidRPr="00D835C0" w:rsidRDefault="005F31B1" w:rsidP="00D02341">
            <w:pPr>
              <w:rPr>
                <w:sz w:val="22"/>
                <w:szCs w:val="22"/>
              </w:rPr>
            </w:pPr>
          </w:p>
        </w:tc>
        <w:tc>
          <w:tcPr>
            <w:tcW w:w="2680" w:type="pct"/>
            <w:tcBorders>
              <w:top w:val="single" w:sz="4" w:space="0" w:color="auto"/>
              <w:left w:val="single" w:sz="4" w:space="0" w:color="auto"/>
              <w:right w:val="single" w:sz="4" w:space="0" w:color="auto"/>
            </w:tcBorders>
          </w:tcPr>
          <w:p w:rsidR="005F31B1" w:rsidRDefault="005F31B1" w:rsidP="00D02341">
            <w:pPr>
              <w:rPr>
                <w:sz w:val="22"/>
                <w:szCs w:val="22"/>
              </w:rPr>
            </w:pPr>
            <w:r>
              <w:rPr>
                <w:sz w:val="22"/>
                <w:szCs w:val="22"/>
              </w:rPr>
              <w:t>Физическая культура (на воздухе)</w:t>
            </w:r>
          </w:p>
        </w:tc>
        <w:tc>
          <w:tcPr>
            <w:tcW w:w="1488" w:type="pct"/>
            <w:tcBorders>
              <w:top w:val="single" w:sz="4" w:space="0" w:color="auto"/>
              <w:left w:val="single" w:sz="4" w:space="0" w:color="auto"/>
              <w:right w:val="single" w:sz="4" w:space="0" w:color="auto"/>
            </w:tcBorders>
          </w:tcPr>
          <w:p w:rsidR="005F31B1" w:rsidRDefault="005F31B1" w:rsidP="00D02341">
            <w:pPr>
              <w:jc w:val="center"/>
              <w:rPr>
                <w:rFonts w:cs="Times New Roman"/>
                <w:sz w:val="22"/>
                <w:szCs w:val="22"/>
                <w:lang w:eastAsia="ru-RU"/>
              </w:rPr>
            </w:pPr>
            <w:r>
              <w:rPr>
                <w:spacing w:val="2"/>
                <w:sz w:val="22"/>
                <w:szCs w:val="22"/>
              </w:rPr>
              <w:t>16.20-16.50</w:t>
            </w:r>
          </w:p>
        </w:tc>
      </w:tr>
      <w:tr w:rsidR="006D2200" w:rsidTr="00D02341">
        <w:trPr>
          <w:trHeight w:val="765"/>
        </w:trPr>
        <w:tc>
          <w:tcPr>
            <w:tcW w:w="832" w:type="pct"/>
            <w:vMerge w:val="restart"/>
            <w:tcBorders>
              <w:top w:val="single" w:sz="4" w:space="0" w:color="auto"/>
              <w:left w:val="single" w:sz="4" w:space="0" w:color="auto"/>
              <w:right w:val="single" w:sz="4" w:space="0" w:color="auto"/>
            </w:tcBorders>
          </w:tcPr>
          <w:p w:rsidR="006D2200" w:rsidRPr="00D835C0" w:rsidRDefault="006D2200" w:rsidP="00D02341">
            <w:pPr>
              <w:rPr>
                <w:sz w:val="22"/>
                <w:szCs w:val="22"/>
              </w:rPr>
            </w:pPr>
          </w:p>
          <w:p w:rsidR="006D2200" w:rsidRPr="00D835C0" w:rsidRDefault="006D2200" w:rsidP="00D02341">
            <w:pPr>
              <w:jc w:val="center"/>
              <w:rPr>
                <w:sz w:val="22"/>
                <w:szCs w:val="22"/>
              </w:rPr>
            </w:pPr>
            <w:r w:rsidRPr="00D835C0">
              <w:rPr>
                <w:sz w:val="22"/>
                <w:szCs w:val="22"/>
              </w:rPr>
              <w:t>Среда</w:t>
            </w: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Развитие речи</w:t>
            </w:r>
          </w:p>
          <w:p w:rsidR="006D2200" w:rsidRDefault="006D2200" w:rsidP="00D02341">
            <w:pPr>
              <w:rPr>
                <w:sz w:val="22"/>
                <w:szCs w:val="22"/>
              </w:rPr>
            </w:pPr>
            <w:r>
              <w:rPr>
                <w:sz w:val="22"/>
                <w:szCs w:val="22"/>
              </w:rPr>
              <w:t xml:space="preserve">Лепка/Аппликация </w:t>
            </w:r>
          </w:p>
          <w:p w:rsidR="006D2200" w:rsidRPr="00FE4E36" w:rsidRDefault="006D2200" w:rsidP="00D02341">
            <w:pPr>
              <w:rPr>
                <w:sz w:val="22"/>
                <w:szCs w:val="22"/>
              </w:rPr>
            </w:pPr>
            <w:r>
              <w:rPr>
                <w:sz w:val="22"/>
                <w:szCs w:val="22"/>
              </w:rPr>
              <w:t>Речевое развитие</w:t>
            </w:r>
            <w:r w:rsidR="00A76DDB">
              <w:rPr>
                <w:sz w:val="22"/>
                <w:szCs w:val="22"/>
              </w:rPr>
              <w:t xml:space="preserve"> </w:t>
            </w:r>
            <w:r w:rsidR="0097471D">
              <w:rPr>
                <w:sz w:val="22"/>
                <w:szCs w:val="22"/>
              </w:rPr>
              <w:t>(воспитатель)</w:t>
            </w:r>
          </w:p>
        </w:tc>
        <w:tc>
          <w:tcPr>
            <w:tcW w:w="1488" w:type="pct"/>
            <w:tcBorders>
              <w:top w:val="single" w:sz="4" w:space="0" w:color="auto"/>
              <w:left w:val="single" w:sz="4" w:space="0" w:color="auto"/>
              <w:bottom w:val="single" w:sz="4" w:space="0" w:color="auto"/>
              <w:right w:val="single" w:sz="4" w:space="0" w:color="auto"/>
            </w:tcBorders>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Pr="00407E7F" w:rsidRDefault="006D2200" w:rsidP="00D02341">
            <w:pPr>
              <w:jc w:val="center"/>
              <w:rPr>
                <w:rFonts w:cs="Times New Roman"/>
                <w:sz w:val="22"/>
                <w:szCs w:val="22"/>
                <w:lang w:eastAsia="ru-RU"/>
              </w:rPr>
            </w:pPr>
            <w:r>
              <w:rPr>
                <w:rFonts w:cs="Times New Roman"/>
                <w:sz w:val="22"/>
                <w:szCs w:val="22"/>
                <w:lang w:eastAsia="ru-RU"/>
              </w:rPr>
              <w:t>9.40 – 10.10</w:t>
            </w:r>
          </w:p>
          <w:p w:rsidR="006D2200" w:rsidRPr="00407E7F" w:rsidRDefault="006D2200" w:rsidP="00D02341">
            <w:pPr>
              <w:jc w:val="center"/>
              <w:rPr>
                <w:rFonts w:cs="Times New Roman"/>
                <w:sz w:val="22"/>
                <w:szCs w:val="22"/>
                <w:lang w:eastAsia="ru-RU"/>
              </w:rPr>
            </w:pPr>
            <w:r>
              <w:rPr>
                <w:rFonts w:cs="Times New Roman"/>
                <w:sz w:val="22"/>
                <w:szCs w:val="22"/>
                <w:lang w:eastAsia="ru-RU"/>
              </w:rPr>
              <w:t>10.20-10.50</w:t>
            </w:r>
          </w:p>
        </w:tc>
      </w:tr>
      <w:tr w:rsidR="006D2200" w:rsidTr="00D02341">
        <w:trPr>
          <w:trHeight w:val="240"/>
        </w:trPr>
        <w:tc>
          <w:tcPr>
            <w:tcW w:w="832" w:type="pct"/>
            <w:vMerge/>
            <w:tcBorders>
              <w:left w:val="single" w:sz="4" w:space="0" w:color="auto"/>
              <w:right w:val="single" w:sz="4" w:space="0" w:color="auto"/>
            </w:tcBorders>
          </w:tcPr>
          <w:p w:rsidR="006D2200" w:rsidRPr="00D835C0" w:rsidRDefault="006D2200" w:rsidP="00D02341">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Музыка</w:t>
            </w:r>
          </w:p>
        </w:tc>
        <w:tc>
          <w:tcPr>
            <w:tcW w:w="1488" w:type="pct"/>
            <w:tcBorders>
              <w:top w:val="single" w:sz="4" w:space="0" w:color="auto"/>
              <w:left w:val="single" w:sz="4" w:space="0" w:color="auto"/>
              <w:bottom w:val="single" w:sz="4" w:space="0" w:color="auto"/>
              <w:right w:val="single" w:sz="4" w:space="0" w:color="auto"/>
            </w:tcBorders>
          </w:tcPr>
          <w:p w:rsidR="006D2200" w:rsidRDefault="00A76DDB" w:rsidP="00D02341">
            <w:pPr>
              <w:jc w:val="center"/>
              <w:rPr>
                <w:rFonts w:cs="Times New Roman"/>
                <w:sz w:val="22"/>
                <w:szCs w:val="22"/>
                <w:lang w:eastAsia="ru-RU"/>
              </w:rPr>
            </w:pPr>
            <w:r>
              <w:rPr>
                <w:rFonts w:cs="Times New Roman"/>
                <w:sz w:val="22"/>
                <w:szCs w:val="22"/>
                <w:lang w:eastAsia="ru-RU"/>
              </w:rPr>
              <w:t>15.35-16.0</w:t>
            </w:r>
            <w:r w:rsidR="005F31B1">
              <w:rPr>
                <w:rFonts w:cs="Times New Roman"/>
                <w:sz w:val="22"/>
                <w:szCs w:val="22"/>
                <w:lang w:eastAsia="ru-RU"/>
              </w:rPr>
              <w:t>5</w:t>
            </w:r>
          </w:p>
        </w:tc>
      </w:tr>
      <w:tr w:rsidR="006D2200" w:rsidTr="00D02341">
        <w:trPr>
          <w:trHeight w:val="735"/>
        </w:trPr>
        <w:tc>
          <w:tcPr>
            <w:tcW w:w="832" w:type="pct"/>
            <w:vMerge w:val="restart"/>
            <w:tcBorders>
              <w:top w:val="single" w:sz="4" w:space="0" w:color="auto"/>
              <w:left w:val="single" w:sz="4" w:space="0" w:color="auto"/>
              <w:right w:val="single" w:sz="4" w:space="0" w:color="auto"/>
            </w:tcBorders>
          </w:tcPr>
          <w:p w:rsidR="006D2200" w:rsidRPr="00D835C0" w:rsidRDefault="006D2200" w:rsidP="00D02341">
            <w:pPr>
              <w:rPr>
                <w:sz w:val="22"/>
                <w:szCs w:val="22"/>
              </w:rPr>
            </w:pPr>
          </w:p>
          <w:p w:rsidR="006D2200" w:rsidRPr="00D835C0" w:rsidRDefault="006D2200" w:rsidP="00D02341">
            <w:pPr>
              <w:jc w:val="center"/>
              <w:rPr>
                <w:sz w:val="22"/>
                <w:szCs w:val="22"/>
              </w:rPr>
            </w:pPr>
            <w:r w:rsidRPr="00D835C0">
              <w:rPr>
                <w:sz w:val="22"/>
                <w:szCs w:val="22"/>
              </w:rPr>
              <w:t>Четверг</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D02341">
            <w:pPr>
              <w:rPr>
                <w:sz w:val="22"/>
                <w:szCs w:val="22"/>
              </w:rPr>
            </w:pPr>
            <w:r>
              <w:rPr>
                <w:sz w:val="24"/>
                <w:szCs w:val="24"/>
                <w:lang w:eastAsia="ru-RU"/>
              </w:rPr>
              <w:t>Формирование произношения</w:t>
            </w:r>
            <w:r>
              <w:rPr>
                <w:sz w:val="22"/>
                <w:szCs w:val="22"/>
              </w:rPr>
              <w:t xml:space="preserve"> </w:t>
            </w:r>
          </w:p>
          <w:p w:rsidR="006D2200" w:rsidRDefault="006D2200" w:rsidP="00D02341">
            <w:pPr>
              <w:rPr>
                <w:sz w:val="22"/>
                <w:szCs w:val="22"/>
              </w:rPr>
            </w:pPr>
            <w:r>
              <w:rPr>
                <w:sz w:val="22"/>
                <w:szCs w:val="22"/>
              </w:rPr>
              <w:t xml:space="preserve">ФЭМП </w:t>
            </w:r>
          </w:p>
          <w:p w:rsidR="006D2200" w:rsidRPr="00FE4E36" w:rsidRDefault="00A76DDB" w:rsidP="00D02341">
            <w:pPr>
              <w:rPr>
                <w:sz w:val="22"/>
                <w:szCs w:val="22"/>
              </w:rPr>
            </w:pPr>
            <w:r>
              <w:rPr>
                <w:sz w:val="22"/>
                <w:szCs w:val="22"/>
              </w:rPr>
              <w:t xml:space="preserve">Познавательное развитие  </w:t>
            </w:r>
          </w:p>
        </w:tc>
        <w:tc>
          <w:tcPr>
            <w:tcW w:w="1488" w:type="pct"/>
            <w:tcBorders>
              <w:top w:val="single" w:sz="4" w:space="0" w:color="auto"/>
              <w:left w:val="single" w:sz="4" w:space="0" w:color="auto"/>
              <w:bottom w:val="single" w:sz="4" w:space="0" w:color="auto"/>
              <w:right w:val="single" w:sz="4" w:space="0" w:color="auto"/>
            </w:tcBorders>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Default="006D2200"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6D2200" w:rsidRPr="00A76DDB" w:rsidRDefault="00A76DDB" w:rsidP="00A76DDB">
            <w:pPr>
              <w:jc w:val="center"/>
              <w:rPr>
                <w:rFonts w:cs="Times New Roman"/>
                <w:sz w:val="22"/>
                <w:szCs w:val="22"/>
                <w:lang w:eastAsia="ru-RU"/>
              </w:rPr>
            </w:pPr>
            <w:r>
              <w:rPr>
                <w:rFonts w:cs="Times New Roman"/>
                <w:sz w:val="22"/>
                <w:szCs w:val="22"/>
                <w:lang w:eastAsia="ru-RU"/>
              </w:rPr>
              <w:t>10.20-10.50</w:t>
            </w:r>
          </w:p>
        </w:tc>
      </w:tr>
      <w:tr w:rsidR="006D2200" w:rsidTr="00D02341">
        <w:trPr>
          <w:trHeight w:val="525"/>
        </w:trPr>
        <w:tc>
          <w:tcPr>
            <w:tcW w:w="832" w:type="pct"/>
            <w:vMerge/>
            <w:tcBorders>
              <w:left w:val="single" w:sz="4" w:space="0" w:color="auto"/>
              <w:right w:val="single" w:sz="4" w:space="0" w:color="auto"/>
            </w:tcBorders>
          </w:tcPr>
          <w:p w:rsidR="006D2200" w:rsidRPr="00D835C0" w:rsidRDefault="006D2200" w:rsidP="00D02341">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Ч</w:t>
            </w:r>
            <w:r w:rsidR="00A76DDB">
              <w:rPr>
                <w:sz w:val="22"/>
                <w:szCs w:val="22"/>
              </w:rPr>
              <w:t>тение художественной литературы</w:t>
            </w:r>
          </w:p>
        </w:tc>
        <w:tc>
          <w:tcPr>
            <w:tcW w:w="1488" w:type="pct"/>
            <w:tcBorders>
              <w:top w:val="single" w:sz="4" w:space="0" w:color="auto"/>
              <w:left w:val="single" w:sz="4" w:space="0" w:color="auto"/>
              <w:bottom w:val="single" w:sz="4" w:space="0" w:color="auto"/>
              <w:right w:val="single" w:sz="4" w:space="0" w:color="auto"/>
            </w:tcBorders>
          </w:tcPr>
          <w:p w:rsidR="006D2200" w:rsidRDefault="00A76DDB" w:rsidP="00D02341">
            <w:pPr>
              <w:jc w:val="center"/>
              <w:rPr>
                <w:rFonts w:cs="Times New Roman"/>
                <w:sz w:val="22"/>
                <w:szCs w:val="22"/>
                <w:lang w:eastAsia="ru-RU"/>
              </w:rPr>
            </w:pPr>
            <w:r>
              <w:rPr>
                <w:rFonts w:cs="Times New Roman"/>
                <w:sz w:val="22"/>
                <w:szCs w:val="22"/>
                <w:lang w:eastAsia="ru-RU"/>
              </w:rPr>
              <w:t>15.35-16.05</w:t>
            </w:r>
          </w:p>
        </w:tc>
      </w:tr>
      <w:tr w:rsidR="006D2200" w:rsidTr="00D02341">
        <w:tc>
          <w:tcPr>
            <w:tcW w:w="832" w:type="pct"/>
            <w:tcBorders>
              <w:top w:val="single" w:sz="4" w:space="0" w:color="auto"/>
              <w:left w:val="single" w:sz="4" w:space="0" w:color="auto"/>
              <w:bottom w:val="single" w:sz="4" w:space="0" w:color="auto"/>
              <w:right w:val="single" w:sz="4" w:space="0" w:color="auto"/>
            </w:tcBorders>
          </w:tcPr>
          <w:p w:rsidR="006D2200" w:rsidRPr="00D835C0" w:rsidRDefault="006D2200" w:rsidP="00D02341">
            <w:pPr>
              <w:rPr>
                <w:sz w:val="22"/>
                <w:szCs w:val="22"/>
              </w:rPr>
            </w:pPr>
          </w:p>
          <w:p w:rsidR="006D2200" w:rsidRPr="00D835C0" w:rsidRDefault="006D2200" w:rsidP="00D02341">
            <w:pPr>
              <w:jc w:val="center"/>
              <w:rPr>
                <w:sz w:val="22"/>
                <w:szCs w:val="22"/>
              </w:rPr>
            </w:pPr>
            <w:r w:rsidRPr="00D835C0">
              <w:rPr>
                <w:sz w:val="22"/>
                <w:szCs w:val="22"/>
              </w:rPr>
              <w:t>Пятница</w:t>
            </w: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Развитие речи</w:t>
            </w:r>
          </w:p>
          <w:p w:rsidR="006D2200" w:rsidRDefault="006D2200" w:rsidP="00D02341">
            <w:pPr>
              <w:rPr>
                <w:sz w:val="22"/>
                <w:szCs w:val="22"/>
              </w:rPr>
            </w:pPr>
            <w:r>
              <w:rPr>
                <w:sz w:val="22"/>
                <w:szCs w:val="22"/>
              </w:rPr>
              <w:t>Физическая культура</w:t>
            </w:r>
          </w:p>
          <w:p w:rsidR="006D2200" w:rsidRPr="00C21D58" w:rsidRDefault="006D2200" w:rsidP="00D02341">
            <w:pPr>
              <w:rPr>
                <w:sz w:val="22"/>
                <w:szCs w:val="22"/>
              </w:rPr>
            </w:pPr>
            <w:r>
              <w:rPr>
                <w:sz w:val="22"/>
                <w:szCs w:val="22"/>
              </w:rPr>
              <w:t xml:space="preserve">Рисование </w:t>
            </w:r>
          </w:p>
        </w:tc>
        <w:tc>
          <w:tcPr>
            <w:tcW w:w="1488" w:type="pct"/>
            <w:tcBorders>
              <w:top w:val="single" w:sz="4" w:space="0" w:color="auto"/>
              <w:left w:val="single" w:sz="4" w:space="0" w:color="auto"/>
              <w:bottom w:val="single" w:sz="4" w:space="0" w:color="auto"/>
              <w:right w:val="single" w:sz="4" w:space="0" w:color="auto"/>
            </w:tcBorders>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Default="006D2200"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6D2200" w:rsidRPr="00FE4E36" w:rsidRDefault="006D2200" w:rsidP="00D02341">
            <w:pPr>
              <w:jc w:val="center"/>
              <w:rPr>
                <w:spacing w:val="2"/>
                <w:sz w:val="22"/>
                <w:szCs w:val="22"/>
              </w:rPr>
            </w:pPr>
            <w:r>
              <w:rPr>
                <w:spacing w:val="2"/>
                <w:sz w:val="22"/>
                <w:szCs w:val="22"/>
              </w:rPr>
              <w:t>10.20-10.50</w:t>
            </w:r>
          </w:p>
        </w:tc>
      </w:tr>
    </w:tbl>
    <w:p w:rsidR="006D2200" w:rsidRDefault="006D2200" w:rsidP="006D2200">
      <w:pPr>
        <w:jc w:val="center"/>
        <w:rPr>
          <w:b/>
          <w:sz w:val="28"/>
          <w:szCs w:val="28"/>
        </w:rPr>
      </w:pPr>
    </w:p>
    <w:p w:rsidR="006D2200" w:rsidRDefault="00A76DDB" w:rsidP="00A76DDB">
      <w:pPr>
        <w:jc w:val="center"/>
        <w:rPr>
          <w:b/>
          <w:sz w:val="28"/>
          <w:szCs w:val="28"/>
        </w:rPr>
      </w:pPr>
      <w:r>
        <w:rPr>
          <w:b/>
          <w:sz w:val="28"/>
          <w:szCs w:val="28"/>
        </w:rPr>
        <w:t>2-3 период</w:t>
      </w:r>
    </w:p>
    <w:p w:rsidR="00C869E1" w:rsidRDefault="00C869E1" w:rsidP="00A76DDB">
      <w:pPr>
        <w:jc w:val="center"/>
        <w:rPr>
          <w:b/>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154"/>
        <w:gridCol w:w="2862"/>
      </w:tblGrid>
      <w:tr w:rsidR="006D2200" w:rsidTr="00A76DDB">
        <w:trPr>
          <w:trHeight w:val="558"/>
        </w:trPr>
        <w:tc>
          <w:tcPr>
            <w:tcW w:w="832" w:type="pct"/>
            <w:tcBorders>
              <w:top w:val="single" w:sz="4" w:space="0" w:color="auto"/>
              <w:left w:val="single" w:sz="4" w:space="0" w:color="auto"/>
              <w:right w:val="single" w:sz="4" w:space="0" w:color="auto"/>
            </w:tcBorders>
            <w:hideMark/>
          </w:tcPr>
          <w:p w:rsidR="006D2200" w:rsidRPr="00D835C0" w:rsidRDefault="006D2200" w:rsidP="00D02341">
            <w:pPr>
              <w:jc w:val="center"/>
              <w:rPr>
                <w:sz w:val="22"/>
                <w:szCs w:val="22"/>
              </w:rPr>
            </w:pPr>
            <w:r w:rsidRPr="00D835C0">
              <w:rPr>
                <w:sz w:val="22"/>
                <w:szCs w:val="22"/>
              </w:rPr>
              <w:t>Понедельник</w:t>
            </w:r>
          </w:p>
        </w:tc>
        <w:tc>
          <w:tcPr>
            <w:tcW w:w="2680" w:type="pct"/>
            <w:tcBorders>
              <w:top w:val="single" w:sz="4" w:space="0" w:color="auto"/>
              <w:left w:val="single" w:sz="4" w:space="0" w:color="auto"/>
              <w:right w:val="single" w:sz="4" w:space="0" w:color="auto"/>
            </w:tcBorders>
            <w:hideMark/>
          </w:tcPr>
          <w:p w:rsidR="006D2200" w:rsidRDefault="006D2200" w:rsidP="00D02341">
            <w:pPr>
              <w:rPr>
                <w:sz w:val="22"/>
                <w:szCs w:val="22"/>
              </w:rPr>
            </w:pPr>
            <w:r>
              <w:rPr>
                <w:sz w:val="22"/>
                <w:szCs w:val="22"/>
              </w:rPr>
              <w:t>Развитие речи</w:t>
            </w:r>
          </w:p>
          <w:p w:rsidR="006D2200" w:rsidRDefault="006D2200" w:rsidP="00D02341">
            <w:pPr>
              <w:rPr>
                <w:sz w:val="22"/>
                <w:szCs w:val="22"/>
              </w:rPr>
            </w:pPr>
            <w:r>
              <w:rPr>
                <w:sz w:val="22"/>
                <w:szCs w:val="22"/>
              </w:rPr>
              <w:t>Физическая культура</w:t>
            </w:r>
          </w:p>
          <w:p w:rsidR="006D2200" w:rsidRPr="00D835C0" w:rsidRDefault="006D2200" w:rsidP="00D02341">
            <w:pPr>
              <w:rPr>
                <w:sz w:val="22"/>
                <w:szCs w:val="22"/>
              </w:rPr>
            </w:pPr>
            <w:r>
              <w:rPr>
                <w:sz w:val="22"/>
                <w:szCs w:val="22"/>
              </w:rPr>
              <w:t>Рисование</w:t>
            </w:r>
          </w:p>
        </w:tc>
        <w:tc>
          <w:tcPr>
            <w:tcW w:w="1488" w:type="pct"/>
            <w:tcBorders>
              <w:top w:val="single" w:sz="4" w:space="0" w:color="auto"/>
              <w:left w:val="single" w:sz="4" w:space="0" w:color="auto"/>
              <w:right w:val="single" w:sz="4" w:space="0" w:color="auto"/>
            </w:tcBorders>
            <w:hideMark/>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Default="006D2200"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6D2200" w:rsidRPr="00B402F1" w:rsidRDefault="006D2200" w:rsidP="00D02341">
            <w:pPr>
              <w:jc w:val="center"/>
              <w:rPr>
                <w:rFonts w:cs="Times New Roman"/>
                <w:sz w:val="22"/>
                <w:szCs w:val="22"/>
                <w:lang w:eastAsia="ru-RU"/>
              </w:rPr>
            </w:pPr>
            <w:r>
              <w:rPr>
                <w:rFonts w:cs="Times New Roman"/>
                <w:sz w:val="22"/>
                <w:szCs w:val="22"/>
                <w:lang w:eastAsia="ru-RU"/>
              </w:rPr>
              <w:t xml:space="preserve">10.20 </w:t>
            </w:r>
            <w:r>
              <w:rPr>
                <w:spacing w:val="2"/>
                <w:sz w:val="22"/>
                <w:szCs w:val="22"/>
              </w:rPr>
              <w:t xml:space="preserve">– </w:t>
            </w:r>
            <w:r>
              <w:rPr>
                <w:rFonts w:cs="Times New Roman"/>
                <w:sz w:val="22"/>
                <w:szCs w:val="22"/>
                <w:lang w:eastAsia="ru-RU"/>
              </w:rPr>
              <w:t>10.50</w:t>
            </w:r>
          </w:p>
        </w:tc>
      </w:tr>
      <w:tr w:rsidR="005F31B1" w:rsidTr="005F31B1">
        <w:trPr>
          <w:trHeight w:val="795"/>
        </w:trPr>
        <w:tc>
          <w:tcPr>
            <w:tcW w:w="832" w:type="pct"/>
            <w:vMerge w:val="restart"/>
            <w:tcBorders>
              <w:top w:val="single" w:sz="4" w:space="0" w:color="auto"/>
              <w:left w:val="single" w:sz="4" w:space="0" w:color="auto"/>
              <w:right w:val="single" w:sz="4" w:space="0" w:color="auto"/>
            </w:tcBorders>
          </w:tcPr>
          <w:p w:rsidR="005F31B1" w:rsidRPr="00D835C0" w:rsidRDefault="005F31B1" w:rsidP="00D02341">
            <w:pPr>
              <w:rPr>
                <w:sz w:val="22"/>
                <w:szCs w:val="22"/>
              </w:rPr>
            </w:pPr>
          </w:p>
          <w:p w:rsidR="005F31B1" w:rsidRPr="00D835C0" w:rsidRDefault="005F31B1" w:rsidP="00D02341">
            <w:pPr>
              <w:jc w:val="center"/>
              <w:rPr>
                <w:sz w:val="22"/>
                <w:szCs w:val="22"/>
              </w:rPr>
            </w:pPr>
            <w:r w:rsidRPr="00D835C0">
              <w:rPr>
                <w:sz w:val="22"/>
                <w:szCs w:val="22"/>
              </w:rPr>
              <w:t>Вторник</w:t>
            </w:r>
          </w:p>
        </w:tc>
        <w:tc>
          <w:tcPr>
            <w:tcW w:w="2680" w:type="pct"/>
            <w:tcBorders>
              <w:top w:val="single" w:sz="4" w:space="0" w:color="auto"/>
              <w:left w:val="single" w:sz="4" w:space="0" w:color="auto"/>
              <w:right w:val="single" w:sz="4" w:space="0" w:color="auto"/>
            </w:tcBorders>
          </w:tcPr>
          <w:p w:rsidR="00A76DDB" w:rsidRDefault="00A76DDB" w:rsidP="00A76DDB">
            <w:pPr>
              <w:rPr>
                <w:sz w:val="22"/>
                <w:szCs w:val="22"/>
              </w:rPr>
            </w:pPr>
            <w:r>
              <w:rPr>
                <w:sz w:val="24"/>
                <w:szCs w:val="24"/>
                <w:lang w:eastAsia="ru-RU"/>
              </w:rPr>
              <w:t>Формирование произношения</w:t>
            </w:r>
            <w:r>
              <w:rPr>
                <w:sz w:val="22"/>
                <w:szCs w:val="22"/>
              </w:rPr>
              <w:t xml:space="preserve"> </w:t>
            </w:r>
          </w:p>
          <w:p w:rsidR="005F31B1" w:rsidRDefault="005F31B1" w:rsidP="00D02341">
            <w:pPr>
              <w:rPr>
                <w:sz w:val="22"/>
                <w:szCs w:val="22"/>
              </w:rPr>
            </w:pPr>
            <w:r>
              <w:rPr>
                <w:sz w:val="22"/>
                <w:szCs w:val="22"/>
              </w:rPr>
              <w:t xml:space="preserve">ФЭМП </w:t>
            </w:r>
          </w:p>
          <w:p w:rsidR="005F31B1" w:rsidRPr="00FE4E36" w:rsidRDefault="005F31B1" w:rsidP="00D02341">
            <w:pPr>
              <w:rPr>
                <w:sz w:val="22"/>
                <w:szCs w:val="22"/>
              </w:rPr>
            </w:pPr>
            <w:r>
              <w:rPr>
                <w:sz w:val="22"/>
                <w:szCs w:val="22"/>
              </w:rPr>
              <w:t>Музыка</w:t>
            </w:r>
          </w:p>
        </w:tc>
        <w:tc>
          <w:tcPr>
            <w:tcW w:w="1488" w:type="pct"/>
            <w:tcBorders>
              <w:top w:val="single" w:sz="4" w:space="0" w:color="auto"/>
              <w:left w:val="single" w:sz="4" w:space="0" w:color="auto"/>
              <w:right w:val="single" w:sz="4" w:space="0" w:color="auto"/>
            </w:tcBorders>
          </w:tcPr>
          <w:p w:rsidR="005F31B1" w:rsidRDefault="005F31B1"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5F31B1" w:rsidRDefault="005F31B1"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5F31B1" w:rsidRPr="0061692D" w:rsidRDefault="005F31B1" w:rsidP="00D02341">
            <w:pPr>
              <w:jc w:val="center"/>
              <w:rPr>
                <w:spacing w:val="2"/>
                <w:sz w:val="22"/>
                <w:szCs w:val="22"/>
              </w:rPr>
            </w:pPr>
            <w:r>
              <w:rPr>
                <w:spacing w:val="2"/>
                <w:sz w:val="22"/>
                <w:szCs w:val="22"/>
              </w:rPr>
              <w:t>10.20-10.50</w:t>
            </w:r>
          </w:p>
        </w:tc>
      </w:tr>
      <w:tr w:rsidR="005F31B1" w:rsidTr="005F31B1">
        <w:trPr>
          <w:trHeight w:val="202"/>
        </w:trPr>
        <w:tc>
          <w:tcPr>
            <w:tcW w:w="832" w:type="pct"/>
            <w:vMerge/>
            <w:tcBorders>
              <w:left w:val="single" w:sz="4" w:space="0" w:color="auto"/>
              <w:right w:val="single" w:sz="4" w:space="0" w:color="auto"/>
            </w:tcBorders>
          </w:tcPr>
          <w:p w:rsidR="005F31B1" w:rsidRPr="00D835C0" w:rsidRDefault="005F31B1" w:rsidP="00D02341">
            <w:pPr>
              <w:rPr>
                <w:sz w:val="22"/>
                <w:szCs w:val="22"/>
              </w:rPr>
            </w:pPr>
          </w:p>
        </w:tc>
        <w:tc>
          <w:tcPr>
            <w:tcW w:w="2680" w:type="pct"/>
            <w:tcBorders>
              <w:top w:val="single" w:sz="4" w:space="0" w:color="auto"/>
              <w:left w:val="single" w:sz="4" w:space="0" w:color="auto"/>
              <w:right w:val="single" w:sz="4" w:space="0" w:color="auto"/>
            </w:tcBorders>
          </w:tcPr>
          <w:p w:rsidR="005F31B1" w:rsidRDefault="005F31B1" w:rsidP="00D02341">
            <w:pPr>
              <w:rPr>
                <w:sz w:val="22"/>
                <w:szCs w:val="22"/>
              </w:rPr>
            </w:pPr>
            <w:r>
              <w:rPr>
                <w:sz w:val="22"/>
                <w:szCs w:val="22"/>
              </w:rPr>
              <w:t>Физическая культура (на воздухе)</w:t>
            </w:r>
          </w:p>
        </w:tc>
        <w:tc>
          <w:tcPr>
            <w:tcW w:w="1488" w:type="pct"/>
            <w:tcBorders>
              <w:top w:val="single" w:sz="4" w:space="0" w:color="auto"/>
              <w:left w:val="single" w:sz="4" w:space="0" w:color="auto"/>
              <w:right w:val="single" w:sz="4" w:space="0" w:color="auto"/>
            </w:tcBorders>
          </w:tcPr>
          <w:p w:rsidR="005F31B1" w:rsidRDefault="005F31B1" w:rsidP="00D02341">
            <w:pPr>
              <w:jc w:val="center"/>
              <w:rPr>
                <w:rFonts w:cs="Times New Roman"/>
                <w:sz w:val="22"/>
                <w:szCs w:val="22"/>
                <w:lang w:eastAsia="ru-RU"/>
              </w:rPr>
            </w:pPr>
            <w:r>
              <w:rPr>
                <w:spacing w:val="2"/>
                <w:sz w:val="22"/>
                <w:szCs w:val="22"/>
              </w:rPr>
              <w:t>16.20-16.50</w:t>
            </w:r>
          </w:p>
        </w:tc>
      </w:tr>
      <w:tr w:rsidR="006D2200" w:rsidTr="00D02341">
        <w:trPr>
          <w:trHeight w:val="765"/>
        </w:trPr>
        <w:tc>
          <w:tcPr>
            <w:tcW w:w="832" w:type="pct"/>
            <w:vMerge w:val="restart"/>
            <w:tcBorders>
              <w:top w:val="single" w:sz="4" w:space="0" w:color="auto"/>
              <w:left w:val="single" w:sz="4" w:space="0" w:color="auto"/>
              <w:right w:val="single" w:sz="4" w:space="0" w:color="auto"/>
            </w:tcBorders>
          </w:tcPr>
          <w:p w:rsidR="006D2200" w:rsidRPr="00D835C0" w:rsidRDefault="006D2200" w:rsidP="00D02341">
            <w:pPr>
              <w:rPr>
                <w:sz w:val="22"/>
                <w:szCs w:val="22"/>
              </w:rPr>
            </w:pPr>
          </w:p>
          <w:p w:rsidR="006D2200" w:rsidRPr="00D835C0" w:rsidRDefault="006D2200" w:rsidP="00D02341">
            <w:pPr>
              <w:jc w:val="center"/>
              <w:rPr>
                <w:sz w:val="22"/>
                <w:szCs w:val="22"/>
              </w:rPr>
            </w:pPr>
            <w:r w:rsidRPr="00D835C0">
              <w:rPr>
                <w:sz w:val="22"/>
                <w:szCs w:val="22"/>
              </w:rPr>
              <w:t>Среда</w:t>
            </w: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Обучение элементам  грамоты</w:t>
            </w:r>
          </w:p>
          <w:p w:rsidR="006D2200" w:rsidRDefault="006D2200" w:rsidP="00D02341">
            <w:pPr>
              <w:rPr>
                <w:sz w:val="22"/>
                <w:szCs w:val="22"/>
              </w:rPr>
            </w:pPr>
            <w:r>
              <w:rPr>
                <w:sz w:val="22"/>
                <w:szCs w:val="22"/>
              </w:rPr>
              <w:t xml:space="preserve">Лепка/Аппликация </w:t>
            </w:r>
          </w:p>
          <w:p w:rsidR="006D2200" w:rsidRPr="00FE4E36" w:rsidRDefault="006D2200" w:rsidP="00D02341">
            <w:pPr>
              <w:rPr>
                <w:sz w:val="22"/>
                <w:szCs w:val="22"/>
              </w:rPr>
            </w:pPr>
            <w:r>
              <w:rPr>
                <w:sz w:val="22"/>
                <w:szCs w:val="22"/>
              </w:rPr>
              <w:t>Речевое развитие</w:t>
            </w:r>
            <w:r w:rsidR="0097471D">
              <w:rPr>
                <w:sz w:val="22"/>
                <w:szCs w:val="22"/>
              </w:rPr>
              <w:t>(воспитатель)</w:t>
            </w:r>
          </w:p>
        </w:tc>
        <w:tc>
          <w:tcPr>
            <w:tcW w:w="1488" w:type="pct"/>
            <w:tcBorders>
              <w:top w:val="single" w:sz="4" w:space="0" w:color="auto"/>
              <w:left w:val="single" w:sz="4" w:space="0" w:color="auto"/>
              <w:bottom w:val="single" w:sz="4" w:space="0" w:color="auto"/>
              <w:right w:val="single" w:sz="4" w:space="0" w:color="auto"/>
            </w:tcBorders>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Pr="00407E7F" w:rsidRDefault="006D2200" w:rsidP="00D02341">
            <w:pPr>
              <w:jc w:val="center"/>
              <w:rPr>
                <w:rFonts w:cs="Times New Roman"/>
                <w:sz w:val="22"/>
                <w:szCs w:val="22"/>
                <w:lang w:eastAsia="ru-RU"/>
              </w:rPr>
            </w:pPr>
            <w:r>
              <w:rPr>
                <w:rFonts w:cs="Times New Roman"/>
                <w:sz w:val="22"/>
                <w:szCs w:val="22"/>
                <w:lang w:eastAsia="ru-RU"/>
              </w:rPr>
              <w:t>9.40 – 10.10</w:t>
            </w:r>
          </w:p>
          <w:p w:rsidR="006D2200" w:rsidRPr="00407E7F" w:rsidRDefault="006D2200" w:rsidP="00D02341">
            <w:pPr>
              <w:jc w:val="center"/>
              <w:rPr>
                <w:rFonts w:cs="Times New Roman"/>
                <w:sz w:val="22"/>
                <w:szCs w:val="22"/>
                <w:lang w:eastAsia="ru-RU"/>
              </w:rPr>
            </w:pPr>
            <w:r>
              <w:rPr>
                <w:rFonts w:cs="Times New Roman"/>
                <w:sz w:val="22"/>
                <w:szCs w:val="22"/>
                <w:lang w:eastAsia="ru-RU"/>
              </w:rPr>
              <w:t>10.20-10.50</w:t>
            </w:r>
          </w:p>
        </w:tc>
      </w:tr>
      <w:tr w:rsidR="006D2200" w:rsidTr="00D02341">
        <w:trPr>
          <w:trHeight w:val="240"/>
        </w:trPr>
        <w:tc>
          <w:tcPr>
            <w:tcW w:w="832" w:type="pct"/>
            <w:vMerge/>
            <w:tcBorders>
              <w:left w:val="single" w:sz="4" w:space="0" w:color="auto"/>
              <w:right w:val="single" w:sz="4" w:space="0" w:color="auto"/>
            </w:tcBorders>
          </w:tcPr>
          <w:p w:rsidR="006D2200" w:rsidRPr="00D835C0" w:rsidRDefault="006D2200" w:rsidP="00D02341">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Музыка</w:t>
            </w:r>
          </w:p>
        </w:tc>
        <w:tc>
          <w:tcPr>
            <w:tcW w:w="1488" w:type="pct"/>
            <w:tcBorders>
              <w:top w:val="single" w:sz="4" w:space="0" w:color="auto"/>
              <w:left w:val="single" w:sz="4" w:space="0" w:color="auto"/>
              <w:bottom w:val="single" w:sz="4" w:space="0" w:color="auto"/>
              <w:right w:val="single" w:sz="4" w:space="0" w:color="auto"/>
            </w:tcBorders>
          </w:tcPr>
          <w:p w:rsidR="006D2200" w:rsidRDefault="00A76DDB" w:rsidP="00D02341">
            <w:pPr>
              <w:jc w:val="center"/>
              <w:rPr>
                <w:rFonts w:cs="Times New Roman"/>
                <w:sz w:val="22"/>
                <w:szCs w:val="22"/>
                <w:lang w:eastAsia="ru-RU"/>
              </w:rPr>
            </w:pPr>
            <w:r>
              <w:rPr>
                <w:rFonts w:cs="Times New Roman"/>
                <w:sz w:val="22"/>
                <w:szCs w:val="22"/>
                <w:lang w:eastAsia="ru-RU"/>
              </w:rPr>
              <w:t>15.35-16.0</w:t>
            </w:r>
            <w:r w:rsidR="005F31B1">
              <w:rPr>
                <w:rFonts w:cs="Times New Roman"/>
                <w:sz w:val="22"/>
                <w:szCs w:val="22"/>
                <w:lang w:eastAsia="ru-RU"/>
              </w:rPr>
              <w:t>5</w:t>
            </w:r>
          </w:p>
        </w:tc>
      </w:tr>
      <w:tr w:rsidR="006D2200" w:rsidTr="00D02341">
        <w:trPr>
          <w:trHeight w:val="735"/>
        </w:trPr>
        <w:tc>
          <w:tcPr>
            <w:tcW w:w="832" w:type="pct"/>
            <w:vMerge w:val="restart"/>
            <w:tcBorders>
              <w:top w:val="single" w:sz="4" w:space="0" w:color="auto"/>
              <w:left w:val="single" w:sz="4" w:space="0" w:color="auto"/>
              <w:right w:val="single" w:sz="4" w:space="0" w:color="auto"/>
            </w:tcBorders>
          </w:tcPr>
          <w:p w:rsidR="006D2200" w:rsidRPr="00D835C0" w:rsidRDefault="006D2200" w:rsidP="00D02341">
            <w:pPr>
              <w:rPr>
                <w:sz w:val="22"/>
                <w:szCs w:val="22"/>
              </w:rPr>
            </w:pPr>
          </w:p>
          <w:p w:rsidR="006D2200" w:rsidRPr="00D835C0" w:rsidRDefault="006D2200" w:rsidP="00D02341">
            <w:pPr>
              <w:jc w:val="center"/>
              <w:rPr>
                <w:sz w:val="22"/>
                <w:szCs w:val="22"/>
              </w:rPr>
            </w:pPr>
            <w:r w:rsidRPr="00D835C0">
              <w:rPr>
                <w:sz w:val="22"/>
                <w:szCs w:val="22"/>
              </w:rPr>
              <w:t>Четверг</w:t>
            </w:r>
          </w:p>
        </w:tc>
        <w:tc>
          <w:tcPr>
            <w:tcW w:w="2680" w:type="pct"/>
            <w:tcBorders>
              <w:top w:val="single" w:sz="4" w:space="0" w:color="auto"/>
              <w:left w:val="single" w:sz="4" w:space="0" w:color="auto"/>
              <w:bottom w:val="single" w:sz="4" w:space="0" w:color="auto"/>
              <w:right w:val="single" w:sz="4" w:space="0" w:color="auto"/>
            </w:tcBorders>
          </w:tcPr>
          <w:p w:rsidR="00A76DDB" w:rsidRDefault="00A76DDB" w:rsidP="00A76DDB">
            <w:pPr>
              <w:rPr>
                <w:sz w:val="22"/>
                <w:szCs w:val="22"/>
              </w:rPr>
            </w:pPr>
            <w:r>
              <w:rPr>
                <w:sz w:val="24"/>
                <w:szCs w:val="24"/>
                <w:lang w:eastAsia="ru-RU"/>
              </w:rPr>
              <w:t>Формирование произношения</w:t>
            </w:r>
            <w:r>
              <w:rPr>
                <w:sz w:val="22"/>
                <w:szCs w:val="22"/>
              </w:rPr>
              <w:t xml:space="preserve"> </w:t>
            </w:r>
          </w:p>
          <w:p w:rsidR="006D2200" w:rsidRDefault="006D2200" w:rsidP="00D02341">
            <w:pPr>
              <w:rPr>
                <w:sz w:val="22"/>
                <w:szCs w:val="22"/>
              </w:rPr>
            </w:pPr>
            <w:r>
              <w:rPr>
                <w:sz w:val="22"/>
                <w:szCs w:val="22"/>
              </w:rPr>
              <w:t xml:space="preserve">ФЭМП </w:t>
            </w:r>
          </w:p>
          <w:p w:rsidR="006D2200" w:rsidRPr="00FE4E36" w:rsidRDefault="00A76DDB" w:rsidP="00D02341">
            <w:pPr>
              <w:rPr>
                <w:sz w:val="22"/>
                <w:szCs w:val="22"/>
              </w:rPr>
            </w:pPr>
            <w:r>
              <w:rPr>
                <w:sz w:val="22"/>
                <w:szCs w:val="22"/>
              </w:rPr>
              <w:t xml:space="preserve">Познавательное развитие  </w:t>
            </w:r>
          </w:p>
        </w:tc>
        <w:tc>
          <w:tcPr>
            <w:tcW w:w="1488" w:type="pct"/>
            <w:tcBorders>
              <w:top w:val="single" w:sz="4" w:space="0" w:color="auto"/>
              <w:left w:val="single" w:sz="4" w:space="0" w:color="auto"/>
              <w:bottom w:val="single" w:sz="4" w:space="0" w:color="auto"/>
              <w:right w:val="single" w:sz="4" w:space="0" w:color="auto"/>
            </w:tcBorders>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Default="006D2200"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6D2200" w:rsidRPr="00A76DDB" w:rsidRDefault="00A76DDB" w:rsidP="00A76DDB">
            <w:pPr>
              <w:jc w:val="center"/>
              <w:rPr>
                <w:rFonts w:cs="Times New Roman"/>
                <w:sz w:val="22"/>
                <w:szCs w:val="22"/>
                <w:lang w:eastAsia="ru-RU"/>
              </w:rPr>
            </w:pPr>
            <w:r>
              <w:rPr>
                <w:rFonts w:cs="Times New Roman"/>
                <w:sz w:val="22"/>
                <w:szCs w:val="22"/>
                <w:lang w:eastAsia="ru-RU"/>
              </w:rPr>
              <w:t>10.20-10.50</w:t>
            </w:r>
          </w:p>
        </w:tc>
      </w:tr>
      <w:tr w:rsidR="006D2200" w:rsidTr="00A76DDB">
        <w:trPr>
          <w:trHeight w:val="186"/>
        </w:trPr>
        <w:tc>
          <w:tcPr>
            <w:tcW w:w="832" w:type="pct"/>
            <w:vMerge/>
            <w:tcBorders>
              <w:left w:val="single" w:sz="4" w:space="0" w:color="auto"/>
              <w:right w:val="single" w:sz="4" w:space="0" w:color="auto"/>
            </w:tcBorders>
          </w:tcPr>
          <w:p w:rsidR="006D2200" w:rsidRPr="00D835C0" w:rsidRDefault="006D2200" w:rsidP="00D02341">
            <w:pPr>
              <w:rPr>
                <w:sz w:val="22"/>
                <w:szCs w:val="22"/>
              </w:rPr>
            </w:pP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Ч</w:t>
            </w:r>
            <w:r w:rsidR="00A76DDB">
              <w:rPr>
                <w:sz w:val="22"/>
                <w:szCs w:val="22"/>
              </w:rPr>
              <w:t>тение художественной литературы</w:t>
            </w:r>
          </w:p>
        </w:tc>
        <w:tc>
          <w:tcPr>
            <w:tcW w:w="1488" w:type="pct"/>
            <w:tcBorders>
              <w:top w:val="single" w:sz="4" w:space="0" w:color="auto"/>
              <w:left w:val="single" w:sz="4" w:space="0" w:color="auto"/>
              <w:bottom w:val="single" w:sz="4" w:space="0" w:color="auto"/>
              <w:right w:val="single" w:sz="4" w:space="0" w:color="auto"/>
            </w:tcBorders>
          </w:tcPr>
          <w:p w:rsidR="006D2200" w:rsidRDefault="00A76DDB" w:rsidP="00D02341">
            <w:pPr>
              <w:jc w:val="center"/>
              <w:rPr>
                <w:rFonts w:cs="Times New Roman"/>
                <w:sz w:val="22"/>
                <w:szCs w:val="22"/>
                <w:lang w:eastAsia="ru-RU"/>
              </w:rPr>
            </w:pPr>
            <w:r>
              <w:rPr>
                <w:rFonts w:cs="Times New Roman"/>
                <w:sz w:val="22"/>
                <w:szCs w:val="22"/>
                <w:lang w:eastAsia="ru-RU"/>
              </w:rPr>
              <w:t>15.35-16.0</w:t>
            </w:r>
            <w:r w:rsidR="005F31B1">
              <w:rPr>
                <w:rFonts w:cs="Times New Roman"/>
                <w:sz w:val="22"/>
                <w:szCs w:val="22"/>
                <w:lang w:eastAsia="ru-RU"/>
              </w:rPr>
              <w:t>5</w:t>
            </w:r>
          </w:p>
        </w:tc>
      </w:tr>
      <w:tr w:rsidR="006D2200" w:rsidTr="00D02341">
        <w:tc>
          <w:tcPr>
            <w:tcW w:w="832" w:type="pct"/>
            <w:tcBorders>
              <w:top w:val="single" w:sz="4" w:space="0" w:color="auto"/>
              <w:left w:val="single" w:sz="4" w:space="0" w:color="auto"/>
              <w:bottom w:val="single" w:sz="4" w:space="0" w:color="auto"/>
              <w:right w:val="single" w:sz="4" w:space="0" w:color="auto"/>
            </w:tcBorders>
          </w:tcPr>
          <w:p w:rsidR="006D2200" w:rsidRPr="00D835C0" w:rsidRDefault="006D2200" w:rsidP="00D02341">
            <w:pPr>
              <w:rPr>
                <w:sz w:val="22"/>
                <w:szCs w:val="22"/>
              </w:rPr>
            </w:pPr>
          </w:p>
          <w:p w:rsidR="006D2200" w:rsidRPr="00D835C0" w:rsidRDefault="006D2200" w:rsidP="00D02341">
            <w:pPr>
              <w:jc w:val="center"/>
              <w:rPr>
                <w:sz w:val="22"/>
                <w:szCs w:val="22"/>
              </w:rPr>
            </w:pPr>
            <w:r w:rsidRPr="00D835C0">
              <w:rPr>
                <w:sz w:val="22"/>
                <w:szCs w:val="22"/>
              </w:rPr>
              <w:t>Пятница</w:t>
            </w:r>
          </w:p>
        </w:tc>
        <w:tc>
          <w:tcPr>
            <w:tcW w:w="2680" w:type="pct"/>
            <w:tcBorders>
              <w:top w:val="single" w:sz="4" w:space="0" w:color="auto"/>
              <w:left w:val="single" w:sz="4" w:space="0" w:color="auto"/>
              <w:bottom w:val="single" w:sz="4" w:space="0" w:color="auto"/>
              <w:right w:val="single" w:sz="4" w:space="0" w:color="auto"/>
            </w:tcBorders>
          </w:tcPr>
          <w:p w:rsidR="006D2200" w:rsidRDefault="006D2200" w:rsidP="00D02341">
            <w:pPr>
              <w:rPr>
                <w:sz w:val="22"/>
                <w:szCs w:val="22"/>
              </w:rPr>
            </w:pPr>
            <w:r>
              <w:rPr>
                <w:sz w:val="22"/>
                <w:szCs w:val="22"/>
              </w:rPr>
              <w:t>Развитие речи</w:t>
            </w:r>
          </w:p>
          <w:p w:rsidR="006D2200" w:rsidRDefault="006D2200" w:rsidP="00D02341">
            <w:pPr>
              <w:rPr>
                <w:sz w:val="22"/>
                <w:szCs w:val="22"/>
              </w:rPr>
            </w:pPr>
            <w:r>
              <w:rPr>
                <w:sz w:val="22"/>
                <w:szCs w:val="22"/>
              </w:rPr>
              <w:t>Физическая культура</w:t>
            </w:r>
          </w:p>
          <w:p w:rsidR="006D2200" w:rsidRPr="00C21D58" w:rsidRDefault="006D2200" w:rsidP="00D02341">
            <w:pPr>
              <w:rPr>
                <w:sz w:val="22"/>
                <w:szCs w:val="22"/>
              </w:rPr>
            </w:pPr>
            <w:r>
              <w:rPr>
                <w:sz w:val="22"/>
                <w:szCs w:val="22"/>
              </w:rPr>
              <w:t xml:space="preserve">Рисование </w:t>
            </w:r>
          </w:p>
        </w:tc>
        <w:tc>
          <w:tcPr>
            <w:tcW w:w="1488" w:type="pct"/>
            <w:tcBorders>
              <w:top w:val="single" w:sz="4" w:space="0" w:color="auto"/>
              <w:left w:val="single" w:sz="4" w:space="0" w:color="auto"/>
              <w:bottom w:val="single" w:sz="4" w:space="0" w:color="auto"/>
              <w:right w:val="single" w:sz="4" w:space="0" w:color="auto"/>
            </w:tcBorders>
          </w:tcPr>
          <w:p w:rsidR="006D2200" w:rsidRDefault="006D2200" w:rsidP="00D02341">
            <w:pPr>
              <w:jc w:val="center"/>
              <w:rPr>
                <w:rFonts w:cs="Times New Roman"/>
                <w:sz w:val="22"/>
                <w:szCs w:val="22"/>
                <w:lang w:eastAsia="ru-RU"/>
              </w:rPr>
            </w:pPr>
            <w:r>
              <w:rPr>
                <w:rFonts w:cs="Times New Roman"/>
                <w:sz w:val="22"/>
                <w:szCs w:val="22"/>
                <w:lang w:eastAsia="ru-RU"/>
              </w:rPr>
              <w:t xml:space="preserve">09.00 </w:t>
            </w:r>
            <w:r>
              <w:rPr>
                <w:spacing w:val="2"/>
                <w:sz w:val="22"/>
                <w:szCs w:val="22"/>
              </w:rPr>
              <w:t xml:space="preserve">– </w:t>
            </w:r>
            <w:r>
              <w:rPr>
                <w:rFonts w:cs="Times New Roman"/>
                <w:sz w:val="22"/>
                <w:szCs w:val="22"/>
                <w:lang w:eastAsia="ru-RU"/>
              </w:rPr>
              <w:t>09.30</w:t>
            </w:r>
          </w:p>
          <w:p w:rsidR="006D2200" w:rsidRDefault="006D2200" w:rsidP="00D02341">
            <w:pPr>
              <w:jc w:val="center"/>
              <w:rPr>
                <w:rFonts w:cs="Times New Roman"/>
                <w:sz w:val="22"/>
                <w:szCs w:val="22"/>
                <w:lang w:eastAsia="ru-RU"/>
              </w:rPr>
            </w:pPr>
            <w:r>
              <w:rPr>
                <w:rFonts w:cs="Times New Roman"/>
                <w:sz w:val="22"/>
                <w:szCs w:val="22"/>
                <w:lang w:eastAsia="ru-RU"/>
              </w:rPr>
              <w:t>09.40</w:t>
            </w:r>
            <w:r>
              <w:rPr>
                <w:spacing w:val="2"/>
                <w:sz w:val="22"/>
                <w:szCs w:val="22"/>
              </w:rPr>
              <w:t xml:space="preserve">– </w:t>
            </w:r>
            <w:r>
              <w:rPr>
                <w:rFonts w:cs="Times New Roman"/>
                <w:sz w:val="22"/>
                <w:szCs w:val="22"/>
                <w:lang w:eastAsia="ru-RU"/>
              </w:rPr>
              <w:t>10.10</w:t>
            </w:r>
          </w:p>
          <w:p w:rsidR="006D2200" w:rsidRPr="00FE4E36" w:rsidRDefault="006D2200" w:rsidP="00D02341">
            <w:pPr>
              <w:jc w:val="center"/>
              <w:rPr>
                <w:spacing w:val="2"/>
                <w:sz w:val="22"/>
                <w:szCs w:val="22"/>
              </w:rPr>
            </w:pPr>
            <w:r>
              <w:rPr>
                <w:spacing w:val="2"/>
                <w:sz w:val="22"/>
                <w:szCs w:val="22"/>
              </w:rPr>
              <w:t>10.20-10.50</w:t>
            </w:r>
          </w:p>
        </w:tc>
      </w:tr>
    </w:tbl>
    <w:p w:rsidR="00D02341" w:rsidRPr="00877B4A" w:rsidRDefault="00D02341" w:rsidP="00A76DDB">
      <w:pPr>
        <w:rPr>
          <w:b/>
          <w:bCs/>
          <w:sz w:val="28"/>
          <w:szCs w:val="28"/>
          <w:lang w:eastAsia="ru-RU"/>
        </w:rPr>
      </w:pPr>
    </w:p>
    <w:p w:rsidR="009F7A1B" w:rsidRPr="00DE279F" w:rsidRDefault="009F7A1B" w:rsidP="009F7A1B">
      <w:pPr>
        <w:pStyle w:val="af0"/>
        <w:jc w:val="center"/>
      </w:pPr>
    </w:p>
    <w:p w:rsidR="00340509" w:rsidRDefault="008B0A81" w:rsidP="00276711">
      <w:pPr>
        <w:ind w:left="1134" w:hanging="425"/>
        <w:jc w:val="both"/>
        <w:rPr>
          <w:rFonts w:cs="Times New Roman"/>
          <w:b/>
          <w:sz w:val="28"/>
          <w:szCs w:val="28"/>
          <w:lang w:eastAsia="ru-RU"/>
        </w:rPr>
      </w:pPr>
      <w:r>
        <w:rPr>
          <w:rFonts w:cs="Times New Roman"/>
          <w:b/>
          <w:sz w:val="28"/>
          <w:szCs w:val="28"/>
          <w:lang w:eastAsia="ru-RU"/>
        </w:rPr>
        <w:t>3.</w:t>
      </w:r>
      <w:r w:rsidR="00255D21">
        <w:rPr>
          <w:rFonts w:cs="Times New Roman"/>
          <w:b/>
          <w:sz w:val="28"/>
          <w:szCs w:val="28"/>
          <w:lang w:eastAsia="ru-RU"/>
        </w:rPr>
        <w:t>3</w:t>
      </w:r>
      <w:r>
        <w:rPr>
          <w:rFonts w:cs="Times New Roman"/>
          <w:b/>
          <w:sz w:val="28"/>
          <w:szCs w:val="28"/>
          <w:lang w:eastAsia="ru-RU"/>
        </w:rPr>
        <w:t>.</w:t>
      </w:r>
      <w:r w:rsidR="00BF4CD2" w:rsidRPr="008B0A81">
        <w:rPr>
          <w:rFonts w:cs="Times New Roman"/>
          <w:b/>
          <w:sz w:val="28"/>
          <w:szCs w:val="28"/>
          <w:lang w:eastAsia="ru-RU"/>
        </w:rPr>
        <w:t>Особенности традиционных со</w:t>
      </w:r>
      <w:r w:rsidR="00340509">
        <w:rPr>
          <w:rFonts w:cs="Times New Roman"/>
          <w:b/>
          <w:sz w:val="28"/>
          <w:szCs w:val="28"/>
          <w:lang w:eastAsia="ru-RU"/>
        </w:rPr>
        <w:t>бытий, праздников, мероприятий.</w:t>
      </w:r>
    </w:p>
    <w:p w:rsidR="008B7739" w:rsidRPr="008B0A81" w:rsidRDefault="008B7739" w:rsidP="00276711">
      <w:pPr>
        <w:ind w:left="1134" w:hanging="425"/>
        <w:jc w:val="both"/>
        <w:rPr>
          <w:rFonts w:cs="Times New Roman"/>
          <w:b/>
          <w:sz w:val="28"/>
          <w:szCs w:val="28"/>
          <w:lang w:eastAsia="ru-RU"/>
        </w:rPr>
      </w:pPr>
    </w:p>
    <w:p w:rsidR="00D83803" w:rsidRDefault="00BF4CD2" w:rsidP="00D83803">
      <w:pPr>
        <w:ind w:firstLine="709"/>
        <w:jc w:val="both"/>
        <w:rPr>
          <w:rFonts w:cs="Times New Roman"/>
          <w:color w:val="000000"/>
          <w:sz w:val="28"/>
          <w:szCs w:val="28"/>
        </w:rPr>
      </w:pPr>
      <w:r w:rsidRPr="008B0A81">
        <w:rPr>
          <w:rFonts w:cs="Times New Roman"/>
          <w:color w:val="000000"/>
          <w:sz w:val="28"/>
          <w:szCs w:val="28"/>
          <w:shd w:val="clear" w:color="auto" w:fill="FFFFFF"/>
        </w:rPr>
        <w:t xml:space="preserve">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w:t>
      </w:r>
      <w:r w:rsidRPr="008B0A81">
        <w:rPr>
          <w:rFonts w:cs="Times New Roman"/>
          <w:color w:val="000000"/>
          <w:sz w:val="28"/>
          <w:szCs w:val="28"/>
          <w:shd w:val="clear" w:color="auto" w:fill="FFFFFF"/>
        </w:rPr>
        <w:lastRenderedPageBreak/>
        <w:t>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w:t>
      </w:r>
      <w:r w:rsidR="006D0B6A">
        <w:rPr>
          <w:rFonts w:cs="Times New Roman"/>
          <w:color w:val="000000"/>
          <w:sz w:val="28"/>
          <w:szCs w:val="28"/>
          <w:shd w:val="clear" w:color="auto" w:fill="FFFFFF"/>
        </w:rPr>
        <w:t>.</w:t>
      </w:r>
    </w:p>
    <w:p w:rsidR="006D0B6A" w:rsidRDefault="00D83803" w:rsidP="00D83803">
      <w:pPr>
        <w:ind w:firstLine="709"/>
        <w:jc w:val="both"/>
        <w:rPr>
          <w:rFonts w:cs="Times New Roman"/>
          <w:color w:val="000000"/>
          <w:sz w:val="28"/>
          <w:szCs w:val="28"/>
        </w:rPr>
      </w:pPr>
      <w:r>
        <w:rPr>
          <w:rFonts w:cs="Times New Roman"/>
          <w:color w:val="000000"/>
          <w:sz w:val="28"/>
          <w:szCs w:val="28"/>
        </w:rPr>
        <w:t>Создать условия для расширения представлений</w:t>
      </w:r>
      <w:r w:rsidR="006D0B6A" w:rsidRPr="006D0B6A">
        <w:rPr>
          <w:rFonts w:cs="Times New Roman"/>
          <w:color w:val="000000"/>
          <w:sz w:val="28"/>
          <w:szCs w:val="28"/>
        </w:rPr>
        <w:t xml:space="preserve">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DA71DB" w:rsidRDefault="006D0B6A" w:rsidP="007F2130">
      <w:pPr>
        <w:ind w:firstLine="709"/>
        <w:jc w:val="both"/>
        <w:rPr>
          <w:rFonts w:cs="Times New Roman"/>
          <w:color w:val="000000"/>
          <w:sz w:val="28"/>
          <w:szCs w:val="28"/>
        </w:rPr>
      </w:pPr>
      <w:r w:rsidRPr="008B0A81">
        <w:rPr>
          <w:rFonts w:cs="Times New Roman"/>
          <w:color w:val="000000"/>
          <w:sz w:val="28"/>
          <w:szCs w:val="28"/>
          <w:shd w:val="clear" w:color="auto" w:fill="FFFFFF"/>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D02341" w:rsidRDefault="00D02341" w:rsidP="00276711">
      <w:pPr>
        <w:ind w:firstLine="709"/>
        <w:jc w:val="center"/>
        <w:rPr>
          <w:rFonts w:cs="Times New Roman"/>
          <w:b/>
          <w:color w:val="000000"/>
          <w:sz w:val="28"/>
          <w:szCs w:val="28"/>
        </w:rPr>
      </w:pPr>
    </w:p>
    <w:p w:rsidR="00A0577D" w:rsidRDefault="00A0577D" w:rsidP="00276711">
      <w:pPr>
        <w:ind w:firstLine="709"/>
        <w:jc w:val="center"/>
        <w:rPr>
          <w:rFonts w:cs="Times New Roman"/>
          <w:b/>
          <w:color w:val="000000"/>
          <w:sz w:val="28"/>
          <w:szCs w:val="28"/>
        </w:rPr>
      </w:pPr>
      <w:r w:rsidRPr="00916F9D">
        <w:rPr>
          <w:rFonts w:cs="Times New Roman"/>
          <w:b/>
          <w:color w:val="000000"/>
          <w:sz w:val="28"/>
          <w:szCs w:val="28"/>
        </w:rPr>
        <w:t>Компл</w:t>
      </w:r>
      <w:r w:rsidR="0029772B" w:rsidRPr="00916F9D">
        <w:rPr>
          <w:rFonts w:cs="Times New Roman"/>
          <w:b/>
          <w:color w:val="000000"/>
          <w:sz w:val="28"/>
          <w:szCs w:val="28"/>
        </w:rPr>
        <w:t>ексно-тематическое планирование традиционных событий, праздников, мероприятий</w:t>
      </w:r>
    </w:p>
    <w:p w:rsidR="00255D21" w:rsidRPr="00276711" w:rsidRDefault="00255D21" w:rsidP="00276711">
      <w:pPr>
        <w:ind w:firstLine="709"/>
        <w:jc w:val="center"/>
        <w:rPr>
          <w:rFonts w:cs="Times New Roman"/>
          <w:b/>
          <w:color w:val="000000"/>
          <w:sz w:val="28"/>
          <w:szCs w:val="28"/>
        </w:rPr>
      </w:pPr>
    </w:p>
    <w:tbl>
      <w:tblPr>
        <w:tblStyle w:val="TableGrid"/>
        <w:tblW w:w="9639" w:type="dxa"/>
        <w:tblInd w:w="108" w:type="dxa"/>
        <w:tblCellMar>
          <w:top w:w="59" w:type="dxa"/>
          <w:left w:w="108" w:type="dxa"/>
          <w:right w:w="48" w:type="dxa"/>
        </w:tblCellMar>
        <w:tblLook w:val="04A0" w:firstRow="1" w:lastRow="0" w:firstColumn="1" w:lastColumn="0" w:noHBand="0" w:noVBand="1"/>
      </w:tblPr>
      <w:tblGrid>
        <w:gridCol w:w="1459"/>
        <w:gridCol w:w="2652"/>
        <w:gridCol w:w="5528"/>
      </w:tblGrid>
      <w:tr w:rsidR="00A0577D" w:rsidRPr="00A0577D" w:rsidTr="00276711">
        <w:trPr>
          <w:trHeight w:val="562"/>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jc w:val="center"/>
              <w:rPr>
                <w:rFonts w:ascii="Times New Roman" w:hAnsi="Times New Roman" w:cs="Times New Roman"/>
                <w:sz w:val="28"/>
                <w:szCs w:val="28"/>
              </w:rPr>
            </w:pPr>
            <w:r w:rsidRPr="00A0577D">
              <w:rPr>
                <w:rFonts w:ascii="Times New Roman" w:hAnsi="Times New Roman" w:cs="Times New Roman"/>
                <w:sz w:val="28"/>
                <w:szCs w:val="28"/>
              </w:rPr>
              <w:t xml:space="preserve">Месяц,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jc w:val="center"/>
              <w:rPr>
                <w:rFonts w:ascii="Times New Roman" w:hAnsi="Times New Roman" w:cs="Times New Roman"/>
                <w:sz w:val="28"/>
                <w:szCs w:val="28"/>
              </w:rPr>
            </w:pPr>
            <w:r w:rsidRPr="00A0577D">
              <w:rPr>
                <w:rFonts w:ascii="Times New Roman" w:hAnsi="Times New Roman" w:cs="Times New Roman"/>
                <w:sz w:val="28"/>
                <w:szCs w:val="28"/>
              </w:rPr>
              <w:t xml:space="preserve">Лексическая тема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jc w:val="center"/>
              <w:rPr>
                <w:rFonts w:ascii="Times New Roman" w:hAnsi="Times New Roman" w:cs="Times New Roman"/>
                <w:sz w:val="28"/>
                <w:szCs w:val="28"/>
              </w:rPr>
            </w:pPr>
            <w:r w:rsidRPr="00A0577D">
              <w:rPr>
                <w:rFonts w:ascii="Times New Roman" w:hAnsi="Times New Roman" w:cs="Times New Roman"/>
                <w:sz w:val="28"/>
                <w:szCs w:val="28"/>
              </w:rPr>
              <w:t xml:space="preserve">Итоговое мероприятие, праздничные даты </w:t>
            </w:r>
          </w:p>
        </w:tc>
      </w:tr>
      <w:tr w:rsidR="00A0577D" w:rsidRPr="00A0577D" w:rsidTr="00276711">
        <w:trPr>
          <w:trHeight w:val="765"/>
        </w:trPr>
        <w:tc>
          <w:tcPr>
            <w:tcW w:w="1459" w:type="dxa"/>
            <w:tcBorders>
              <w:top w:val="single" w:sz="4" w:space="0" w:color="000000"/>
              <w:left w:val="single" w:sz="4" w:space="0" w:color="000000"/>
              <w:bottom w:val="single" w:sz="4" w:space="0" w:color="auto"/>
              <w:right w:val="single" w:sz="4" w:space="0" w:color="000000"/>
            </w:tcBorders>
          </w:tcPr>
          <w:p w:rsidR="00A0577D" w:rsidRPr="00A0577D" w:rsidRDefault="00A0577D" w:rsidP="007F2106">
            <w:pPr>
              <w:spacing w:after="46"/>
              <w:rPr>
                <w:rFonts w:ascii="Times New Roman" w:hAnsi="Times New Roman" w:cs="Times New Roman"/>
                <w:sz w:val="28"/>
                <w:szCs w:val="28"/>
              </w:rPr>
            </w:pPr>
          </w:p>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Сентябрь </w:t>
            </w:r>
          </w:p>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1 неделя</w:t>
            </w:r>
          </w:p>
        </w:tc>
        <w:tc>
          <w:tcPr>
            <w:tcW w:w="2652" w:type="dxa"/>
            <w:tcBorders>
              <w:top w:val="single" w:sz="4" w:space="0" w:color="000000"/>
              <w:left w:val="single" w:sz="4" w:space="0" w:color="000000"/>
              <w:bottom w:val="single" w:sz="4" w:space="0" w:color="auto"/>
              <w:right w:val="single" w:sz="4" w:space="0" w:color="000000"/>
            </w:tcBorders>
          </w:tcPr>
          <w:p w:rsidR="00A0577D" w:rsidRPr="00A0577D" w:rsidRDefault="00A0577D" w:rsidP="007F2106">
            <w:pPr>
              <w:spacing w:after="46"/>
              <w:rPr>
                <w:rFonts w:ascii="Times New Roman" w:hAnsi="Times New Roman" w:cs="Times New Roman"/>
                <w:sz w:val="28"/>
                <w:szCs w:val="28"/>
              </w:rPr>
            </w:pPr>
          </w:p>
          <w:p w:rsidR="00A0577D" w:rsidRPr="00A0577D" w:rsidRDefault="00A0577D" w:rsidP="007F2106">
            <w:pPr>
              <w:spacing w:line="276" w:lineRule="auto"/>
              <w:jc w:val="both"/>
              <w:rPr>
                <w:rFonts w:ascii="Times New Roman" w:hAnsi="Times New Roman" w:cs="Times New Roman"/>
                <w:sz w:val="28"/>
                <w:szCs w:val="28"/>
              </w:rPr>
            </w:pPr>
            <w:r w:rsidRPr="00A0577D">
              <w:rPr>
                <w:rFonts w:ascii="Times New Roman" w:hAnsi="Times New Roman" w:cs="Times New Roman"/>
                <w:sz w:val="28"/>
                <w:szCs w:val="28"/>
              </w:rPr>
              <w:t>Прощание с летом.</w:t>
            </w:r>
          </w:p>
        </w:tc>
        <w:tc>
          <w:tcPr>
            <w:tcW w:w="5528" w:type="dxa"/>
            <w:tcBorders>
              <w:top w:val="single" w:sz="4" w:space="0" w:color="000000"/>
              <w:left w:val="single" w:sz="4" w:space="0" w:color="000000"/>
              <w:bottom w:val="single" w:sz="4" w:space="0" w:color="auto"/>
              <w:right w:val="single" w:sz="4" w:space="0" w:color="000000"/>
            </w:tcBorders>
          </w:tcPr>
          <w:p w:rsidR="00A0577D" w:rsidRPr="00A0577D" w:rsidRDefault="0029772B"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Праздник «День знаний».</w:t>
            </w:r>
          </w:p>
          <w:p w:rsidR="00A0577D" w:rsidRPr="00A0577D" w:rsidRDefault="0029772B" w:rsidP="00A0577D">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Выставка рисунков «Как я провёл лето». </w:t>
            </w:r>
          </w:p>
        </w:tc>
      </w:tr>
      <w:tr w:rsidR="00A0577D" w:rsidRPr="00A0577D" w:rsidTr="00276711">
        <w:trPr>
          <w:trHeight w:val="690"/>
        </w:trPr>
        <w:tc>
          <w:tcPr>
            <w:tcW w:w="1459" w:type="dxa"/>
            <w:tcBorders>
              <w:top w:val="single" w:sz="4" w:space="0" w:color="auto"/>
              <w:left w:val="single" w:sz="4" w:space="0" w:color="000000"/>
              <w:bottom w:val="single" w:sz="4" w:space="0" w:color="auto"/>
              <w:right w:val="single" w:sz="4" w:space="0" w:color="000000"/>
            </w:tcBorders>
          </w:tcPr>
          <w:p w:rsidR="00A0577D" w:rsidRPr="00276711" w:rsidRDefault="00A0577D" w:rsidP="007F2106">
            <w:pPr>
              <w:spacing w:after="46"/>
              <w:rPr>
                <w:rFonts w:ascii="Times New Roman" w:hAnsi="Times New Roman" w:cs="Times New Roman"/>
                <w:sz w:val="28"/>
                <w:szCs w:val="28"/>
              </w:rPr>
            </w:pPr>
            <w:r w:rsidRPr="00276711">
              <w:rPr>
                <w:rFonts w:ascii="Times New Roman" w:hAnsi="Times New Roman" w:cs="Times New Roman"/>
                <w:sz w:val="28"/>
                <w:szCs w:val="28"/>
              </w:rPr>
              <w:t xml:space="preserve"> Сентябрь </w:t>
            </w:r>
          </w:p>
          <w:p w:rsidR="00A0577D" w:rsidRPr="00276711" w:rsidRDefault="00A0577D" w:rsidP="007F2106">
            <w:pPr>
              <w:spacing w:after="46"/>
              <w:rPr>
                <w:rFonts w:ascii="Times New Roman" w:hAnsi="Times New Roman" w:cs="Times New Roman"/>
                <w:sz w:val="28"/>
                <w:szCs w:val="28"/>
              </w:rPr>
            </w:pPr>
            <w:r w:rsidRPr="00276711">
              <w:rPr>
                <w:rFonts w:ascii="Times New Roman" w:hAnsi="Times New Roman" w:cs="Times New Roman"/>
                <w:sz w:val="28"/>
                <w:szCs w:val="28"/>
              </w:rPr>
              <w:t>2 неделя</w:t>
            </w:r>
          </w:p>
          <w:p w:rsidR="00A0577D" w:rsidRPr="00276711" w:rsidRDefault="00A0577D" w:rsidP="007F2106">
            <w:pPr>
              <w:spacing w:after="46"/>
              <w:rPr>
                <w:rFonts w:ascii="Times New Roman" w:hAnsi="Times New Roman" w:cs="Times New Roman"/>
                <w:sz w:val="28"/>
                <w:szCs w:val="28"/>
              </w:rPr>
            </w:pPr>
          </w:p>
        </w:tc>
        <w:tc>
          <w:tcPr>
            <w:tcW w:w="2652" w:type="dxa"/>
            <w:tcBorders>
              <w:top w:val="single" w:sz="4" w:space="0" w:color="auto"/>
              <w:left w:val="single" w:sz="4" w:space="0" w:color="000000"/>
              <w:bottom w:val="single" w:sz="4" w:space="0" w:color="auto"/>
              <w:right w:val="single" w:sz="4" w:space="0" w:color="000000"/>
            </w:tcBorders>
          </w:tcPr>
          <w:p w:rsidR="00A0577D" w:rsidRPr="00276711" w:rsidRDefault="002101D3" w:rsidP="007F2106">
            <w:pPr>
              <w:spacing w:line="276" w:lineRule="auto"/>
              <w:jc w:val="both"/>
              <w:rPr>
                <w:rFonts w:ascii="Times New Roman" w:hAnsi="Times New Roman" w:cs="Times New Roman"/>
                <w:sz w:val="28"/>
                <w:szCs w:val="28"/>
              </w:rPr>
            </w:pPr>
            <w:r>
              <w:rPr>
                <w:rFonts w:ascii="Times New Roman" w:hAnsi="Times New Roman" w:cs="Times New Roman"/>
                <w:sz w:val="28"/>
                <w:szCs w:val="28"/>
              </w:rPr>
              <w:t>По выбору детей</w:t>
            </w:r>
          </w:p>
        </w:tc>
        <w:tc>
          <w:tcPr>
            <w:tcW w:w="5528" w:type="dxa"/>
            <w:tcBorders>
              <w:top w:val="single" w:sz="4" w:space="0" w:color="auto"/>
              <w:left w:val="single" w:sz="4" w:space="0" w:color="000000"/>
              <w:bottom w:val="single" w:sz="4" w:space="0" w:color="auto"/>
              <w:right w:val="single" w:sz="4" w:space="0" w:color="000000"/>
            </w:tcBorders>
          </w:tcPr>
          <w:p w:rsidR="00A0577D" w:rsidRPr="00276711" w:rsidRDefault="00A0577D" w:rsidP="007F2106">
            <w:pPr>
              <w:spacing w:line="276" w:lineRule="auto"/>
              <w:rPr>
                <w:rFonts w:ascii="Times New Roman" w:hAnsi="Times New Roman" w:cs="Times New Roman"/>
                <w:sz w:val="28"/>
                <w:szCs w:val="28"/>
              </w:rPr>
            </w:pPr>
          </w:p>
        </w:tc>
      </w:tr>
      <w:tr w:rsidR="00A0577D" w:rsidRPr="00A0577D" w:rsidTr="00276711">
        <w:trPr>
          <w:trHeight w:val="450"/>
        </w:trPr>
        <w:tc>
          <w:tcPr>
            <w:tcW w:w="1459" w:type="dxa"/>
            <w:tcBorders>
              <w:top w:val="single" w:sz="4" w:space="0" w:color="auto"/>
              <w:left w:val="single" w:sz="4" w:space="0" w:color="000000"/>
              <w:bottom w:val="single" w:sz="4" w:space="0" w:color="auto"/>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 Сентябрь </w:t>
            </w:r>
          </w:p>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3 неделя</w:t>
            </w:r>
          </w:p>
          <w:p w:rsidR="00A0577D" w:rsidRPr="00A0577D" w:rsidRDefault="00A0577D" w:rsidP="007F2106">
            <w:pPr>
              <w:spacing w:line="276" w:lineRule="auto"/>
              <w:rPr>
                <w:rFonts w:ascii="Times New Roman" w:hAnsi="Times New Roman" w:cs="Times New Roman"/>
                <w:sz w:val="28"/>
                <w:szCs w:val="28"/>
              </w:rPr>
            </w:pPr>
          </w:p>
        </w:tc>
        <w:tc>
          <w:tcPr>
            <w:tcW w:w="2652" w:type="dxa"/>
            <w:tcBorders>
              <w:top w:val="single" w:sz="4" w:space="0" w:color="auto"/>
              <w:left w:val="single" w:sz="4" w:space="0" w:color="000000"/>
              <w:bottom w:val="single" w:sz="4" w:space="0" w:color="auto"/>
              <w:right w:val="single" w:sz="4" w:space="0" w:color="000000"/>
            </w:tcBorders>
          </w:tcPr>
          <w:p w:rsidR="00A0577D" w:rsidRPr="00A0577D" w:rsidRDefault="00A0577D" w:rsidP="007F2106">
            <w:pPr>
              <w:spacing w:line="276" w:lineRule="auto"/>
              <w:jc w:val="both"/>
              <w:rPr>
                <w:rFonts w:ascii="Times New Roman" w:hAnsi="Times New Roman" w:cs="Times New Roman"/>
                <w:sz w:val="28"/>
                <w:szCs w:val="28"/>
              </w:rPr>
            </w:pPr>
            <w:r w:rsidRPr="00A0577D">
              <w:rPr>
                <w:rFonts w:ascii="Times New Roman" w:hAnsi="Times New Roman" w:cs="Times New Roman"/>
                <w:sz w:val="28"/>
                <w:szCs w:val="28"/>
              </w:rPr>
              <w:t>Грибы-ягоды.</w:t>
            </w:r>
          </w:p>
        </w:tc>
        <w:tc>
          <w:tcPr>
            <w:tcW w:w="5528" w:type="dxa"/>
            <w:tcBorders>
              <w:top w:val="single" w:sz="4" w:space="0" w:color="auto"/>
              <w:left w:val="single" w:sz="4" w:space="0" w:color="000000"/>
              <w:bottom w:val="single" w:sz="4" w:space="0" w:color="auto"/>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Инсценировании сказки В. Сутеева «Под грибом». </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Подбор иллюстраций, картин: грибов, ягод для составления коллажа. (Совместно с родителями).</w:t>
            </w:r>
          </w:p>
        </w:tc>
      </w:tr>
      <w:tr w:rsidR="00A0577D" w:rsidRPr="00A0577D" w:rsidTr="00276711">
        <w:trPr>
          <w:trHeight w:val="300"/>
        </w:trPr>
        <w:tc>
          <w:tcPr>
            <w:tcW w:w="1459" w:type="dxa"/>
            <w:tcBorders>
              <w:top w:val="single" w:sz="4" w:space="0" w:color="auto"/>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Сентябрь </w:t>
            </w:r>
          </w:p>
          <w:p w:rsidR="00A0577D" w:rsidRPr="00A0577D" w:rsidRDefault="002101D3" w:rsidP="007F2106">
            <w:pPr>
              <w:spacing w:after="46"/>
              <w:rPr>
                <w:rFonts w:ascii="Times New Roman" w:hAnsi="Times New Roman" w:cs="Times New Roman"/>
                <w:sz w:val="28"/>
                <w:szCs w:val="28"/>
              </w:rPr>
            </w:pPr>
            <w:r>
              <w:rPr>
                <w:rFonts w:ascii="Times New Roman" w:hAnsi="Times New Roman" w:cs="Times New Roman"/>
                <w:sz w:val="28"/>
                <w:szCs w:val="28"/>
              </w:rPr>
              <w:t>4</w:t>
            </w:r>
            <w:r w:rsidR="00A0577D" w:rsidRPr="00A0577D">
              <w:rPr>
                <w:rFonts w:ascii="Times New Roman" w:hAnsi="Times New Roman" w:cs="Times New Roman"/>
                <w:sz w:val="28"/>
                <w:szCs w:val="28"/>
              </w:rPr>
              <w:t xml:space="preserve"> неделя</w:t>
            </w:r>
          </w:p>
          <w:p w:rsidR="00A0577D" w:rsidRPr="00A0577D" w:rsidRDefault="00A0577D" w:rsidP="007F2106">
            <w:pPr>
              <w:spacing w:line="276" w:lineRule="auto"/>
              <w:rPr>
                <w:rFonts w:ascii="Times New Roman" w:hAnsi="Times New Roman" w:cs="Times New Roman"/>
                <w:sz w:val="28"/>
                <w:szCs w:val="28"/>
              </w:rPr>
            </w:pPr>
          </w:p>
        </w:tc>
        <w:tc>
          <w:tcPr>
            <w:tcW w:w="2652" w:type="dxa"/>
            <w:tcBorders>
              <w:top w:val="single" w:sz="4" w:space="0" w:color="auto"/>
              <w:left w:val="single" w:sz="4" w:space="0" w:color="000000"/>
              <w:bottom w:val="single" w:sz="4" w:space="0" w:color="000000"/>
              <w:right w:val="single" w:sz="4" w:space="0" w:color="000000"/>
            </w:tcBorders>
          </w:tcPr>
          <w:p w:rsidR="00A0577D" w:rsidRPr="00A0577D" w:rsidRDefault="00A0577D" w:rsidP="007F2106">
            <w:pPr>
              <w:spacing w:line="276" w:lineRule="auto"/>
              <w:jc w:val="both"/>
              <w:rPr>
                <w:rFonts w:ascii="Times New Roman" w:hAnsi="Times New Roman" w:cs="Times New Roman"/>
                <w:sz w:val="28"/>
                <w:szCs w:val="28"/>
              </w:rPr>
            </w:pPr>
            <w:r w:rsidRPr="00A0577D">
              <w:rPr>
                <w:rFonts w:ascii="Times New Roman" w:hAnsi="Times New Roman" w:cs="Times New Roman"/>
                <w:sz w:val="28"/>
                <w:szCs w:val="28"/>
              </w:rPr>
              <w:t>Игрушки.</w:t>
            </w:r>
          </w:p>
        </w:tc>
        <w:tc>
          <w:tcPr>
            <w:tcW w:w="5528" w:type="dxa"/>
            <w:tcBorders>
              <w:top w:val="single" w:sz="4" w:space="0" w:color="auto"/>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игрушек из природного материала для младшей группы.</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День дошкольного работника.</w:t>
            </w:r>
          </w:p>
        </w:tc>
      </w:tr>
      <w:tr w:rsidR="00A0577D" w:rsidRPr="00A0577D" w:rsidTr="00276711">
        <w:trPr>
          <w:trHeight w:val="1007"/>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Октябрь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1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Осень.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Интегрированное занятие «Как лебедь остался один» из цикла «Новые развивающие сказки».</w:t>
            </w:r>
          </w:p>
        </w:tc>
      </w:tr>
      <w:tr w:rsidR="00A0577D" w:rsidRPr="00A0577D" w:rsidTr="00276711">
        <w:trPr>
          <w:trHeight w:val="997"/>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lastRenderedPageBreak/>
              <w:t xml:space="preserve">Октябрь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Овощи.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after="46" w:line="234"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Коллективная аппликация «Вот так урожай!» </w:t>
            </w:r>
          </w:p>
          <w:p w:rsidR="00A0577D" w:rsidRPr="00A0577D" w:rsidRDefault="0029772B" w:rsidP="007F2106">
            <w:pPr>
              <w:spacing w:after="46" w:line="234"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Игра – инсценировка «Спор овощей».</w:t>
            </w:r>
          </w:p>
        </w:tc>
      </w:tr>
      <w:tr w:rsidR="00A0577D" w:rsidRPr="00A0577D" w:rsidTr="00276711">
        <w:trPr>
          <w:trHeight w:val="1063"/>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ind w:right="131"/>
              <w:rPr>
                <w:rFonts w:ascii="Times New Roman" w:hAnsi="Times New Roman" w:cs="Times New Roman"/>
                <w:sz w:val="28"/>
                <w:szCs w:val="28"/>
              </w:rPr>
            </w:pPr>
            <w:r w:rsidRPr="00A0577D">
              <w:rPr>
                <w:rFonts w:ascii="Times New Roman" w:hAnsi="Times New Roman" w:cs="Times New Roman"/>
                <w:sz w:val="28"/>
                <w:szCs w:val="28"/>
              </w:rPr>
              <w:t xml:space="preserve">Октябрь </w:t>
            </w:r>
          </w:p>
          <w:p w:rsidR="00A0577D" w:rsidRPr="00A0577D" w:rsidRDefault="00A0577D" w:rsidP="007F2106">
            <w:pPr>
              <w:spacing w:line="276" w:lineRule="auto"/>
              <w:ind w:right="131"/>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Фрукты.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A0577D">
            <w:pPr>
              <w:spacing w:after="46" w:line="23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Выставка рисунков «Мои любимые фрукты» (совместное с родителями творчество). </w:t>
            </w:r>
          </w:p>
        </w:tc>
      </w:tr>
      <w:tr w:rsidR="00A0577D" w:rsidRPr="00A0577D" w:rsidTr="00276711">
        <w:trPr>
          <w:trHeight w:val="999"/>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ind w:right="71"/>
              <w:rPr>
                <w:rFonts w:ascii="Times New Roman" w:hAnsi="Times New Roman" w:cs="Times New Roman"/>
                <w:sz w:val="28"/>
                <w:szCs w:val="28"/>
              </w:rPr>
            </w:pPr>
            <w:r w:rsidRPr="00A0577D">
              <w:rPr>
                <w:rFonts w:ascii="Times New Roman" w:hAnsi="Times New Roman" w:cs="Times New Roman"/>
                <w:sz w:val="28"/>
                <w:szCs w:val="28"/>
              </w:rPr>
              <w:t xml:space="preserve">Октябрь, </w:t>
            </w:r>
          </w:p>
          <w:p w:rsidR="00A0577D" w:rsidRPr="00A0577D" w:rsidRDefault="00A0577D" w:rsidP="007F2106">
            <w:pPr>
              <w:spacing w:line="276" w:lineRule="auto"/>
              <w:ind w:right="71"/>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Сад - огород.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after="46" w:line="234"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поделок из природного материала, подготовленных детьми с родителями.</w:t>
            </w:r>
          </w:p>
        </w:tc>
      </w:tr>
      <w:tr w:rsidR="00A0577D" w:rsidRPr="00A0577D" w:rsidTr="00276711">
        <w:trPr>
          <w:trHeight w:val="1175"/>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Ноябрь</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1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Лес, грибы, деревья.</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Коллективная творческая работа «Ягодки в корзинке» (лепка).</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День народного единства.</w:t>
            </w:r>
          </w:p>
        </w:tc>
      </w:tr>
      <w:tr w:rsidR="00A0577D" w:rsidRPr="00A0577D" w:rsidTr="00276711">
        <w:trPr>
          <w:trHeight w:val="839"/>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Ноябрь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Перелётные птицы.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Конкурс лучшего чтеца стихов о птицах.</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Конструирование из бумаги «Грачи». </w:t>
            </w:r>
          </w:p>
        </w:tc>
      </w:tr>
      <w:tr w:rsidR="00A0577D" w:rsidRPr="00A0577D" w:rsidTr="00276711">
        <w:trPr>
          <w:trHeight w:val="838"/>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Ноябрь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Одежда.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Коллективный коллаж «Нарядные куклы». Использование материалов и украшений, подготовленных мамами.</w:t>
            </w:r>
          </w:p>
        </w:tc>
      </w:tr>
      <w:tr w:rsidR="00A0577D" w:rsidRPr="00A0577D" w:rsidTr="00276711">
        <w:trPr>
          <w:trHeight w:val="1666"/>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Ноябрь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Обувь, одежда, головные уборы.</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Помощь родителей в пошиве одежды для кукол. </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фотоколлажа «Мама, милая моя» (воспитатели совместно с родителями).</w:t>
            </w:r>
          </w:p>
          <w:p w:rsidR="00A0577D" w:rsidRPr="00A0577D" w:rsidRDefault="0029772B" w:rsidP="007F210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 xml:space="preserve">День матери. </w:t>
            </w:r>
          </w:p>
        </w:tc>
      </w:tr>
      <w:tr w:rsidR="00A0577D" w:rsidRPr="00A0577D" w:rsidTr="00276711">
        <w:trPr>
          <w:trHeight w:val="906"/>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Декабрь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1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Ателье.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Сюжетно – ролевая игра «Магазин ткани». «Кукла своими руками».</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Конструирование из бумаги «Платья для кукол» (совместное с родителями творчество).</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Рисование – экспериментирование «Чудесные превращения кляксы».</w:t>
            </w:r>
          </w:p>
          <w:p w:rsidR="00A0577D" w:rsidRPr="00A0577D" w:rsidRDefault="0029772B" w:rsidP="007F210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День воинской славы России.</w:t>
            </w:r>
          </w:p>
        </w:tc>
      </w:tr>
      <w:tr w:rsidR="00A0577D" w:rsidRPr="00A0577D" w:rsidTr="00706041">
        <w:trPr>
          <w:trHeight w:val="357"/>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Декабрь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Зима, зимние забавы.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и украшение участка.</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Конкурс рисунков «Давай украсим ёлку».</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Игры – эстафеты «Слепи снеговика», «Найди подарки», «Догонялки со снеговиком».</w:t>
            </w:r>
          </w:p>
        </w:tc>
      </w:tr>
      <w:tr w:rsidR="00A0577D" w:rsidRPr="00A0577D" w:rsidTr="00706041">
        <w:trPr>
          <w:trHeight w:val="782"/>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Декабрь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Мебель, части мебели.</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sz w:val="28"/>
                <w:szCs w:val="28"/>
              </w:rPr>
              <w:t>Выставка рисунков«Мебель будущего» (совместное с родителями творчество).</w:t>
            </w:r>
          </w:p>
        </w:tc>
      </w:tr>
      <w:tr w:rsidR="00A0577D" w:rsidRPr="00A0577D" w:rsidTr="00276711">
        <w:trPr>
          <w:trHeight w:val="750"/>
        </w:trPr>
        <w:tc>
          <w:tcPr>
            <w:tcW w:w="1459" w:type="dxa"/>
            <w:tcBorders>
              <w:top w:val="single" w:sz="4" w:space="0" w:color="000000"/>
              <w:left w:val="single" w:sz="4" w:space="0" w:color="000000"/>
              <w:bottom w:val="single" w:sz="4" w:space="0" w:color="auto"/>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lastRenderedPageBreak/>
              <w:t xml:space="preserve">Декабрь </w:t>
            </w:r>
          </w:p>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p w:rsidR="00A0577D" w:rsidRPr="00A0577D" w:rsidRDefault="00A0577D" w:rsidP="007F2106">
            <w:pPr>
              <w:spacing w:line="276" w:lineRule="auto"/>
              <w:rPr>
                <w:rFonts w:ascii="Times New Roman" w:hAnsi="Times New Roman" w:cs="Times New Roman"/>
                <w:sz w:val="28"/>
                <w:szCs w:val="28"/>
              </w:rPr>
            </w:pPr>
          </w:p>
        </w:tc>
        <w:tc>
          <w:tcPr>
            <w:tcW w:w="2652" w:type="dxa"/>
            <w:tcBorders>
              <w:top w:val="single" w:sz="4" w:space="0" w:color="000000"/>
              <w:left w:val="single" w:sz="4" w:space="0" w:color="000000"/>
              <w:bottom w:val="single" w:sz="4" w:space="0" w:color="auto"/>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Семья. </w:t>
            </w:r>
          </w:p>
          <w:p w:rsidR="00A0577D" w:rsidRPr="00A0577D" w:rsidRDefault="00A0577D" w:rsidP="007F2106">
            <w:pPr>
              <w:spacing w:line="276"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auto"/>
              <w:right w:val="single" w:sz="4" w:space="0" w:color="000000"/>
            </w:tcBorders>
          </w:tcPr>
          <w:p w:rsidR="00A0577D" w:rsidRPr="00A0577D" w:rsidRDefault="0029772B"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Составление генеалогического древа (совместное с родителями творчество).</w:t>
            </w:r>
          </w:p>
          <w:p w:rsidR="00A0577D" w:rsidRPr="00A0577D" w:rsidRDefault="0029772B"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Презентация фотовыставки «Мои счастливые деньки».</w:t>
            </w:r>
          </w:p>
          <w:p w:rsidR="00A0577D" w:rsidRPr="00A0577D" w:rsidRDefault="0029772B"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Презентация папки для родителей «Секреты общения с ребёнком в семье».</w:t>
            </w:r>
          </w:p>
          <w:p w:rsidR="00A0577D" w:rsidRPr="00A0577D" w:rsidRDefault="0029772B" w:rsidP="007F2106">
            <w:pPr>
              <w:spacing w:after="46"/>
              <w:rPr>
                <w:rFonts w:ascii="Times New Roman" w:hAnsi="Times New Roman" w:cs="Times New Roman"/>
                <w:b/>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Новогодний утренник.</w:t>
            </w:r>
          </w:p>
        </w:tc>
      </w:tr>
      <w:tr w:rsidR="00A0577D" w:rsidRPr="00A0577D" w:rsidTr="00276711">
        <w:trPr>
          <w:trHeight w:val="675"/>
        </w:trPr>
        <w:tc>
          <w:tcPr>
            <w:tcW w:w="1459" w:type="dxa"/>
            <w:tcBorders>
              <w:top w:val="single" w:sz="4" w:space="0" w:color="auto"/>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Декабрь </w:t>
            </w:r>
          </w:p>
          <w:p w:rsidR="00A0577D" w:rsidRPr="00A0577D" w:rsidRDefault="00A0577D" w:rsidP="00706041">
            <w:pPr>
              <w:spacing w:after="46"/>
              <w:rPr>
                <w:rFonts w:ascii="Times New Roman" w:hAnsi="Times New Roman" w:cs="Times New Roman"/>
                <w:sz w:val="28"/>
                <w:szCs w:val="28"/>
              </w:rPr>
            </w:pPr>
            <w:r w:rsidRPr="00A0577D">
              <w:rPr>
                <w:rFonts w:ascii="Times New Roman" w:hAnsi="Times New Roman" w:cs="Times New Roman"/>
                <w:sz w:val="28"/>
                <w:szCs w:val="28"/>
              </w:rPr>
              <w:t xml:space="preserve">5 неделя </w:t>
            </w:r>
          </w:p>
        </w:tc>
        <w:tc>
          <w:tcPr>
            <w:tcW w:w="2652" w:type="dxa"/>
            <w:tcBorders>
              <w:top w:val="single" w:sz="4" w:space="0" w:color="auto"/>
              <w:left w:val="single" w:sz="4" w:space="0" w:color="000000"/>
              <w:bottom w:val="single" w:sz="4" w:space="0" w:color="000000"/>
              <w:right w:val="single" w:sz="4" w:space="0" w:color="000000"/>
            </w:tcBorders>
          </w:tcPr>
          <w:p w:rsidR="00A0577D" w:rsidRPr="00A0577D" w:rsidRDefault="00706041" w:rsidP="007F2106">
            <w:pPr>
              <w:spacing w:line="276" w:lineRule="auto"/>
              <w:rPr>
                <w:rFonts w:ascii="Times New Roman" w:hAnsi="Times New Roman" w:cs="Times New Roman"/>
                <w:sz w:val="28"/>
                <w:szCs w:val="28"/>
              </w:rPr>
            </w:pPr>
            <w:r>
              <w:rPr>
                <w:rFonts w:ascii="Times New Roman" w:hAnsi="Times New Roman" w:cs="Times New Roman"/>
                <w:sz w:val="28"/>
                <w:szCs w:val="28"/>
              </w:rPr>
              <w:t>По выбору детей</w:t>
            </w:r>
          </w:p>
        </w:tc>
        <w:tc>
          <w:tcPr>
            <w:tcW w:w="5528" w:type="dxa"/>
            <w:tcBorders>
              <w:top w:val="single" w:sz="4" w:space="0" w:color="auto"/>
              <w:left w:val="single" w:sz="4" w:space="0" w:color="000000"/>
              <w:bottom w:val="single" w:sz="4" w:space="0" w:color="000000"/>
              <w:right w:val="single" w:sz="4" w:space="0" w:color="000000"/>
            </w:tcBorders>
          </w:tcPr>
          <w:p w:rsidR="00706041" w:rsidRPr="00A0577D" w:rsidRDefault="00706041" w:rsidP="00706041">
            <w:pPr>
              <w:spacing w:after="46"/>
              <w:rPr>
                <w:rFonts w:ascii="Times New Roman" w:hAnsi="Times New Roman" w:cs="Times New Roman"/>
                <w:sz w:val="28"/>
                <w:szCs w:val="28"/>
              </w:rPr>
            </w:pPr>
          </w:p>
          <w:p w:rsidR="00A0577D" w:rsidRPr="00A0577D" w:rsidRDefault="00A0577D" w:rsidP="00A0577D">
            <w:pPr>
              <w:spacing w:after="46"/>
              <w:rPr>
                <w:rFonts w:ascii="Times New Roman" w:hAnsi="Times New Roman" w:cs="Times New Roman"/>
                <w:sz w:val="28"/>
                <w:szCs w:val="28"/>
              </w:rPr>
            </w:pPr>
          </w:p>
        </w:tc>
      </w:tr>
      <w:tr w:rsidR="00A0577D" w:rsidRPr="00A0577D" w:rsidTr="00276711">
        <w:trPr>
          <w:trHeight w:val="562"/>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Январь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Домашние птицы.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Чтение чистоговорок про домашних птиц.</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книг в книжном уголке, картинок о домашних птицах (принесённые детьми).</w:t>
            </w:r>
          </w:p>
          <w:p w:rsidR="00A0577D" w:rsidRPr="00A0577D" w:rsidRDefault="0029772B"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Рождество</w:t>
            </w:r>
            <w:r w:rsidR="00FA7DCE">
              <w:rPr>
                <w:rFonts w:ascii="Times New Roman" w:hAnsi="Times New Roman" w:cs="Times New Roman"/>
                <w:sz w:val="28"/>
                <w:szCs w:val="28"/>
              </w:rPr>
              <w:t xml:space="preserve"> Христово</w:t>
            </w:r>
            <w:r w:rsidR="00A0577D" w:rsidRPr="00A0577D">
              <w:rPr>
                <w:rFonts w:ascii="Times New Roman" w:hAnsi="Times New Roman" w:cs="Times New Roman"/>
                <w:sz w:val="28"/>
                <w:szCs w:val="28"/>
              </w:rPr>
              <w:t>.</w:t>
            </w:r>
          </w:p>
        </w:tc>
      </w:tr>
      <w:tr w:rsidR="00A0577D" w:rsidRPr="00A0577D" w:rsidTr="00276711">
        <w:trPr>
          <w:trHeight w:val="1666"/>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Январь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Зимующие птицы.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Интегрированное занятие «Как сорока клеста судила» из цикла «Новые развивающие сказки».</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и развешивание вме</w:t>
            </w:r>
            <w:r>
              <w:rPr>
                <w:rFonts w:ascii="Times New Roman" w:hAnsi="Times New Roman" w:cs="Times New Roman"/>
                <w:sz w:val="28"/>
                <w:szCs w:val="28"/>
              </w:rPr>
              <w:t>сте с детьми кормушек для птиц.</w:t>
            </w:r>
          </w:p>
        </w:tc>
      </w:tr>
      <w:tr w:rsidR="00A0577D" w:rsidRPr="00A0577D" w:rsidTr="00706041">
        <w:trPr>
          <w:trHeight w:val="1138"/>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Январь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4неделя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Дикие животные зимой. </w:t>
            </w:r>
          </w:p>
        </w:tc>
        <w:tc>
          <w:tcPr>
            <w:tcW w:w="5528" w:type="dxa"/>
            <w:tcBorders>
              <w:top w:val="single" w:sz="4" w:space="0" w:color="000000"/>
              <w:left w:val="single" w:sz="4" w:space="0" w:color="000000"/>
              <w:bottom w:val="single" w:sz="4" w:space="0" w:color="000000"/>
              <w:right w:val="single" w:sz="4" w:space="0" w:color="000000"/>
            </w:tcBorders>
          </w:tcPr>
          <w:p w:rsidR="00A0577D" w:rsidRPr="00706041"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sz w:val="28"/>
                <w:szCs w:val="28"/>
              </w:rPr>
              <w:t>Интегрированное занятие «Как оленёнок маму искал» из цикла «Новые развивающие сказки».</w:t>
            </w:r>
          </w:p>
        </w:tc>
      </w:tr>
      <w:tr w:rsidR="00A0577D" w:rsidRPr="00A0577D" w:rsidTr="00706041">
        <w:trPr>
          <w:trHeight w:val="1199"/>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Февраль </w:t>
            </w:r>
          </w:p>
          <w:p w:rsidR="00A0577D" w:rsidRPr="00A0577D" w:rsidRDefault="00A0577D" w:rsidP="007F2106">
            <w:pPr>
              <w:spacing w:line="276" w:lineRule="auto"/>
              <w:ind w:right="353"/>
              <w:rPr>
                <w:rFonts w:ascii="Times New Roman" w:hAnsi="Times New Roman" w:cs="Times New Roman"/>
                <w:sz w:val="28"/>
                <w:szCs w:val="28"/>
              </w:rPr>
            </w:pPr>
            <w:r>
              <w:rPr>
                <w:rFonts w:ascii="Times New Roman" w:hAnsi="Times New Roman" w:cs="Times New Roman"/>
                <w:sz w:val="28"/>
                <w:szCs w:val="28"/>
              </w:rPr>
              <w:t>1</w:t>
            </w:r>
            <w:r w:rsidRPr="00A0577D">
              <w:rPr>
                <w:rFonts w:ascii="Times New Roman" w:hAnsi="Times New Roman" w:cs="Times New Roman"/>
                <w:sz w:val="28"/>
                <w:szCs w:val="28"/>
              </w:rPr>
              <w:t xml:space="preserve">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Почта.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Совместная работа детей с родителями: «Напиши письмо на тему: «Кем я хочу быть»». Экскурсия с родителями на почту.</w:t>
            </w:r>
          </w:p>
        </w:tc>
      </w:tr>
      <w:tr w:rsidR="00A0577D" w:rsidRPr="00A0577D" w:rsidTr="00276711">
        <w:trPr>
          <w:trHeight w:val="1114"/>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Февраль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Транспорт.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sz w:val="28"/>
                <w:szCs w:val="28"/>
              </w:rPr>
              <w:t>Развлечение «Красный, жёлтый, зелёный».</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Минутки безопасности.</w:t>
            </w:r>
          </w:p>
          <w:p w:rsid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Конструирование из бросового материала «Машины на нашей улице».</w:t>
            </w:r>
          </w:p>
          <w:p w:rsidR="00706041" w:rsidRPr="00A0577D" w:rsidRDefault="00706041" w:rsidP="007F2106">
            <w:pPr>
              <w:spacing w:line="276" w:lineRule="auto"/>
              <w:rPr>
                <w:rFonts w:ascii="Times New Roman" w:hAnsi="Times New Roman" w:cs="Times New Roman"/>
                <w:sz w:val="28"/>
                <w:szCs w:val="28"/>
              </w:rPr>
            </w:pPr>
            <w:r>
              <w:rPr>
                <w:rFonts w:ascii="Times New Roman" w:hAnsi="Times New Roman" w:cs="Times New Roman"/>
                <w:b/>
                <w:sz w:val="28"/>
                <w:szCs w:val="28"/>
              </w:rPr>
              <w:t>- День освобождения Краснодара (12.02.1943)</w:t>
            </w:r>
            <w:r w:rsidRPr="00A0577D">
              <w:rPr>
                <w:rFonts w:ascii="Times New Roman" w:hAnsi="Times New Roman" w:cs="Times New Roman"/>
                <w:b/>
                <w:sz w:val="28"/>
                <w:szCs w:val="28"/>
              </w:rPr>
              <w:t>.</w:t>
            </w:r>
          </w:p>
        </w:tc>
      </w:tr>
      <w:tr w:rsidR="00A0577D" w:rsidRPr="00A0577D" w:rsidTr="00276711">
        <w:trPr>
          <w:trHeight w:val="1692"/>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Февраль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Комнатные растения.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фотографий «Комнатные растений у меня дома».</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«Огород на подоконнике». </w:t>
            </w:r>
            <w:r w:rsidR="00A0577D" w:rsidRPr="00A0577D">
              <w:rPr>
                <w:rFonts w:ascii="Times New Roman" w:hAnsi="Times New Roman" w:cs="Times New Roman"/>
                <w:sz w:val="28"/>
                <w:szCs w:val="28"/>
              </w:rPr>
              <w:t>Посадка лука, укропа в центре природы.</w:t>
            </w:r>
          </w:p>
        </w:tc>
      </w:tr>
      <w:tr w:rsidR="00A0577D" w:rsidRPr="00A0577D" w:rsidTr="00276711">
        <w:trPr>
          <w:trHeight w:val="1390"/>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4"/>
              <w:rPr>
                <w:rFonts w:ascii="Times New Roman" w:hAnsi="Times New Roman" w:cs="Times New Roman"/>
                <w:sz w:val="28"/>
                <w:szCs w:val="28"/>
              </w:rPr>
            </w:pPr>
            <w:r w:rsidRPr="00A0577D">
              <w:rPr>
                <w:rFonts w:ascii="Times New Roman" w:hAnsi="Times New Roman" w:cs="Times New Roman"/>
                <w:sz w:val="28"/>
                <w:szCs w:val="28"/>
              </w:rPr>
              <w:lastRenderedPageBreak/>
              <w:t xml:space="preserve">Февраль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jc w:val="both"/>
              <w:rPr>
                <w:rFonts w:ascii="Times New Roman" w:hAnsi="Times New Roman" w:cs="Times New Roman"/>
                <w:sz w:val="28"/>
                <w:szCs w:val="28"/>
              </w:rPr>
            </w:pPr>
            <w:r w:rsidRPr="00A0577D">
              <w:rPr>
                <w:rFonts w:ascii="Times New Roman" w:hAnsi="Times New Roman" w:cs="Times New Roman"/>
                <w:sz w:val="28"/>
                <w:szCs w:val="28"/>
              </w:rPr>
              <w:t xml:space="preserve">Наша армия.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Сюжетно – ролевая игра «Пограничники».</w:t>
            </w:r>
          </w:p>
          <w:p w:rsidR="00A0577D" w:rsidRPr="00A0577D" w:rsidRDefault="00FA7DCE" w:rsidP="007F2106">
            <w:pPr>
              <w:spacing w:after="50"/>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поделок «Наша армия родная» (совместное с папами творчество».</w:t>
            </w:r>
          </w:p>
          <w:p w:rsidR="00A0577D" w:rsidRPr="00A0577D" w:rsidRDefault="00FA7DCE"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Вернисаж детских работ «День армии».</w:t>
            </w:r>
          </w:p>
          <w:p w:rsidR="00A0577D" w:rsidRPr="00A0577D" w:rsidRDefault="00FA7DCE"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фотоколлажа «Мой папа – защитник Отечества».</w:t>
            </w:r>
          </w:p>
          <w:p w:rsidR="00A0577D" w:rsidRPr="00A0577D" w:rsidRDefault="00FA7DCE" w:rsidP="00A0577D">
            <w:pPr>
              <w:spacing w:after="50"/>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День Защитника Отечества.</w:t>
            </w:r>
          </w:p>
        </w:tc>
      </w:tr>
      <w:tr w:rsidR="00A0577D" w:rsidRPr="00A0577D" w:rsidTr="00276711">
        <w:trPr>
          <w:trHeight w:val="1943"/>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Март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1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Весна. День рождения весны.</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рисунков «Зима не даром злится» (совместное с родителями творчество).</w:t>
            </w:r>
          </w:p>
          <w:p w:rsidR="00A0577D" w:rsidRPr="00A0577D" w:rsidRDefault="00FA7DCE" w:rsidP="007F2106">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Экскурсия по территории детского сада (улица).</w:t>
            </w:r>
          </w:p>
          <w:p w:rsidR="00A0577D" w:rsidRPr="00A0577D" w:rsidRDefault="00FA7DCE" w:rsidP="00A0577D">
            <w:pPr>
              <w:spacing w:after="46"/>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Опыт: «Волшебные стёклышки».</w:t>
            </w:r>
          </w:p>
        </w:tc>
      </w:tr>
      <w:tr w:rsidR="00A0577D" w:rsidRPr="00A0577D" w:rsidTr="00276711">
        <w:trPr>
          <w:trHeight w:val="1845"/>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Март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Праздник 8 марта.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after="43"/>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Выставка рисунков «Наши мамы и бабушки». </w:t>
            </w:r>
          </w:p>
          <w:p w:rsidR="00A0577D" w:rsidRPr="00A0577D" w:rsidRDefault="00FA7DCE" w:rsidP="007F2106">
            <w:pPr>
              <w:spacing w:after="43"/>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Мультимедийная презентация «8 марта – Мамин день!».</w:t>
            </w:r>
          </w:p>
          <w:p w:rsidR="00A0577D" w:rsidRPr="00A0577D" w:rsidRDefault="00FA7DCE" w:rsidP="00A0577D">
            <w:pPr>
              <w:spacing w:after="43"/>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Международный женский день</w:t>
            </w:r>
            <w:r>
              <w:rPr>
                <w:rFonts w:ascii="Times New Roman" w:hAnsi="Times New Roman" w:cs="Times New Roman"/>
                <w:b/>
                <w:sz w:val="28"/>
                <w:szCs w:val="28"/>
              </w:rPr>
              <w:t>.</w:t>
            </w:r>
          </w:p>
        </w:tc>
      </w:tr>
      <w:tr w:rsidR="00A0577D" w:rsidRPr="00A0577D" w:rsidTr="00276711">
        <w:trPr>
          <w:trHeight w:val="1898"/>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Март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Профессии.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sz w:val="28"/>
                <w:szCs w:val="28"/>
              </w:rPr>
              <w:t>Изготовление карточек для с/р игры «Больница».</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альбома «Все профессии важны, все профессии нужны». (Совместно с родителями).</w:t>
            </w:r>
          </w:p>
        </w:tc>
      </w:tr>
      <w:tr w:rsidR="00A0577D" w:rsidRPr="00A0577D" w:rsidTr="00276711">
        <w:trPr>
          <w:trHeight w:val="750"/>
        </w:trPr>
        <w:tc>
          <w:tcPr>
            <w:tcW w:w="1459" w:type="dxa"/>
            <w:tcBorders>
              <w:top w:val="single" w:sz="4" w:space="0" w:color="000000"/>
              <w:left w:val="single" w:sz="4" w:space="0" w:color="000000"/>
              <w:bottom w:val="single" w:sz="4" w:space="0" w:color="auto"/>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Март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tc>
        <w:tc>
          <w:tcPr>
            <w:tcW w:w="2652" w:type="dxa"/>
            <w:tcBorders>
              <w:top w:val="single" w:sz="4" w:space="0" w:color="000000"/>
              <w:left w:val="single" w:sz="4" w:space="0" w:color="000000"/>
              <w:bottom w:val="single" w:sz="4" w:space="0" w:color="auto"/>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Наша пища.</w:t>
            </w:r>
          </w:p>
          <w:p w:rsidR="00A0577D" w:rsidRPr="00A0577D" w:rsidRDefault="00A0577D" w:rsidP="007F2106">
            <w:pPr>
              <w:spacing w:line="276"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auto"/>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 xml:space="preserve">Коллективная аппликация «Витамины на тарелочке». </w:t>
            </w:r>
          </w:p>
        </w:tc>
      </w:tr>
      <w:tr w:rsidR="00A0577D" w:rsidRPr="00A0577D" w:rsidTr="00276711">
        <w:trPr>
          <w:trHeight w:val="300"/>
        </w:trPr>
        <w:tc>
          <w:tcPr>
            <w:tcW w:w="1459" w:type="dxa"/>
            <w:tcBorders>
              <w:top w:val="single" w:sz="4" w:space="0" w:color="auto"/>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Март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5 неделя</w:t>
            </w:r>
          </w:p>
        </w:tc>
        <w:tc>
          <w:tcPr>
            <w:tcW w:w="2652" w:type="dxa"/>
            <w:tcBorders>
              <w:top w:val="single" w:sz="4" w:space="0" w:color="auto"/>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Рыбы.</w:t>
            </w:r>
          </w:p>
        </w:tc>
        <w:tc>
          <w:tcPr>
            <w:tcW w:w="5528" w:type="dxa"/>
            <w:tcBorders>
              <w:top w:val="single" w:sz="4" w:space="0" w:color="auto"/>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Интегрированное занятие «Как чуть не погибла плотвичка» из цикла «Новые развивающие сказки».</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Коллективная сюжетная лепка «Наш пруд».</w:t>
            </w:r>
          </w:p>
        </w:tc>
      </w:tr>
      <w:tr w:rsidR="00A0577D" w:rsidRPr="00A0577D" w:rsidTr="00276711">
        <w:trPr>
          <w:trHeight w:val="1942"/>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Апрель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1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Откуда хлеб пришёл? </w:t>
            </w:r>
          </w:p>
          <w:p w:rsidR="00A0577D" w:rsidRPr="00A0577D" w:rsidRDefault="00A0577D" w:rsidP="007F2106">
            <w:pPr>
              <w:spacing w:line="276"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Изготовление книги: «Рецепты выпечки» (совместно с родителями).</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хлебобулочных изделий из солёного теста (совместное с родителями творчество).</w:t>
            </w:r>
          </w:p>
        </w:tc>
      </w:tr>
      <w:tr w:rsidR="00A0577D" w:rsidRPr="00A0577D" w:rsidTr="00276711">
        <w:trPr>
          <w:trHeight w:val="1667"/>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lastRenderedPageBreak/>
              <w:t xml:space="preserve">Апрель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Космос.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after="52"/>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Просмотр мультимедийной презентации «Космос».</w:t>
            </w:r>
          </w:p>
          <w:p w:rsidR="00A0577D" w:rsidRPr="00A0577D" w:rsidRDefault="00FA7DCE" w:rsidP="007F2106">
            <w:pPr>
              <w:spacing w:after="52"/>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рисунков «Ракета летит к звёздам» (совместное с родителями творчество).</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 xml:space="preserve">День космонавтики. </w:t>
            </w:r>
          </w:p>
        </w:tc>
      </w:tr>
      <w:tr w:rsidR="00A0577D" w:rsidRPr="00A0577D" w:rsidTr="00276711">
        <w:trPr>
          <w:trHeight w:val="1114"/>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Апрель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Посуда.</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Выставка поделок из пластилина, глины, соленого теста «Моя любимая чашка» (совместно с родителями творчество).</w:t>
            </w:r>
          </w:p>
        </w:tc>
      </w:tr>
      <w:tr w:rsidR="00A0577D" w:rsidRPr="00A0577D" w:rsidTr="00276711">
        <w:trPr>
          <w:trHeight w:val="1339"/>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Апрель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Домашние животные и их детёныши.</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sz w:val="28"/>
                <w:szCs w:val="28"/>
              </w:rPr>
              <w:t>Путешествие в сказку «Как щенок узнал, кто всех важнее» из цикла «Новые развивающие сказки».</w:t>
            </w:r>
          </w:p>
        </w:tc>
      </w:tr>
      <w:tr w:rsidR="00A0577D" w:rsidRPr="00A0577D" w:rsidTr="00276711">
        <w:trPr>
          <w:trHeight w:val="562"/>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Май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1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Наша страна, мой край родной.</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Коллективная аппликация «Где – то на белом свете».</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Пластилинография «Словно радуги цвета мы едины навсегда».</w:t>
            </w:r>
            <w:r w:rsidRPr="00A0577D">
              <w:rPr>
                <w:rFonts w:ascii="Times New Roman" w:hAnsi="Times New Roman" w:cs="Times New Roman"/>
                <w:sz w:val="28"/>
                <w:szCs w:val="28"/>
              </w:rPr>
              <w:t xml:space="preserve"> Коллективная композиция.</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День весны и труда</w:t>
            </w:r>
            <w:r>
              <w:rPr>
                <w:rFonts w:ascii="Times New Roman" w:hAnsi="Times New Roman" w:cs="Times New Roman"/>
                <w:b/>
                <w:sz w:val="28"/>
                <w:szCs w:val="28"/>
              </w:rPr>
              <w:t>.</w:t>
            </w:r>
          </w:p>
        </w:tc>
      </w:tr>
      <w:tr w:rsidR="00A0577D" w:rsidRPr="00A0577D" w:rsidTr="00276711">
        <w:trPr>
          <w:trHeight w:val="739"/>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Май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2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706041" w:rsidP="007F2106">
            <w:pPr>
              <w:spacing w:line="276" w:lineRule="auto"/>
              <w:rPr>
                <w:rFonts w:ascii="Times New Roman" w:hAnsi="Times New Roman" w:cs="Times New Roman"/>
                <w:sz w:val="28"/>
                <w:szCs w:val="28"/>
              </w:rPr>
            </w:pPr>
            <w:r>
              <w:rPr>
                <w:rFonts w:ascii="Times New Roman" w:hAnsi="Times New Roman" w:cs="Times New Roman"/>
                <w:sz w:val="28"/>
                <w:szCs w:val="28"/>
              </w:rPr>
              <w:t>По выбору детей</w:t>
            </w:r>
          </w:p>
        </w:tc>
        <w:tc>
          <w:tcPr>
            <w:tcW w:w="5528" w:type="dxa"/>
            <w:tcBorders>
              <w:top w:val="single" w:sz="4" w:space="0" w:color="000000"/>
              <w:left w:val="single" w:sz="4" w:space="0" w:color="000000"/>
              <w:bottom w:val="single" w:sz="4" w:space="0" w:color="000000"/>
              <w:right w:val="single" w:sz="4" w:space="0" w:color="000000"/>
            </w:tcBorders>
          </w:tcPr>
          <w:p w:rsidR="00706041" w:rsidRDefault="00706041" w:rsidP="007F2106">
            <w:pPr>
              <w:spacing w:line="276" w:lineRule="auto"/>
              <w:rPr>
                <w:rFonts w:ascii="Times New Roman" w:hAnsi="Times New Roman" w:cs="Times New Roman"/>
                <w:sz w:val="28"/>
                <w:szCs w:val="28"/>
              </w:rPr>
            </w:pP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День Победы</w:t>
            </w:r>
            <w:r>
              <w:rPr>
                <w:rFonts w:ascii="Times New Roman" w:hAnsi="Times New Roman" w:cs="Times New Roman"/>
                <w:b/>
                <w:sz w:val="28"/>
                <w:szCs w:val="28"/>
              </w:rPr>
              <w:t>.</w:t>
            </w:r>
          </w:p>
        </w:tc>
      </w:tr>
      <w:tr w:rsidR="00A0577D" w:rsidRPr="00A0577D" w:rsidTr="00276711">
        <w:trPr>
          <w:trHeight w:val="1390"/>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Май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3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Насекомые.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Интегрированное занятие «Как кузнечик помогал слабым» из цикла «Новые развивающие сказки».</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Лепка из бумажной массы (папье – маше) «Муравьишки в муравейнике».</w:t>
            </w:r>
          </w:p>
        </w:tc>
      </w:tr>
      <w:tr w:rsidR="00A0577D" w:rsidRPr="00A0577D" w:rsidTr="00276711">
        <w:trPr>
          <w:trHeight w:val="481"/>
        </w:trPr>
        <w:tc>
          <w:tcPr>
            <w:tcW w:w="1459"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after="46"/>
              <w:rPr>
                <w:rFonts w:ascii="Times New Roman" w:hAnsi="Times New Roman" w:cs="Times New Roman"/>
                <w:sz w:val="28"/>
                <w:szCs w:val="28"/>
              </w:rPr>
            </w:pPr>
            <w:r w:rsidRPr="00A0577D">
              <w:rPr>
                <w:rFonts w:ascii="Times New Roman" w:hAnsi="Times New Roman" w:cs="Times New Roman"/>
                <w:sz w:val="28"/>
                <w:szCs w:val="28"/>
              </w:rPr>
              <w:t xml:space="preserve">Май </w:t>
            </w:r>
          </w:p>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4 неделя </w:t>
            </w:r>
          </w:p>
        </w:tc>
        <w:tc>
          <w:tcPr>
            <w:tcW w:w="2652" w:type="dxa"/>
            <w:tcBorders>
              <w:top w:val="single" w:sz="4" w:space="0" w:color="000000"/>
              <w:left w:val="single" w:sz="4" w:space="0" w:color="000000"/>
              <w:bottom w:val="single" w:sz="4" w:space="0" w:color="000000"/>
              <w:right w:val="single" w:sz="4" w:space="0" w:color="000000"/>
            </w:tcBorders>
          </w:tcPr>
          <w:p w:rsidR="00A0577D" w:rsidRPr="00A0577D" w:rsidRDefault="00A0577D" w:rsidP="007F2106">
            <w:pPr>
              <w:spacing w:line="276" w:lineRule="auto"/>
              <w:rPr>
                <w:rFonts w:ascii="Times New Roman" w:hAnsi="Times New Roman" w:cs="Times New Roman"/>
                <w:sz w:val="28"/>
                <w:szCs w:val="28"/>
              </w:rPr>
            </w:pPr>
            <w:r w:rsidRPr="00A0577D">
              <w:rPr>
                <w:rFonts w:ascii="Times New Roman" w:hAnsi="Times New Roman" w:cs="Times New Roman"/>
                <w:sz w:val="28"/>
                <w:szCs w:val="28"/>
              </w:rPr>
              <w:t xml:space="preserve">Лето. </w:t>
            </w:r>
          </w:p>
        </w:tc>
        <w:tc>
          <w:tcPr>
            <w:tcW w:w="5528" w:type="dxa"/>
            <w:tcBorders>
              <w:top w:val="single" w:sz="4" w:space="0" w:color="000000"/>
              <w:left w:val="single" w:sz="4" w:space="0" w:color="000000"/>
              <w:bottom w:val="single" w:sz="4" w:space="0" w:color="000000"/>
              <w:right w:val="single" w:sz="4" w:space="0" w:color="000000"/>
            </w:tcBorders>
          </w:tcPr>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sz w:val="28"/>
                <w:szCs w:val="28"/>
              </w:rPr>
              <w:t>Интегрированное занятие «Как девочка ещё раз встретила кузнечика» из цикла «Новые развивающие сказки».</w:t>
            </w:r>
          </w:p>
          <w:p w:rsidR="00A0577D" w:rsidRPr="00A0577D" w:rsidRDefault="00FA7DCE" w:rsidP="007F2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Рисование – фантазирование с элементами детского дизайна «Чем пахнет лето?».</w:t>
            </w:r>
          </w:p>
          <w:p w:rsidR="00A0577D" w:rsidRPr="00A0577D" w:rsidRDefault="00FA7DCE" w:rsidP="007F210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Высаживание рассады цветов на участке вместе с родителями.</w:t>
            </w:r>
          </w:p>
          <w:p w:rsidR="00A0577D" w:rsidRPr="00A0577D" w:rsidRDefault="00FA7DCE" w:rsidP="007F210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577D" w:rsidRPr="00A0577D">
              <w:rPr>
                <w:rFonts w:ascii="Times New Roman" w:hAnsi="Times New Roman" w:cs="Times New Roman"/>
                <w:sz w:val="28"/>
                <w:szCs w:val="28"/>
              </w:rPr>
              <w:t>Ремонт книг в книжном уголке.</w:t>
            </w:r>
          </w:p>
          <w:p w:rsidR="00A0577D" w:rsidRPr="00A0577D" w:rsidRDefault="00FA7DCE" w:rsidP="007F2106">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0577D" w:rsidRPr="00A0577D">
              <w:rPr>
                <w:rFonts w:ascii="Times New Roman" w:hAnsi="Times New Roman" w:cs="Times New Roman"/>
                <w:b/>
                <w:sz w:val="28"/>
                <w:szCs w:val="28"/>
              </w:rPr>
              <w:t>Всемирный день библиотек</w:t>
            </w:r>
            <w:r w:rsidR="00A0577D" w:rsidRPr="00A0577D">
              <w:rPr>
                <w:rFonts w:ascii="Times New Roman" w:hAnsi="Times New Roman" w:cs="Times New Roman"/>
                <w:sz w:val="28"/>
                <w:szCs w:val="28"/>
              </w:rPr>
              <w:t>.</w:t>
            </w:r>
          </w:p>
        </w:tc>
      </w:tr>
    </w:tbl>
    <w:p w:rsidR="00706041" w:rsidRDefault="00706041" w:rsidP="002E00E0">
      <w:pPr>
        <w:jc w:val="both"/>
        <w:rPr>
          <w:rFonts w:eastAsia="Calibri"/>
          <w:b/>
          <w:sz w:val="28"/>
          <w:lang w:eastAsia="en-US"/>
        </w:rPr>
      </w:pPr>
    </w:p>
    <w:p w:rsidR="00E36851" w:rsidRDefault="00E36851" w:rsidP="00272DCA">
      <w:pPr>
        <w:ind w:firstLine="567"/>
        <w:jc w:val="center"/>
        <w:rPr>
          <w:rFonts w:eastAsia="Calibri"/>
          <w:b/>
          <w:sz w:val="28"/>
          <w:lang w:eastAsia="en-US"/>
        </w:rPr>
      </w:pPr>
      <w:r w:rsidRPr="00142937">
        <w:rPr>
          <w:rFonts w:eastAsia="Calibri"/>
          <w:b/>
          <w:sz w:val="28"/>
          <w:lang w:eastAsia="en-US"/>
        </w:rPr>
        <w:t xml:space="preserve">Мероприятия для детей на </w:t>
      </w:r>
      <w:r w:rsidR="00255D21">
        <w:rPr>
          <w:rFonts w:eastAsia="Calibri"/>
          <w:b/>
          <w:sz w:val="28"/>
          <w:lang w:eastAsia="en-US"/>
        </w:rPr>
        <w:t>тёплый</w:t>
      </w:r>
      <w:r w:rsidRPr="00142937">
        <w:rPr>
          <w:rFonts w:eastAsia="Calibri"/>
          <w:b/>
          <w:sz w:val="28"/>
          <w:lang w:eastAsia="en-US"/>
        </w:rPr>
        <w:t xml:space="preserve"> период.</w:t>
      </w:r>
    </w:p>
    <w:p w:rsidR="00E36851" w:rsidRPr="00E36851" w:rsidRDefault="00E36851" w:rsidP="00272DCA">
      <w:pPr>
        <w:jc w:val="center"/>
        <w:rPr>
          <w:rFonts w:eastAsia="Calibri"/>
          <w:sz w:val="28"/>
          <w:lang w:eastAsia="en-U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8157"/>
      </w:tblGrid>
      <w:tr w:rsidR="00586192" w:rsidRPr="00501445" w:rsidTr="000665D3">
        <w:tc>
          <w:tcPr>
            <w:tcW w:w="769" w:type="pct"/>
          </w:tcPr>
          <w:p w:rsidR="00586192" w:rsidRPr="00586192" w:rsidRDefault="00586192" w:rsidP="00873970">
            <w:pPr>
              <w:jc w:val="center"/>
              <w:rPr>
                <w:rFonts w:eastAsia="Calibri" w:cs="Times New Roman"/>
                <w:b/>
                <w:sz w:val="28"/>
                <w:szCs w:val="28"/>
              </w:rPr>
            </w:pPr>
            <w:r w:rsidRPr="00586192">
              <w:rPr>
                <w:rFonts w:eastAsia="Calibri" w:cs="Times New Roman"/>
                <w:b/>
                <w:sz w:val="28"/>
                <w:szCs w:val="28"/>
              </w:rPr>
              <w:t>Июнь</w:t>
            </w:r>
          </w:p>
        </w:tc>
        <w:tc>
          <w:tcPr>
            <w:tcW w:w="4231" w:type="pct"/>
          </w:tcPr>
          <w:p w:rsidR="00586192" w:rsidRPr="00586192" w:rsidRDefault="00586192" w:rsidP="00873970">
            <w:pPr>
              <w:rPr>
                <w:rFonts w:eastAsia="Calibri" w:cs="Times New Roman"/>
                <w:sz w:val="28"/>
                <w:szCs w:val="28"/>
              </w:rPr>
            </w:pPr>
            <w:r w:rsidRPr="00586192">
              <w:rPr>
                <w:rFonts w:eastAsia="Calibri" w:cs="Times New Roman"/>
                <w:sz w:val="28"/>
                <w:szCs w:val="28"/>
              </w:rPr>
              <w:t>Праздник ко дню защиты детей</w:t>
            </w:r>
          </w:p>
          <w:p w:rsidR="00586192" w:rsidRPr="00586192" w:rsidRDefault="00586192" w:rsidP="00873970">
            <w:pPr>
              <w:rPr>
                <w:rFonts w:eastAsia="Calibri" w:cs="Times New Roman"/>
                <w:sz w:val="28"/>
                <w:szCs w:val="28"/>
              </w:rPr>
            </w:pPr>
            <w:r w:rsidRPr="00586192">
              <w:rPr>
                <w:rFonts w:eastAsia="Calibri" w:cs="Times New Roman"/>
                <w:sz w:val="28"/>
                <w:szCs w:val="28"/>
              </w:rPr>
              <w:lastRenderedPageBreak/>
              <w:t>День здоровья</w:t>
            </w:r>
          </w:p>
          <w:p w:rsidR="00586192" w:rsidRPr="00586192" w:rsidRDefault="00586192" w:rsidP="00873970">
            <w:pPr>
              <w:rPr>
                <w:rFonts w:eastAsia="Calibri" w:cs="Times New Roman"/>
                <w:sz w:val="28"/>
                <w:szCs w:val="28"/>
              </w:rPr>
            </w:pPr>
            <w:r w:rsidRPr="00586192">
              <w:rPr>
                <w:rFonts w:eastAsia="Calibri" w:cs="Times New Roman"/>
                <w:sz w:val="28"/>
                <w:szCs w:val="28"/>
              </w:rPr>
              <w:t>Праздник «День России»</w:t>
            </w:r>
          </w:p>
          <w:p w:rsidR="00586192" w:rsidRPr="00586192" w:rsidRDefault="00586192" w:rsidP="00873970">
            <w:pPr>
              <w:rPr>
                <w:rFonts w:eastAsia="Calibri" w:cs="Times New Roman"/>
                <w:sz w:val="28"/>
                <w:szCs w:val="28"/>
              </w:rPr>
            </w:pPr>
            <w:r w:rsidRPr="00586192">
              <w:rPr>
                <w:rFonts w:eastAsia="Calibri" w:cs="Times New Roman"/>
                <w:sz w:val="28"/>
                <w:szCs w:val="28"/>
              </w:rPr>
              <w:t>Выставка детского творчества «Россия – Родина моя»</w:t>
            </w:r>
          </w:p>
        </w:tc>
      </w:tr>
      <w:tr w:rsidR="00586192" w:rsidRPr="00501445" w:rsidTr="000665D3">
        <w:tc>
          <w:tcPr>
            <w:tcW w:w="769" w:type="pct"/>
          </w:tcPr>
          <w:p w:rsidR="00586192" w:rsidRPr="00586192" w:rsidRDefault="00586192" w:rsidP="00873970">
            <w:pPr>
              <w:jc w:val="center"/>
              <w:rPr>
                <w:rFonts w:eastAsia="Calibri" w:cs="Times New Roman"/>
                <w:b/>
                <w:sz w:val="28"/>
                <w:szCs w:val="28"/>
              </w:rPr>
            </w:pPr>
          </w:p>
          <w:p w:rsidR="00586192" w:rsidRPr="00586192" w:rsidRDefault="00586192" w:rsidP="00873970">
            <w:pPr>
              <w:jc w:val="center"/>
              <w:rPr>
                <w:rFonts w:eastAsia="Calibri" w:cs="Times New Roman"/>
                <w:b/>
                <w:sz w:val="28"/>
                <w:szCs w:val="28"/>
              </w:rPr>
            </w:pPr>
            <w:r w:rsidRPr="00586192">
              <w:rPr>
                <w:rFonts w:eastAsia="Calibri" w:cs="Times New Roman"/>
                <w:b/>
                <w:sz w:val="28"/>
                <w:szCs w:val="28"/>
              </w:rPr>
              <w:t>Июль</w:t>
            </w:r>
          </w:p>
        </w:tc>
        <w:tc>
          <w:tcPr>
            <w:tcW w:w="4231" w:type="pct"/>
          </w:tcPr>
          <w:p w:rsidR="00586192" w:rsidRPr="00586192" w:rsidRDefault="00586192" w:rsidP="00873970">
            <w:pPr>
              <w:rPr>
                <w:rFonts w:eastAsia="Calibri" w:cs="Times New Roman"/>
                <w:sz w:val="28"/>
                <w:szCs w:val="28"/>
              </w:rPr>
            </w:pPr>
            <w:r w:rsidRPr="00586192">
              <w:rPr>
                <w:rFonts w:eastAsia="Calibri" w:cs="Times New Roman"/>
                <w:sz w:val="28"/>
                <w:szCs w:val="28"/>
              </w:rPr>
              <w:t>Праздник «День семьи, любви и верности»</w:t>
            </w:r>
          </w:p>
          <w:p w:rsidR="00586192" w:rsidRPr="00586192" w:rsidRDefault="00586192" w:rsidP="00873970">
            <w:pPr>
              <w:rPr>
                <w:rFonts w:eastAsia="Calibri" w:cs="Times New Roman"/>
                <w:sz w:val="28"/>
                <w:szCs w:val="28"/>
              </w:rPr>
            </w:pPr>
            <w:r w:rsidRPr="00586192">
              <w:rPr>
                <w:rFonts w:eastAsia="Calibri" w:cs="Times New Roman"/>
                <w:sz w:val="28"/>
                <w:szCs w:val="28"/>
              </w:rPr>
              <w:t xml:space="preserve">Праздник Нептуна </w:t>
            </w:r>
          </w:p>
          <w:p w:rsidR="00586192" w:rsidRPr="00586192" w:rsidRDefault="00586192" w:rsidP="00873970">
            <w:pPr>
              <w:rPr>
                <w:rFonts w:eastAsia="Calibri" w:cs="Times New Roman"/>
                <w:sz w:val="28"/>
                <w:szCs w:val="28"/>
              </w:rPr>
            </w:pPr>
            <w:r w:rsidRPr="00586192">
              <w:rPr>
                <w:rFonts w:eastAsia="Calibri" w:cs="Times New Roman"/>
                <w:sz w:val="28"/>
                <w:szCs w:val="28"/>
              </w:rPr>
              <w:t xml:space="preserve">Выставка детского творчества </w:t>
            </w:r>
          </w:p>
        </w:tc>
      </w:tr>
      <w:tr w:rsidR="00586192" w:rsidRPr="00501445" w:rsidTr="000665D3">
        <w:tc>
          <w:tcPr>
            <w:tcW w:w="769" w:type="pct"/>
          </w:tcPr>
          <w:p w:rsidR="00586192" w:rsidRPr="00586192" w:rsidRDefault="00586192" w:rsidP="00873970">
            <w:pPr>
              <w:rPr>
                <w:rFonts w:eastAsia="Calibri" w:cs="Times New Roman"/>
                <w:b/>
                <w:sz w:val="28"/>
                <w:szCs w:val="28"/>
              </w:rPr>
            </w:pPr>
          </w:p>
          <w:p w:rsidR="00586192" w:rsidRPr="00586192" w:rsidRDefault="00586192" w:rsidP="00873970">
            <w:pPr>
              <w:jc w:val="center"/>
              <w:rPr>
                <w:rFonts w:eastAsia="Calibri" w:cs="Times New Roman"/>
                <w:b/>
                <w:sz w:val="28"/>
                <w:szCs w:val="28"/>
              </w:rPr>
            </w:pPr>
            <w:r w:rsidRPr="00586192">
              <w:rPr>
                <w:rFonts w:eastAsia="Calibri" w:cs="Times New Roman"/>
                <w:b/>
                <w:sz w:val="28"/>
                <w:szCs w:val="28"/>
              </w:rPr>
              <w:t>Август</w:t>
            </w:r>
          </w:p>
        </w:tc>
        <w:tc>
          <w:tcPr>
            <w:tcW w:w="4231" w:type="pct"/>
          </w:tcPr>
          <w:p w:rsidR="00586192" w:rsidRPr="00586192" w:rsidRDefault="00586192" w:rsidP="00873970">
            <w:pPr>
              <w:rPr>
                <w:rFonts w:eastAsia="Calibri" w:cs="Times New Roman"/>
                <w:sz w:val="28"/>
                <w:szCs w:val="28"/>
              </w:rPr>
            </w:pPr>
            <w:r w:rsidRPr="00586192">
              <w:rPr>
                <w:rFonts w:eastAsia="Calibri" w:cs="Times New Roman"/>
                <w:sz w:val="28"/>
                <w:szCs w:val="28"/>
              </w:rPr>
              <w:t>Развлечение «Яблочный спас»</w:t>
            </w:r>
          </w:p>
          <w:p w:rsidR="00586192" w:rsidRPr="00586192" w:rsidRDefault="00586192" w:rsidP="00873970">
            <w:pPr>
              <w:rPr>
                <w:rFonts w:eastAsia="Calibri" w:cs="Times New Roman"/>
                <w:sz w:val="28"/>
                <w:szCs w:val="28"/>
              </w:rPr>
            </w:pPr>
            <w:r w:rsidRPr="00586192">
              <w:rPr>
                <w:rFonts w:eastAsia="Calibri" w:cs="Times New Roman"/>
                <w:sz w:val="28"/>
                <w:szCs w:val="28"/>
              </w:rPr>
              <w:t>Выставка детского творчества «Превращения яблочка»</w:t>
            </w:r>
          </w:p>
        </w:tc>
      </w:tr>
    </w:tbl>
    <w:p w:rsidR="00E36851" w:rsidRDefault="00E36851" w:rsidP="00267928">
      <w:pPr>
        <w:ind w:firstLine="567"/>
        <w:jc w:val="both"/>
        <w:rPr>
          <w:rFonts w:eastAsia="Calibri"/>
          <w:b/>
          <w:sz w:val="28"/>
          <w:lang w:eastAsia="en-US"/>
        </w:rPr>
      </w:pPr>
    </w:p>
    <w:p w:rsidR="00353D5A" w:rsidRPr="00AC752E" w:rsidRDefault="00A8293F" w:rsidP="00267928">
      <w:pPr>
        <w:ind w:firstLine="567"/>
        <w:jc w:val="both"/>
        <w:rPr>
          <w:rFonts w:eastAsia="Calibri"/>
          <w:b/>
          <w:sz w:val="28"/>
          <w:lang w:eastAsia="en-US"/>
        </w:rPr>
      </w:pPr>
      <w:r w:rsidRPr="00AC752E">
        <w:rPr>
          <w:rFonts w:eastAsia="Calibri"/>
          <w:b/>
          <w:sz w:val="28"/>
          <w:lang w:eastAsia="en-US"/>
        </w:rPr>
        <w:t>3.</w:t>
      </w:r>
      <w:r w:rsidR="00255D21">
        <w:rPr>
          <w:rFonts w:eastAsia="Calibri"/>
          <w:b/>
          <w:sz w:val="28"/>
          <w:lang w:eastAsia="en-US"/>
        </w:rPr>
        <w:t>4</w:t>
      </w:r>
      <w:r w:rsidR="00353D5A" w:rsidRPr="00916F9D">
        <w:rPr>
          <w:rFonts w:eastAsia="Calibri"/>
          <w:b/>
          <w:sz w:val="28"/>
          <w:lang w:eastAsia="en-US"/>
        </w:rPr>
        <w:t>. Организация развивающей предметно-пространственной среды.</w:t>
      </w:r>
    </w:p>
    <w:p w:rsidR="004439F1" w:rsidRPr="00AC752E" w:rsidRDefault="004439F1" w:rsidP="00DB0FBB">
      <w:pPr>
        <w:pStyle w:val="af4"/>
        <w:ind w:left="0" w:right="176"/>
        <w:jc w:val="center"/>
        <w:rPr>
          <w:i/>
          <w:sz w:val="28"/>
          <w:szCs w:val="28"/>
        </w:rPr>
      </w:pPr>
    </w:p>
    <w:p w:rsidR="00614327" w:rsidRPr="00AC752E" w:rsidRDefault="00220D42" w:rsidP="003C152F">
      <w:pPr>
        <w:autoSpaceDN w:val="0"/>
        <w:adjustRightInd w:val="0"/>
        <w:snapToGrid w:val="0"/>
        <w:ind w:firstLine="567"/>
        <w:jc w:val="both"/>
        <w:rPr>
          <w:sz w:val="28"/>
          <w:szCs w:val="28"/>
        </w:rPr>
      </w:pPr>
      <w:r w:rsidRPr="00AC752E">
        <w:rPr>
          <w:sz w:val="28"/>
          <w:szCs w:val="28"/>
        </w:rPr>
        <w:t>Развивающая предметно-пространственная среда в старш</w:t>
      </w:r>
      <w:r w:rsidR="00BE6A72">
        <w:rPr>
          <w:sz w:val="28"/>
          <w:szCs w:val="28"/>
        </w:rPr>
        <w:t xml:space="preserve">ей </w:t>
      </w:r>
      <w:r w:rsidR="008B7739">
        <w:rPr>
          <w:sz w:val="28"/>
          <w:szCs w:val="28"/>
        </w:rPr>
        <w:t>и подготовительной к школе</w:t>
      </w:r>
      <w:r w:rsidRPr="00AC752E">
        <w:rPr>
          <w:sz w:val="28"/>
          <w:szCs w:val="28"/>
        </w:rPr>
        <w:t xml:space="preserve"> группах компенсирующей направленности организована в соответствии </w:t>
      </w:r>
      <w:r w:rsidR="00FA7DCE">
        <w:rPr>
          <w:sz w:val="28"/>
          <w:szCs w:val="28"/>
        </w:rPr>
        <w:t>с ФГОС ДО и  учётом возрастных и психологических  особенностей</w:t>
      </w:r>
      <w:r w:rsidRPr="00AC752E">
        <w:rPr>
          <w:sz w:val="28"/>
          <w:szCs w:val="28"/>
        </w:rPr>
        <w:t xml:space="preserve"> старших дошкольн</w:t>
      </w:r>
      <w:r w:rsidR="003C152F" w:rsidRPr="00AC752E">
        <w:rPr>
          <w:sz w:val="28"/>
          <w:szCs w:val="28"/>
        </w:rPr>
        <w:t>ик</w:t>
      </w:r>
      <w:r w:rsidR="00614327" w:rsidRPr="00AC752E">
        <w:rPr>
          <w:sz w:val="28"/>
          <w:szCs w:val="28"/>
        </w:rPr>
        <w:t>ов с общим недоразвитием речи. О</w:t>
      </w:r>
      <w:r w:rsidR="003C152F" w:rsidRPr="00AC752E">
        <w:rPr>
          <w:sz w:val="28"/>
          <w:szCs w:val="28"/>
        </w:rPr>
        <w:t xml:space="preserve">на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w:t>
      </w:r>
      <w:r w:rsidR="00614327" w:rsidRPr="00AC752E">
        <w:rPr>
          <w:sz w:val="28"/>
          <w:szCs w:val="28"/>
        </w:rPr>
        <w:t xml:space="preserve">которой предусмотрено </w:t>
      </w:r>
      <w:r w:rsidR="003C152F" w:rsidRPr="00AC752E">
        <w:rPr>
          <w:sz w:val="28"/>
          <w:szCs w:val="28"/>
        </w:rPr>
        <w:t xml:space="preserve">в утренний, и в вечерний отрезки времени. </w:t>
      </w:r>
    </w:p>
    <w:p w:rsidR="00220D42" w:rsidRPr="00AC752E" w:rsidRDefault="00220D42" w:rsidP="003C152F">
      <w:pPr>
        <w:autoSpaceDN w:val="0"/>
        <w:adjustRightInd w:val="0"/>
        <w:snapToGrid w:val="0"/>
        <w:ind w:firstLine="567"/>
        <w:jc w:val="both"/>
        <w:rPr>
          <w:sz w:val="28"/>
          <w:szCs w:val="28"/>
        </w:rPr>
      </w:pPr>
      <w:r w:rsidRPr="00AC752E">
        <w:rPr>
          <w:sz w:val="28"/>
          <w:szCs w:val="28"/>
        </w:rPr>
        <w:t>Развивающая предметно-пространственная среда ДО</w:t>
      </w:r>
      <w:r w:rsidR="00AA248B">
        <w:rPr>
          <w:sz w:val="28"/>
          <w:szCs w:val="28"/>
        </w:rPr>
        <w:t>О</w:t>
      </w:r>
      <w:r w:rsidRPr="00AC752E">
        <w:rPr>
          <w:sz w:val="28"/>
          <w:szCs w:val="28"/>
        </w:rPr>
        <w:t xml:space="preserve"> способствует реализации основных направлений развития детей:</w:t>
      </w:r>
    </w:p>
    <w:p w:rsidR="00220D42" w:rsidRPr="00AC752E" w:rsidRDefault="00220D42" w:rsidP="00220D42">
      <w:pPr>
        <w:autoSpaceDN w:val="0"/>
        <w:adjustRightInd w:val="0"/>
        <w:snapToGrid w:val="0"/>
        <w:ind w:firstLine="567"/>
        <w:jc w:val="both"/>
        <w:rPr>
          <w:bCs/>
          <w:sz w:val="28"/>
          <w:szCs w:val="28"/>
        </w:rPr>
      </w:pPr>
      <w:r w:rsidRPr="00AC752E">
        <w:rPr>
          <w:sz w:val="28"/>
          <w:szCs w:val="28"/>
        </w:rPr>
        <w:t xml:space="preserve">- </w:t>
      </w:r>
      <w:r w:rsidRPr="00AC752E">
        <w:rPr>
          <w:bCs/>
          <w:sz w:val="28"/>
          <w:szCs w:val="28"/>
        </w:rPr>
        <w:t>физическому;</w:t>
      </w:r>
    </w:p>
    <w:p w:rsidR="00220D42" w:rsidRPr="00AC752E" w:rsidRDefault="00220D42" w:rsidP="00220D42">
      <w:pPr>
        <w:autoSpaceDN w:val="0"/>
        <w:adjustRightInd w:val="0"/>
        <w:snapToGrid w:val="0"/>
        <w:ind w:firstLine="567"/>
        <w:jc w:val="both"/>
        <w:rPr>
          <w:bCs/>
          <w:sz w:val="28"/>
          <w:szCs w:val="28"/>
        </w:rPr>
      </w:pPr>
      <w:r w:rsidRPr="00AC752E">
        <w:rPr>
          <w:bCs/>
          <w:sz w:val="28"/>
          <w:szCs w:val="28"/>
        </w:rPr>
        <w:t>- познавательному;</w:t>
      </w:r>
    </w:p>
    <w:p w:rsidR="00220D42" w:rsidRPr="00AC752E" w:rsidRDefault="00220D42" w:rsidP="00220D42">
      <w:pPr>
        <w:autoSpaceDN w:val="0"/>
        <w:adjustRightInd w:val="0"/>
        <w:snapToGrid w:val="0"/>
        <w:ind w:firstLine="567"/>
        <w:jc w:val="both"/>
        <w:rPr>
          <w:bCs/>
          <w:sz w:val="28"/>
          <w:szCs w:val="28"/>
        </w:rPr>
      </w:pPr>
      <w:r w:rsidRPr="00AC752E">
        <w:rPr>
          <w:bCs/>
          <w:sz w:val="28"/>
          <w:szCs w:val="28"/>
        </w:rPr>
        <w:t xml:space="preserve">- речевому; </w:t>
      </w:r>
    </w:p>
    <w:p w:rsidR="00220D42" w:rsidRPr="00AC752E" w:rsidRDefault="00220D42" w:rsidP="00220D42">
      <w:pPr>
        <w:autoSpaceDN w:val="0"/>
        <w:adjustRightInd w:val="0"/>
        <w:snapToGrid w:val="0"/>
        <w:ind w:firstLine="567"/>
        <w:jc w:val="both"/>
        <w:rPr>
          <w:bCs/>
          <w:sz w:val="28"/>
          <w:szCs w:val="28"/>
        </w:rPr>
      </w:pPr>
      <w:r w:rsidRPr="00AC752E">
        <w:rPr>
          <w:sz w:val="28"/>
          <w:szCs w:val="28"/>
        </w:rPr>
        <w:t xml:space="preserve">- </w:t>
      </w:r>
      <w:r w:rsidRPr="00AC752E">
        <w:rPr>
          <w:bCs/>
          <w:sz w:val="28"/>
          <w:szCs w:val="28"/>
        </w:rPr>
        <w:t xml:space="preserve">художественно-эстетическому; </w:t>
      </w:r>
    </w:p>
    <w:p w:rsidR="00220D42" w:rsidRPr="00AC752E" w:rsidRDefault="00220D42" w:rsidP="00220D42">
      <w:pPr>
        <w:autoSpaceDN w:val="0"/>
        <w:adjustRightInd w:val="0"/>
        <w:snapToGrid w:val="0"/>
        <w:ind w:firstLine="567"/>
        <w:jc w:val="both"/>
        <w:rPr>
          <w:bCs/>
          <w:sz w:val="28"/>
          <w:szCs w:val="28"/>
        </w:rPr>
      </w:pPr>
      <w:r w:rsidRPr="00AC752E">
        <w:rPr>
          <w:bCs/>
          <w:sz w:val="28"/>
          <w:szCs w:val="28"/>
        </w:rPr>
        <w:t>- социально-коммуникативному.</w:t>
      </w:r>
    </w:p>
    <w:p w:rsidR="009A1B4E" w:rsidRPr="00AC752E" w:rsidRDefault="009A1B4E" w:rsidP="009A1B4E">
      <w:pPr>
        <w:autoSpaceDN w:val="0"/>
        <w:adjustRightInd w:val="0"/>
        <w:snapToGrid w:val="0"/>
        <w:ind w:firstLine="567"/>
        <w:jc w:val="both"/>
        <w:rPr>
          <w:sz w:val="28"/>
          <w:szCs w:val="28"/>
        </w:rPr>
      </w:pPr>
      <w:r w:rsidRPr="00AC752E">
        <w:rPr>
          <w:sz w:val="28"/>
          <w:szCs w:val="28"/>
        </w:rPr>
        <w:t>Зонирование помещений продумано и решено таким образом, чтобы материалы, стимулирующие развитие речевых и познавательных способностей, располагались в разных функциональных зонах. Для этого в рамках помещения групп и помещения ДО</w:t>
      </w:r>
      <w:r w:rsidR="00AA248B">
        <w:rPr>
          <w:sz w:val="28"/>
          <w:szCs w:val="28"/>
        </w:rPr>
        <w:t>О</w:t>
      </w:r>
      <w:r w:rsidRPr="00AC752E">
        <w:rPr>
          <w:sz w:val="28"/>
          <w:szCs w:val="28"/>
        </w:rPr>
        <w:t xml:space="preserve"> сформированы небольшие субпространства – так называемые </w:t>
      </w:r>
      <w:r w:rsidR="00E01317">
        <w:rPr>
          <w:sz w:val="28"/>
          <w:szCs w:val="28"/>
        </w:rPr>
        <w:t>зоны</w:t>
      </w:r>
      <w:r w:rsidRPr="00AC752E">
        <w:rPr>
          <w:sz w:val="28"/>
          <w:szCs w:val="28"/>
        </w:rPr>
        <w:t xml:space="preserve"> активности (далее – </w:t>
      </w:r>
      <w:r w:rsidR="00E01317" w:rsidRPr="00916F9D">
        <w:rPr>
          <w:sz w:val="28"/>
          <w:szCs w:val="28"/>
        </w:rPr>
        <w:t>Зоны</w:t>
      </w:r>
      <w:r w:rsidR="00E01317">
        <w:rPr>
          <w:sz w:val="28"/>
          <w:szCs w:val="28"/>
        </w:rPr>
        <w:t>). В каждой</w:t>
      </w:r>
      <w:r w:rsidR="005B40B1">
        <w:rPr>
          <w:sz w:val="28"/>
          <w:szCs w:val="28"/>
        </w:rPr>
        <w:t xml:space="preserve"> </w:t>
      </w:r>
      <w:r w:rsidR="00E01317">
        <w:rPr>
          <w:sz w:val="28"/>
          <w:szCs w:val="28"/>
        </w:rPr>
        <w:t>Зоне</w:t>
      </w:r>
      <w:r w:rsidRPr="00AC752E">
        <w:rPr>
          <w:sz w:val="28"/>
          <w:szCs w:val="28"/>
        </w:rPr>
        <w:t xml:space="preserve"> содержится достаточное количество материалов для исследования и игры. Материалы заменяются по мере того, как дети приобретают новые навыки, знания, как появляются новые интересы. </w:t>
      </w:r>
    </w:p>
    <w:p w:rsidR="004439F1" w:rsidRPr="00AC752E" w:rsidRDefault="009C0ACD" w:rsidP="00AE36AC">
      <w:pPr>
        <w:autoSpaceDN w:val="0"/>
        <w:adjustRightInd w:val="0"/>
        <w:snapToGrid w:val="0"/>
        <w:ind w:firstLine="567"/>
        <w:jc w:val="both"/>
        <w:rPr>
          <w:sz w:val="28"/>
          <w:szCs w:val="28"/>
        </w:rPr>
      </w:pPr>
      <w:r w:rsidRPr="00AC752E">
        <w:rPr>
          <w:sz w:val="28"/>
          <w:szCs w:val="28"/>
        </w:rPr>
        <w:t xml:space="preserve">В группах компенсирующей направленности имеется игровой набор </w:t>
      </w:r>
      <w:r w:rsidRPr="00502318">
        <w:rPr>
          <w:sz w:val="28"/>
          <w:szCs w:val="28"/>
        </w:rPr>
        <w:t>«Дары Фребеля</w:t>
      </w:r>
      <w:r w:rsidRPr="00AC752E">
        <w:rPr>
          <w:sz w:val="28"/>
          <w:szCs w:val="28"/>
        </w:rPr>
        <w:t>», который используется по всем направлениям развития и образования детей (образовательным областям). Возможности комплекта способствуют развитию физических, интеллектуальных и личностных качеств ребёнка. Работа с комплектом создаёт условия для организации как совместной деятельности педагога и детей, так и самостоятельной игровой, продуктивной и познавательно-исследовательской деятельности</w:t>
      </w:r>
      <w:r w:rsidR="007A43AF" w:rsidRPr="00AC752E">
        <w:rPr>
          <w:sz w:val="28"/>
          <w:szCs w:val="28"/>
        </w:rPr>
        <w:t xml:space="preserve"> детей в соответствии с ФГОС ДО</w:t>
      </w:r>
      <w:r w:rsidR="001E3C81" w:rsidRPr="00AC752E">
        <w:rPr>
          <w:sz w:val="28"/>
          <w:szCs w:val="28"/>
        </w:rPr>
        <w:t>.</w:t>
      </w:r>
      <w:r w:rsidR="005B40B1">
        <w:rPr>
          <w:sz w:val="28"/>
          <w:szCs w:val="28"/>
        </w:rPr>
        <w:t xml:space="preserve"> </w:t>
      </w:r>
      <w:r w:rsidR="001E3C81" w:rsidRPr="00AC752E">
        <w:rPr>
          <w:sz w:val="28"/>
          <w:szCs w:val="28"/>
        </w:rPr>
        <w:t>И</w:t>
      </w:r>
      <w:r w:rsidR="007A43AF" w:rsidRPr="00AC752E">
        <w:rPr>
          <w:sz w:val="28"/>
          <w:szCs w:val="28"/>
        </w:rPr>
        <w:t>меются развивающие игры Воскобовича, Никитина обеспечивающие умственное развитие детей.</w:t>
      </w:r>
    </w:p>
    <w:p w:rsidR="00E31B8C" w:rsidRPr="00AC752E" w:rsidRDefault="007A43AF" w:rsidP="00C869E1">
      <w:pPr>
        <w:autoSpaceDN w:val="0"/>
        <w:adjustRightInd w:val="0"/>
        <w:snapToGrid w:val="0"/>
        <w:ind w:firstLine="567"/>
        <w:jc w:val="both"/>
        <w:rPr>
          <w:b/>
          <w:sz w:val="28"/>
          <w:szCs w:val="28"/>
        </w:rPr>
      </w:pPr>
      <w:r w:rsidRPr="00AC752E">
        <w:rPr>
          <w:b/>
          <w:sz w:val="28"/>
          <w:szCs w:val="28"/>
        </w:rPr>
        <w:t>В группе</w:t>
      </w:r>
      <w:r w:rsidR="00353D5A" w:rsidRPr="00AC752E">
        <w:rPr>
          <w:b/>
          <w:sz w:val="28"/>
          <w:szCs w:val="28"/>
        </w:rPr>
        <w:t xml:space="preserve"> оборудованы следующие </w:t>
      </w:r>
      <w:r w:rsidR="00E01317">
        <w:rPr>
          <w:b/>
          <w:sz w:val="28"/>
          <w:szCs w:val="28"/>
        </w:rPr>
        <w:t>Зоны</w:t>
      </w:r>
      <w:r w:rsidR="00353D5A" w:rsidRPr="00AC752E">
        <w:rPr>
          <w:b/>
          <w:sz w:val="28"/>
          <w:szCs w:val="28"/>
        </w:rPr>
        <w:t xml:space="preserve">: </w:t>
      </w:r>
    </w:p>
    <w:p w:rsidR="00353D5A" w:rsidRPr="00AC752E" w:rsidRDefault="00E01317" w:rsidP="00AB1216">
      <w:pPr>
        <w:autoSpaceDN w:val="0"/>
        <w:adjustRightInd w:val="0"/>
        <w:snapToGrid w:val="0"/>
        <w:ind w:firstLine="567"/>
        <w:jc w:val="both"/>
        <w:rPr>
          <w:sz w:val="28"/>
          <w:szCs w:val="28"/>
        </w:rPr>
      </w:pPr>
      <w:r>
        <w:rPr>
          <w:b/>
          <w:sz w:val="28"/>
          <w:szCs w:val="28"/>
        </w:rPr>
        <w:t>Зона</w:t>
      </w:r>
      <w:r w:rsidR="00353D5A" w:rsidRPr="00AC752E">
        <w:rPr>
          <w:b/>
          <w:sz w:val="28"/>
          <w:szCs w:val="28"/>
        </w:rPr>
        <w:t xml:space="preserve"> «Домисолька», </w:t>
      </w:r>
      <w:r>
        <w:rPr>
          <w:b/>
          <w:sz w:val="28"/>
          <w:szCs w:val="28"/>
        </w:rPr>
        <w:t xml:space="preserve">Зона </w:t>
      </w:r>
      <w:r w:rsidR="00353D5A" w:rsidRPr="00AC752E">
        <w:rPr>
          <w:b/>
          <w:sz w:val="28"/>
          <w:szCs w:val="28"/>
        </w:rPr>
        <w:t xml:space="preserve">«Радужные лучики» </w:t>
      </w:r>
      <w:r w:rsidR="00353D5A" w:rsidRPr="00AC752E">
        <w:rPr>
          <w:sz w:val="28"/>
          <w:szCs w:val="28"/>
        </w:rPr>
        <w:t xml:space="preserve">они выполняют разные </w:t>
      </w:r>
      <w:r w:rsidR="00353D5A" w:rsidRPr="00AC752E">
        <w:rPr>
          <w:sz w:val="28"/>
          <w:szCs w:val="28"/>
        </w:rPr>
        <w:lastRenderedPageBreak/>
        <w:t>функции, однако, прежде всего, питают креативность, любознательность, воображение и инициативу детей.</w:t>
      </w:r>
    </w:p>
    <w:p w:rsidR="00E31B8C" w:rsidRDefault="00FA7DCE" w:rsidP="00C869E1">
      <w:pPr>
        <w:autoSpaceDN w:val="0"/>
        <w:adjustRightInd w:val="0"/>
        <w:snapToGrid w:val="0"/>
        <w:ind w:firstLine="567"/>
        <w:jc w:val="both"/>
        <w:rPr>
          <w:sz w:val="28"/>
          <w:szCs w:val="28"/>
        </w:rPr>
      </w:pPr>
      <w:r>
        <w:rPr>
          <w:sz w:val="28"/>
          <w:szCs w:val="28"/>
        </w:rPr>
        <w:t xml:space="preserve">Для формирования </w:t>
      </w:r>
      <w:r w:rsidRPr="00AC752E">
        <w:rPr>
          <w:sz w:val="28"/>
          <w:szCs w:val="28"/>
        </w:rPr>
        <w:t>ус</w:t>
      </w:r>
      <w:r>
        <w:rPr>
          <w:sz w:val="28"/>
          <w:szCs w:val="28"/>
        </w:rPr>
        <w:t>пешности и повышения самооценки, детям предоставлены</w:t>
      </w:r>
      <w:r w:rsidR="00353D5A" w:rsidRPr="00AC752E">
        <w:rPr>
          <w:sz w:val="28"/>
          <w:szCs w:val="28"/>
        </w:rPr>
        <w:t xml:space="preserve"> возможности свободно экспериментировать с материалами, открывать </w:t>
      </w:r>
      <w:r>
        <w:rPr>
          <w:sz w:val="28"/>
          <w:szCs w:val="28"/>
        </w:rPr>
        <w:t>для себя новое, опробовать идеи.</w:t>
      </w:r>
    </w:p>
    <w:p w:rsidR="00260712" w:rsidRDefault="00E01317" w:rsidP="00FA7DCE">
      <w:pPr>
        <w:autoSpaceDN w:val="0"/>
        <w:adjustRightInd w:val="0"/>
        <w:snapToGrid w:val="0"/>
        <w:ind w:firstLine="567"/>
        <w:jc w:val="both"/>
        <w:rPr>
          <w:color w:val="FF0000"/>
          <w:sz w:val="28"/>
          <w:szCs w:val="28"/>
        </w:rPr>
      </w:pPr>
      <w:r>
        <w:rPr>
          <w:b/>
          <w:sz w:val="28"/>
          <w:szCs w:val="28"/>
        </w:rPr>
        <w:t>Зона</w:t>
      </w:r>
      <w:r w:rsidR="00260712" w:rsidRPr="00AC752E">
        <w:rPr>
          <w:b/>
          <w:sz w:val="28"/>
          <w:szCs w:val="28"/>
        </w:rPr>
        <w:t xml:space="preserve"> «Радужные лучики»</w:t>
      </w:r>
      <w:r w:rsidR="00260712">
        <w:rPr>
          <w:b/>
          <w:sz w:val="28"/>
          <w:szCs w:val="28"/>
        </w:rPr>
        <w:t>:</w:t>
      </w:r>
    </w:p>
    <w:p w:rsidR="00260712" w:rsidRPr="002A5A9B" w:rsidRDefault="00260712" w:rsidP="00FA7DCE">
      <w:pPr>
        <w:autoSpaceDN w:val="0"/>
        <w:adjustRightInd w:val="0"/>
        <w:snapToGrid w:val="0"/>
        <w:ind w:firstLine="567"/>
        <w:jc w:val="both"/>
        <w:rPr>
          <w:sz w:val="28"/>
          <w:szCs w:val="28"/>
        </w:rPr>
      </w:pPr>
      <w:r w:rsidRPr="002A5A9B">
        <w:rPr>
          <w:sz w:val="28"/>
          <w:szCs w:val="28"/>
        </w:rPr>
        <w:t>1. Несколько видов</w:t>
      </w:r>
      <w:r w:rsidR="001C7D32" w:rsidRPr="002A5A9B">
        <w:rPr>
          <w:sz w:val="28"/>
          <w:szCs w:val="28"/>
        </w:rPr>
        <w:t xml:space="preserve"> мел</w:t>
      </w:r>
      <w:r w:rsidRPr="002A5A9B">
        <w:rPr>
          <w:sz w:val="28"/>
          <w:szCs w:val="28"/>
        </w:rPr>
        <w:t>ков</w:t>
      </w:r>
      <w:r w:rsidR="001C7D32" w:rsidRPr="002A5A9B">
        <w:rPr>
          <w:sz w:val="28"/>
          <w:szCs w:val="28"/>
        </w:rPr>
        <w:t xml:space="preserve">.    </w:t>
      </w:r>
    </w:p>
    <w:p w:rsidR="00260712" w:rsidRPr="002A5A9B" w:rsidRDefault="00260712" w:rsidP="00FA7DCE">
      <w:pPr>
        <w:autoSpaceDN w:val="0"/>
        <w:adjustRightInd w:val="0"/>
        <w:snapToGrid w:val="0"/>
        <w:ind w:firstLine="567"/>
        <w:jc w:val="both"/>
        <w:rPr>
          <w:sz w:val="28"/>
          <w:szCs w:val="28"/>
        </w:rPr>
      </w:pPr>
      <w:r w:rsidRPr="002A5A9B">
        <w:rPr>
          <w:sz w:val="28"/>
          <w:szCs w:val="28"/>
        </w:rPr>
        <w:t>2</w:t>
      </w:r>
      <w:r w:rsidR="001C7D32" w:rsidRPr="002A5A9B">
        <w:rPr>
          <w:sz w:val="28"/>
          <w:szCs w:val="28"/>
        </w:rPr>
        <w:t xml:space="preserve">. Гуашевые и акварельные краски.    </w:t>
      </w:r>
    </w:p>
    <w:p w:rsidR="00260712" w:rsidRPr="002A5A9B" w:rsidRDefault="00260712" w:rsidP="00FA7DCE">
      <w:pPr>
        <w:autoSpaceDN w:val="0"/>
        <w:adjustRightInd w:val="0"/>
        <w:snapToGrid w:val="0"/>
        <w:ind w:firstLine="567"/>
        <w:jc w:val="both"/>
        <w:rPr>
          <w:sz w:val="28"/>
          <w:szCs w:val="28"/>
        </w:rPr>
      </w:pPr>
      <w:r w:rsidRPr="002A5A9B">
        <w:rPr>
          <w:sz w:val="28"/>
          <w:szCs w:val="28"/>
        </w:rPr>
        <w:t>3. .</w:t>
      </w:r>
      <w:r w:rsidR="001C7D32" w:rsidRPr="002A5A9B">
        <w:rPr>
          <w:sz w:val="28"/>
          <w:szCs w:val="28"/>
        </w:rPr>
        <w:t xml:space="preserve">Фломастеры, цветные карандаши.                         </w:t>
      </w:r>
    </w:p>
    <w:p w:rsidR="00260712" w:rsidRPr="002A5A9B" w:rsidRDefault="00260712" w:rsidP="00FA7DCE">
      <w:pPr>
        <w:autoSpaceDN w:val="0"/>
        <w:adjustRightInd w:val="0"/>
        <w:snapToGrid w:val="0"/>
        <w:ind w:firstLine="567"/>
        <w:jc w:val="both"/>
        <w:rPr>
          <w:sz w:val="28"/>
          <w:szCs w:val="28"/>
        </w:rPr>
      </w:pPr>
      <w:r w:rsidRPr="002A5A9B">
        <w:rPr>
          <w:sz w:val="28"/>
          <w:szCs w:val="28"/>
        </w:rPr>
        <w:t>4</w:t>
      </w:r>
      <w:r w:rsidR="001C7D32" w:rsidRPr="002A5A9B">
        <w:rPr>
          <w:sz w:val="28"/>
          <w:szCs w:val="28"/>
        </w:rPr>
        <w:t>.</w:t>
      </w:r>
      <w:r w:rsidR="002D4E8E">
        <w:rPr>
          <w:sz w:val="28"/>
          <w:szCs w:val="28"/>
        </w:rPr>
        <w:t xml:space="preserve"> Пластилин, глина</w:t>
      </w:r>
      <w:r w:rsidR="001C7D32" w:rsidRPr="002A5A9B">
        <w:rPr>
          <w:sz w:val="28"/>
          <w:szCs w:val="28"/>
        </w:rPr>
        <w:t xml:space="preserve">.                         </w:t>
      </w:r>
    </w:p>
    <w:p w:rsidR="00260712" w:rsidRPr="002A5A9B" w:rsidRDefault="00260712" w:rsidP="00FA7DCE">
      <w:pPr>
        <w:autoSpaceDN w:val="0"/>
        <w:adjustRightInd w:val="0"/>
        <w:snapToGrid w:val="0"/>
        <w:ind w:firstLine="567"/>
        <w:jc w:val="both"/>
        <w:rPr>
          <w:sz w:val="28"/>
          <w:szCs w:val="28"/>
        </w:rPr>
      </w:pPr>
      <w:r w:rsidRPr="002A5A9B">
        <w:rPr>
          <w:sz w:val="28"/>
          <w:szCs w:val="28"/>
        </w:rPr>
        <w:t>5</w:t>
      </w:r>
      <w:r w:rsidR="001C7D32" w:rsidRPr="002A5A9B">
        <w:rPr>
          <w:sz w:val="28"/>
          <w:szCs w:val="28"/>
        </w:rPr>
        <w:t>. Цветная и белая бумага, картон, обои, наклейки, лоскутки ткани, нитки, ленты, самоклеящаяся пленка, старые открытки, природные материалы</w:t>
      </w:r>
      <w:r w:rsidRPr="002A5A9B">
        <w:rPr>
          <w:sz w:val="28"/>
          <w:szCs w:val="28"/>
        </w:rPr>
        <w:t>.</w:t>
      </w:r>
    </w:p>
    <w:p w:rsidR="00260712" w:rsidRPr="002A5A9B" w:rsidRDefault="00916F9D" w:rsidP="00916F9D">
      <w:pPr>
        <w:autoSpaceDN w:val="0"/>
        <w:adjustRightInd w:val="0"/>
        <w:snapToGrid w:val="0"/>
        <w:jc w:val="both"/>
        <w:rPr>
          <w:sz w:val="28"/>
          <w:szCs w:val="28"/>
        </w:rPr>
      </w:pPr>
      <w:r>
        <w:rPr>
          <w:sz w:val="28"/>
          <w:szCs w:val="28"/>
        </w:rPr>
        <w:t xml:space="preserve">       6</w:t>
      </w:r>
      <w:r w:rsidR="001C7D32" w:rsidRPr="002A5A9B">
        <w:rPr>
          <w:sz w:val="28"/>
          <w:szCs w:val="28"/>
        </w:rPr>
        <w:t xml:space="preserve">. Кисти, палочки, стеки, ножницы, поролон, печатки, клише, трафареты по изучаемым темам. </w:t>
      </w:r>
    </w:p>
    <w:p w:rsidR="00E31B8C" w:rsidRPr="002A5A9B" w:rsidRDefault="00916F9D" w:rsidP="00C869E1">
      <w:pPr>
        <w:autoSpaceDN w:val="0"/>
        <w:adjustRightInd w:val="0"/>
        <w:snapToGrid w:val="0"/>
        <w:ind w:firstLine="567"/>
        <w:jc w:val="both"/>
        <w:rPr>
          <w:sz w:val="28"/>
          <w:szCs w:val="28"/>
        </w:rPr>
      </w:pPr>
      <w:r>
        <w:rPr>
          <w:sz w:val="28"/>
          <w:szCs w:val="28"/>
        </w:rPr>
        <w:t>7</w:t>
      </w:r>
      <w:r w:rsidR="001C7D32" w:rsidRPr="002A5A9B">
        <w:rPr>
          <w:sz w:val="28"/>
          <w:szCs w:val="28"/>
        </w:rPr>
        <w:t>. Книжки-раскраски «Городецкая игрушка», «Филимоновская игрушка», «Гжель».</w:t>
      </w:r>
    </w:p>
    <w:p w:rsidR="00B02548" w:rsidRPr="002A5A9B" w:rsidRDefault="00E01317" w:rsidP="00FA7DCE">
      <w:pPr>
        <w:autoSpaceDN w:val="0"/>
        <w:adjustRightInd w:val="0"/>
        <w:snapToGrid w:val="0"/>
        <w:ind w:firstLine="567"/>
        <w:jc w:val="both"/>
        <w:rPr>
          <w:sz w:val="28"/>
          <w:szCs w:val="28"/>
        </w:rPr>
      </w:pPr>
      <w:r>
        <w:rPr>
          <w:b/>
          <w:sz w:val="28"/>
          <w:szCs w:val="28"/>
        </w:rPr>
        <w:t>Зона</w:t>
      </w:r>
      <w:r w:rsidR="00260712" w:rsidRPr="002A5A9B">
        <w:rPr>
          <w:b/>
          <w:sz w:val="28"/>
          <w:szCs w:val="28"/>
        </w:rPr>
        <w:t xml:space="preserve"> «Домисолька»:</w:t>
      </w:r>
    </w:p>
    <w:p w:rsidR="00260712" w:rsidRPr="002A5A9B" w:rsidRDefault="001C7D32" w:rsidP="00FA7DCE">
      <w:pPr>
        <w:autoSpaceDN w:val="0"/>
        <w:adjustRightInd w:val="0"/>
        <w:snapToGrid w:val="0"/>
        <w:ind w:firstLine="567"/>
        <w:jc w:val="both"/>
        <w:rPr>
          <w:sz w:val="28"/>
          <w:szCs w:val="28"/>
        </w:rPr>
      </w:pPr>
      <w:r w:rsidRPr="002A5A9B">
        <w:rPr>
          <w:sz w:val="28"/>
          <w:szCs w:val="28"/>
        </w:rPr>
        <w:t>1. Музыкальные игр</w:t>
      </w:r>
      <w:r w:rsidR="00260712" w:rsidRPr="002A5A9B">
        <w:rPr>
          <w:sz w:val="28"/>
          <w:szCs w:val="28"/>
        </w:rPr>
        <w:t>ушки</w:t>
      </w:r>
      <w:r w:rsidRPr="002A5A9B">
        <w:rPr>
          <w:sz w:val="28"/>
          <w:szCs w:val="28"/>
        </w:rPr>
        <w:t xml:space="preserve">. </w:t>
      </w:r>
    </w:p>
    <w:p w:rsidR="00260712" w:rsidRPr="002A5A9B" w:rsidRDefault="001C7D32" w:rsidP="00FA7DCE">
      <w:pPr>
        <w:autoSpaceDN w:val="0"/>
        <w:adjustRightInd w:val="0"/>
        <w:snapToGrid w:val="0"/>
        <w:ind w:firstLine="567"/>
        <w:jc w:val="both"/>
        <w:rPr>
          <w:sz w:val="28"/>
          <w:szCs w:val="28"/>
        </w:rPr>
      </w:pPr>
      <w:r w:rsidRPr="002A5A9B">
        <w:rPr>
          <w:sz w:val="28"/>
          <w:szCs w:val="28"/>
        </w:rPr>
        <w:t xml:space="preserve">2. </w:t>
      </w:r>
      <w:r w:rsidR="00260712" w:rsidRPr="002A5A9B">
        <w:rPr>
          <w:sz w:val="28"/>
          <w:szCs w:val="28"/>
        </w:rPr>
        <w:t>Детские музыкальные инструменты в ассортименте.</w:t>
      </w:r>
    </w:p>
    <w:p w:rsidR="002A5A9B" w:rsidRPr="002A5A9B" w:rsidRDefault="002A5A9B" w:rsidP="00FA7DCE">
      <w:pPr>
        <w:autoSpaceDN w:val="0"/>
        <w:adjustRightInd w:val="0"/>
        <w:snapToGrid w:val="0"/>
        <w:ind w:firstLine="567"/>
        <w:jc w:val="both"/>
        <w:rPr>
          <w:sz w:val="28"/>
          <w:szCs w:val="28"/>
        </w:rPr>
      </w:pPr>
      <w:r w:rsidRPr="002A5A9B">
        <w:rPr>
          <w:sz w:val="28"/>
          <w:szCs w:val="28"/>
        </w:rPr>
        <w:t>3</w:t>
      </w:r>
      <w:r w:rsidR="001C7D32" w:rsidRPr="002A5A9B">
        <w:rPr>
          <w:sz w:val="28"/>
          <w:szCs w:val="28"/>
        </w:rPr>
        <w:t xml:space="preserve">. Звучащие предметы-заместители.  </w:t>
      </w:r>
    </w:p>
    <w:p w:rsidR="002A5A9B" w:rsidRPr="002A5A9B" w:rsidRDefault="002A5A9B" w:rsidP="00FA7DCE">
      <w:pPr>
        <w:autoSpaceDN w:val="0"/>
        <w:adjustRightInd w:val="0"/>
        <w:snapToGrid w:val="0"/>
        <w:ind w:firstLine="567"/>
        <w:jc w:val="both"/>
        <w:rPr>
          <w:sz w:val="28"/>
          <w:szCs w:val="28"/>
        </w:rPr>
      </w:pPr>
      <w:r w:rsidRPr="002A5A9B">
        <w:rPr>
          <w:sz w:val="28"/>
          <w:szCs w:val="28"/>
        </w:rPr>
        <w:t>5.</w:t>
      </w:r>
      <w:r w:rsidR="001C7D32" w:rsidRPr="002A5A9B">
        <w:rPr>
          <w:sz w:val="28"/>
          <w:szCs w:val="28"/>
        </w:rPr>
        <w:t xml:space="preserve"> Магнитофон, аудиокассеты с записью детских песенок, музыки для детей, «голосов природы».  </w:t>
      </w:r>
    </w:p>
    <w:p w:rsidR="002A5A9B" w:rsidRPr="002A5A9B" w:rsidRDefault="002A5A9B" w:rsidP="00FA7DCE">
      <w:pPr>
        <w:autoSpaceDN w:val="0"/>
        <w:adjustRightInd w:val="0"/>
        <w:snapToGrid w:val="0"/>
        <w:ind w:firstLine="567"/>
        <w:jc w:val="both"/>
        <w:rPr>
          <w:sz w:val="28"/>
          <w:szCs w:val="28"/>
        </w:rPr>
      </w:pPr>
      <w:r w:rsidRPr="002A5A9B">
        <w:rPr>
          <w:sz w:val="28"/>
          <w:szCs w:val="28"/>
        </w:rPr>
        <w:t>6. Музыкально-дидактические игры.</w:t>
      </w:r>
    </w:p>
    <w:p w:rsidR="001C7D32" w:rsidRDefault="002A5A9B" w:rsidP="00FA7DCE">
      <w:pPr>
        <w:autoSpaceDN w:val="0"/>
        <w:adjustRightInd w:val="0"/>
        <w:snapToGrid w:val="0"/>
        <w:ind w:firstLine="567"/>
        <w:jc w:val="both"/>
        <w:rPr>
          <w:sz w:val="28"/>
          <w:szCs w:val="28"/>
        </w:rPr>
      </w:pPr>
      <w:r w:rsidRPr="002A5A9B">
        <w:rPr>
          <w:sz w:val="28"/>
          <w:szCs w:val="28"/>
        </w:rPr>
        <w:t>7</w:t>
      </w:r>
      <w:r w:rsidR="001C7D32" w:rsidRPr="002A5A9B">
        <w:rPr>
          <w:sz w:val="28"/>
          <w:szCs w:val="28"/>
        </w:rPr>
        <w:t xml:space="preserve">. Портреты композиторов (П. Чайковский, Д. Шостакович, М. Глинка, Д. Кабалевский и др.).  </w:t>
      </w:r>
    </w:p>
    <w:p w:rsidR="00E31B8C" w:rsidRDefault="00353D5A" w:rsidP="00C869E1">
      <w:pPr>
        <w:autoSpaceDN w:val="0"/>
        <w:adjustRightInd w:val="0"/>
        <w:snapToGrid w:val="0"/>
        <w:ind w:left="567"/>
        <w:jc w:val="both"/>
        <w:rPr>
          <w:sz w:val="28"/>
          <w:szCs w:val="28"/>
        </w:rPr>
      </w:pPr>
      <w:r w:rsidRPr="00AC752E">
        <w:rPr>
          <w:b/>
          <w:sz w:val="28"/>
          <w:szCs w:val="28"/>
        </w:rPr>
        <w:t>«</w:t>
      </w:r>
      <w:r w:rsidR="00E01317">
        <w:rPr>
          <w:b/>
          <w:sz w:val="28"/>
          <w:szCs w:val="28"/>
        </w:rPr>
        <w:t>Зона</w:t>
      </w:r>
      <w:r w:rsidRPr="00AC752E">
        <w:rPr>
          <w:b/>
          <w:sz w:val="28"/>
          <w:szCs w:val="28"/>
        </w:rPr>
        <w:t xml:space="preserve"> спорта».</w:t>
      </w:r>
      <w:r w:rsidRPr="00AC752E">
        <w:rPr>
          <w:sz w:val="28"/>
          <w:szCs w:val="28"/>
        </w:rPr>
        <w:t xml:space="preserve"> Для реализации потребности в </w:t>
      </w:r>
      <w:r w:rsidR="002A5A9B">
        <w:rPr>
          <w:sz w:val="28"/>
          <w:szCs w:val="28"/>
        </w:rPr>
        <w:t xml:space="preserve">движении созданы следующие </w:t>
      </w:r>
      <w:r w:rsidRPr="00AC752E">
        <w:rPr>
          <w:sz w:val="28"/>
          <w:szCs w:val="28"/>
        </w:rPr>
        <w:t xml:space="preserve"> условия. Имеется разнообразный спортивный инвентарь, традиционное и нетрадиционное физкультурное оборудование. Физкультурное оборудование располагается</w:t>
      </w:r>
      <w:r w:rsidR="002A5A9B">
        <w:rPr>
          <w:sz w:val="28"/>
          <w:szCs w:val="28"/>
        </w:rPr>
        <w:t xml:space="preserve"> с соблюдением требований СанПиН и охраной жизни и здоровья детей.</w:t>
      </w:r>
    </w:p>
    <w:p w:rsidR="00353D5A" w:rsidRPr="00AC752E" w:rsidRDefault="00353D5A" w:rsidP="00C869E1">
      <w:pPr>
        <w:autoSpaceDN w:val="0"/>
        <w:adjustRightInd w:val="0"/>
        <w:snapToGrid w:val="0"/>
        <w:ind w:left="567"/>
        <w:jc w:val="both"/>
        <w:rPr>
          <w:sz w:val="28"/>
          <w:szCs w:val="28"/>
        </w:rPr>
      </w:pPr>
      <w:r w:rsidRPr="00AC752E">
        <w:rPr>
          <w:b/>
          <w:sz w:val="28"/>
          <w:szCs w:val="28"/>
        </w:rPr>
        <w:t>«</w:t>
      </w:r>
      <w:r w:rsidR="00E01317">
        <w:rPr>
          <w:b/>
          <w:sz w:val="28"/>
          <w:szCs w:val="28"/>
        </w:rPr>
        <w:t xml:space="preserve">Зона </w:t>
      </w:r>
      <w:r w:rsidRPr="00AC752E">
        <w:rPr>
          <w:b/>
          <w:sz w:val="28"/>
          <w:szCs w:val="28"/>
        </w:rPr>
        <w:t xml:space="preserve">строительства». </w:t>
      </w:r>
      <w:r w:rsidRPr="00AC752E">
        <w:rPr>
          <w:sz w:val="28"/>
          <w:szCs w:val="28"/>
        </w:rPr>
        <w:t>Строительство – важнейшая деятельность для развития детей во многих отношениях, включая речь, социальные навыки, математическое и научное мышление и представления о социальном окружении.</w:t>
      </w:r>
    </w:p>
    <w:p w:rsidR="001C7D32" w:rsidRPr="00E54903" w:rsidRDefault="00E54903" w:rsidP="00C869E1">
      <w:pPr>
        <w:autoSpaceDN w:val="0"/>
        <w:adjustRightInd w:val="0"/>
        <w:snapToGrid w:val="0"/>
        <w:ind w:left="567"/>
        <w:jc w:val="both"/>
        <w:rPr>
          <w:sz w:val="28"/>
          <w:szCs w:val="28"/>
        </w:rPr>
      </w:pPr>
      <w:r>
        <w:rPr>
          <w:sz w:val="28"/>
          <w:szCs w:val="28"/>
        </w:rPr>
        <w:t>Созданы условия для распознавания свойств предметов: формы, высоты, веса</w:t>
      </w:r>
      <w:r w:rsidRPr="00E54903">
        <w:rPr>
          <w:sz w:val="28"/>
          <w:szCs w:val="28"/>
        </w:rPr>
        <w:t xml:space="preserve">, их соотношение. Дети </w:t>
      </w:r>
      <w:r w:rsidR="00353D5A" w:rsidRPr="00E54903">
        <w:rPr>
          <w:sz w:val="28"/>
          <w:szCs w:val="28"/>
        </w:rPr>
        <w:t xml:space="preserve"> приобретают опыт совместной работы, развив</w:t>
      </w:r>
      <w:r w:rsidRPr="00E54903">
        <w:rPr>
          <w:sz w:val="28"/>
          <w:szCs w:val="28"/>
        </w:rPr>
        <w:t>ают речь в естественном общении:</w:t>
      </w:r>
    </w:p>
    <w:p w:rsidR="00E54903" w:rsidRPr="00E54903" w:rsidRDefault="001C7D32" w:rsidP="00E54903">
      <w:pPr>
        <w:autoSpaceDN w:val="0"/>
        <w:adjustRightInd w:val="0"/>
        <w:snapToGrid w:val="0"/>
        <w:ind w:firstLine="567"/>
        <w:jc w:val="both"/>
        <w:rPr>
          <w:sz w:val="28"/>
          <w:szCs w:val="28"/>
        </w:rPr>
      </w:pPr>
      <w:r w:rsidRPr="00E54903">
        <w:rPr>
          <w:sz w:val="28"/>
          <w:szCs w:val="28"/>
        </w:rPr>
        <w:t>1. Мозаика крупная и мелкая и схемы выкладывания узоров из нее.</w:t>
      </w:r>
    </w:p>
    <w:p w:rsidR="00E54903" w:rsidRPr="00E54903" w:rsidRDefault="00E54903" w:rsidP="00E54903">
      <w:pPr>
        <w:autoSpaceDN w:val="0"/>
        <w:adjustRightInd w:val="0"/>
        <w:snapToGrid w:val="0"/>
        <w:ind w:firstLine="567"/>
        <w:jc w:val="both"/>
        <w:rPr>
          <w:sz w:val="28"/>
          <w:szCs w:val="28"/>
        </w:rPr>
      </w:pPr>
      <w:r w:rsidRPr="00E54903">
        <w:rPr>
          <w:sz w:val="28"/>
          <w:szCs w:val="28"/>
        </w:rPr>
        <w:t xml:space="preserve">2. </w:t>
      </w:r>
      <w:r w:rsidR="001C7D32" w:rsidRPr="00E54903">
        <w:rPr>
          <w:sz w:val="28"/>
          <w:szCs w:val="28"/>
        </w:rPr>
        <w:t xml:space="preserve">Конструкторы </w:t>
      </w:r>
      <w:r w:rsidRPr="00E54903">
        <w:rPr>
          <w:sz w:val="28"/>
          <w:szCs w:val="28"/>
        </w:rPr>
        <w:t xml:space="preserve">разного </w:t>
      </w:r>
      <w:r w:rsidR="001C7D32" w:rsidRPr="00E54903">
        <w:rPr>
          <w:sz w:val="28"/>
          <w:szCs w:val="28"/>
        </w:rPr>
        <w:t xml:space="preserve">типа с деталями разного размера и схемы выполнения построек. </w:t>
      </w:r>
    </w:p>
    <w:p w:rsidR="00E54903" w:rsidRPr="00E54903" w:rsidRDefault="001C7D32" w:rsidP="00E54903">
      <w:pPr>
        <w:autoSpaceDN w:val="0"/>
        <w:adjustRightInd w:val="0"/>
        <w:snapToGrid w:val="0"/>
        <w:ind w:firstLine="567"/>
        <w:jc w:val="both"/>
        <w:rPr>
          <w:sz w:val="28"/>
          <w:szCs w:val="28"/>
        </w:rPr>
      </w:pPr>
      <w:r w:rsidRPr="00E54903">
        <w:rPr>
          <w:sz w:val="28"/>
          <w:szCs w:val="28"/>
        </w:rPr>
        <w:t xml:space="preserve">3. Игра «Танграм». </w:t>
      </w:r>
    </w:p>
    <w:p w:rsidR="00E54903" w:rsidRPr="00E54903" w:rsidRDefault="001C7D32" w:rsidP="00E54903">
      <w:pPr>
        <w:autoSpaceDN w:val="0"/>
        <w:adjustRightInd w:val="0"/>
        <w:snapToGrid w:val="0"/>
        <w:ind w:firstLine="567"/>
        <w:jc w:val="both"/>
        <w:rPr>
          <w:sz w:val="28"/>
          <w:szCs w:val="28"/>
        </w:rPr>
      </w:pPr>
      <w:r w:rsidRPr="00E54903">
        <w:rPr>
          <w:sz w:val="28"/>
          <w:szCs w:val="28"/>
        </w:rPr>
        <w:t xml:space="preserve">4. Разрезные картинки (4-12 частей, все виды разрезов), пазлы. </w:t>
      </w:r>
    </w:p>
    <w:p w:rsidR="00E54903" w:rsidRPr="00E54903" w:rsidRDefault="001C7D32" w:rsidP="00E54903">
      <w:pPr>
        <w:autoSpaceDN w:val="0"/>
        <w:adjustRightInd w:val="0"/>
        <w:snapToGrid w:val="0"/>
        <w:ind w:firstLine="567"/>
        <w:jc w:val="both"/>
        <w:rPr>
          <w:sz w:val="28"/>
          <w:szCs w:val="28"/>
        </w:rPr>
      </w:pPr>
      <w:r w:rsidRPr="00E54903">
        <w:rPr>
          <w:sz w:val="28"/>
          <w:szCs w:val="28"/>
        </w:rPr>
        <w:t xml:space="preserve">5. Различные сборные игрушки и схемы их сборки. </w:t>
      </w:r>
    </w:p>
    <w:p w:rsidR="00E54903" w:rsidRPr="00E54903" w:rsidRDefault="002D4E8E" w:rsidP="00E54903">
      <w:pPr>
        <w:autoSpaceDN w:val="0"/>
        <w:adjustRightInd w:val="0"/>
        <w:snapToGrid w:val="0"/>
        <w:ind w:firstLine="567"/>
        <w:jc w:val="both"/>
        <w:rPr>
          <w:sz w:val="28"/>
          <w:szCs w:val="28"/>
        </w:rPr>
      </w:pPr>
      <w:r>
        <w:rPr>
          <w:sz w:val="28"/>
          <w:szCs w:val="28"/>
        </w:rPr>
        <w:t>6. И</w:t>
      </w:r>
      <w:r w:rsidR="001C7D32" w:rsidRPr="00E54903">
        <w:rPr>
          <w:sz w:val="28"/>
          <w:szCs w:val="28"/>
        </w:rPr>
        <w:t xml:space="preserve">грушки-застежки, игрушки-шнуровки. </w:t>
      </w:r>
    </w:p>
    <w:p w:rsidR="00E54903" w:rsidRPr="00E54903" w:rsidRDefault="001C7D32" w:rsidP="00E54903">
      <w:pPr>
        <w:autoSpaceDN w:val="0"/>
        <w:adjustRightInd w:val="0"/>
        <w:snapToGrid w:val="0"/>
        <w:ind w:firstLine="567"/>
        <w:jc w:val="both"/>
        <w:rPr>
          <w:sz w:val="28"/>
          <w:szCs w:val="28"/>
        </w:rPr>
      </w:pPr>
      <w:r w:rsidRPr="00E54903">
        <w:rPr>
          <w:sz w:val="28"/>
          <w:szCs w:val="28"/>
        </w:rPr>
        <w:t xml:space="preserve">7. Кубики с картинками по изучаемым лексическим темам. </w:t>
      </w:r>
    </w:p>
    <w:p w:rsidR="00E54903" w:rsidRPr="00E54903" w:rsidRDefault="001C7D32" w:rsidP="00E54903">
      <w:pPr>
        <w:autoSpaceDN w:val="0"/>
        <w:adjustRightInd w:val="0"/>
        <w:snapToGrid w:val="0"/>
        <w:ind w:firstLine="567"/>
        <w:jc w:val="both"/>
        <w:rPr>
          <w:sz w:val="28"/>
          <w:szCs w:val="28"/>
        </w:rPr>
      </w:pPr>
      <w:r w:rsidRPr="00E54903">
        <w:rPr>
          <w:sz w:val="28"/>
          <w:szCs w:val="28"/>
        </w:rPr>
        <w:lastRenderedPageBreak/>
        <w:t xml:space="preserve">8. Блоки Дьенеша. </w:t>
      </w:r>
    </w:p>
    <w:p w:rsidR="00E54903" w:rsidRPr="00E54903" w:rsidRDefault="001C7D32" w:rsidP="00E54903">
      <w:pPr>
        <w:autoSpaceDN w:val="0"/>
        <w:adjustRightInd w:val="0"/>
        <w:snapToGrid w:val="0"/>
        <w:ind w:firstLine="567"/>
        <w:jc w:val="both"/>
        <w:rPr>
          <w:sz w:val="28"/>
          <w:szCs w:val="28"/>
        </w:rPr>
      </w:pPr>
      <w:r w:rsidRPr="00E54903">
        <w:rPr>
          <w:sz w:val="28"/>
          <w:szCs w:val="28"/>
        </w:rPr>
        <w:t>9. Палочки Кюизенера.</w:t>
      </w:r>
    </w:p>
    <w:p w:rsidR="00E54903" w:rsidRDefault="00916F9D" w:rsidP="00916F9D">
      <w:pPr>
        <w:autoSpaceDN w:val="0"/>
        <w:adjustRightInd w:val="0"/>
        <w:snapToGrid w:val="0"/>
        <w:jc w:val="both"/>
        <w:rPr>
          <w:sz w:val="28"/>
          <w:szCs w:val="28"/>
        </w:rPr>
      </w:pPr>
      <w:r>
        <w:rPr>
          <w:sz w:val="28"/>
          <w:szCs w:val="28"/>
        </w:rPr>
        <w:t xml:space="preserve">       </w:t>
      </w:r>
      <w:r w:rsidR="00E54903" w:rsidRPr="00E54903">
        <w:rPr>
          <w:sz w:val="28"/>
          <w:szCs w:val="28"/>
        </w:rPr>
        <w:t>1</w:t>
      </w:r>
      <w:r>
        <w:rPr>
          <w:sz w:val="28"/>
          <w:szCs w:val="28"/>
        </w:rPr>
        <w:t>0</w:t>
      </w:r>
      <w:r w:rsidR="001C7D32" w:rsidRPr="00E54903">
        <w:rPr>
          <w:sz w:val="28"/>
          <w:szCs w:val="28"/>
        </w:rPr>
        <w:t xml:space="preserve">. </w:t>
      </w:r>
      <w:r w:rsidR="002D4E8E">
        <w:rPr>
          <w:sz w:val="28"/>
          <w:szCs w:val="28"/>
        </w:rPr>
        <w:t>Игры Никитина.</w:t>
      </w:r>
    </w:p>
    <w:p w:rsidR="00511D02" w:rsidRPr="00E54903" w:rsidRDefault="00511D02" w:rsidP="00916F9D">
      <w:pPr>
        <w:autoSpaceDN w:val="0"/>
        <w:adjustRightInd w:val="0"/>
        <w:snapToGrid w:val="0"/>
        <w:jc w:val="both"/>
        <w:rPr>
          <w:sz w:val="28"/>
          <w:szCs w:val="28"/>
        </w:rPr>
      </w:pPr>
      <w:r>
        <w:rPr>
          <w:sz w:val="28"/>
          <w:szCs w:val="28"/>
        </w:rPr>
        <w:t xml:space="preserve">       11. Игра «Логический </w:t>
      </w:r>
      <w:r w:rsidR="00956F20">
        <w:rPr>
          <w:sz w:val="28"/>
          <w:szCs w:val="28"/>
        </w:rPr>
        <w:t>домик»</w:t>
      </w:r>
    </w:p>
    <w:p w:rsidR="00E54903" w:rsidRPr="00E54903" w:rsidRDefault="00916F9D" w:rsidP="00E54903">
      <w:pPr>
        <w:autoSpaceDN w:val="0"/>
        <w:adjustRightInd w:val="0"/>
        <w:snapToGrid w:val="0"/>
        <w:ind w:firstLine="567"/>
        <w:jc w:val="both"/>
        <w:rPr>
          <w:sz w:val="28"/>
          <w:szCs w:val="28"/>
        </w:rPr>
      </w:pPr>
      <w:r>
        <w:rPr>
          <w:sz w:val="28"/>
          <w:szCs w:val="28"/>
        </w:rPr>
        <w:t>1</w:t>
      </w:r>
      <w:r w:rsidR="00956F20">
        <w:rPr>
          <w:sz w:val="28"/>
          <w:szCs w:val="28"/>
        </w:rPr>
        <w:t>2</w:t>
      </w:r>
      <w:r w:rsidR="001C7D32" w:rsidRPr="00E54903">
        <w:rPr>
          <w:sz w:val="28"/>
          <w:szCs w:val="28"/>
        </w:rPr>
        <w:t xml:space="preserve">. Небольшие игрушки для обыгрывания построек (фигурки людей и животных, дорожные знаки, светофоры и т.п.). </w:t>
      </w:r>
    </w:p>
    <w:p w:rsidR="00E54903" w:rsidRPr="00E54903" w:rsidRDefault="00916F9D" w:rsidP="00E54903">
      <w:pPr>
        <w:autoSpaceDN w:val="0"/>
        <w:adjustRightInd w:val="0"/>
        <w:snapToGrid w:val="0"/>
        <w:ind w:firstLine="567"/>
        <w:jc w:val="both"/>
        <w:rPr>
          <w:sz w:val="28"/>
          <w:szCs w:val="28"/>
        </w:rPr>
      </w:pPr>
      <w:r>
        <w:rPr>
          <w:sz w:val="28"/>
          <w:szCs w:val="28"/>
        </w:rPr>
        <w:t>1</w:t>
      </w:r>
      <w:r w:rsidR="00956F20">
        <w:rPr>
          <w:sz w:val="28"/>
          <w:szCs w:val="28"/>
        </w:rPr>
        <w:t>3</w:t>
      </w:r>
      <w:r w:rsidR="00E54903" w:rsidRPr="00E54903">
        <w:rPr>
          <w:sz w:val="28"/>
          <w:szCs w:val="28"/>
        </w:rPr>
        <w:t xml:space="preserve">. Макет </w:t>
      </w:r>
      <w:r w:rsidR="001C7D32" w:rsidRPr="00E54903">
        <w:rPr>
          <w:sz w:val="28"/>
          <w:szCs w:val="28"/>
        </w:rPr>
        <w:t xml:space="preserve"> дороги. </w:t>
      </w:r>
    </w:p>
    <w:p w:rsidR="00E54903" w:rsidRPr="00E54903" w:rsidRDefault="00916F9D" w:rsidP="00E54903">
      <w:pPr>
        <w:autoSpaceDN w:val="0"/>
        <w:adjustRightInd w:val="0"/>
        <w:snapToGrid w:val="0"/>
        <w:ind w:firstLine="567"/>
        <w:jc w:val="both"/>
        <w:rPr>
          <w:sz w:val="28"/>
          <w:szCs w:val="28"/>
        </w:rPr>
      </w:pPr>
      <w:r>
        <w:rPr>
          <w:sz w:val="28"/>
          <w:szCs w:val="28"/>
        </w:rPr>
        <w:t>1</w:t>
      </w:r>
      <w:r w:rsidR="00956F20">
        <w:rPr>
          <w:sz w:val="28"/>
          <w:szCs w:val="28"/>
        </w:rPr>
        <w:t>4</w:t>
      </w:r>
      <w:r w:rsidR="001C7D32" w:rsidRPr="00E54903">
        <w:rPr>
          <w:sz w:val="28"/>
          <w:szCs w:val="28"/>
        </w:rPr>
        <w:t xml:space="preserve">. Транспорт (мелкий, средний, крупный). </w:t>
      </w:r>
    </w:p>
    <w:p w:rsidR="00E54903" w:rsidRPr="00E54903" w:rsidRDefault="00916F9D" w:rsidP="00E54903">
      <w:pPr>
        <w:autoSpaceDN w:val="0"/>
        <w:adjustRightInd w:val="0"/>
        <w:snapToGrid w:val="0"/>
        <w:ind w:firstLine="567"/>
        <w:jc w:val="both"/>
        <w:rPr>
          <w:sz w:val="28"/>
          <w:szCs w:val="28"/>
        </w:rPr>
      </w:pPr>
      <w:r>
        <w:rPr>
          <w:sz w:val="28"/>
          <w:szCs w:val="28"/>
        </w:rPr>
        <w:t>1</w:t>
      </w:r>
      <w:r w:rsidR="00956F20">
        <w:rPr>
          <w:sz w:val="28"/>
          <w:szCs w:val="28"/>
        </w:rPr>
        <w:t>5</w:t>
      </w:r>
      <w:r w:rsidR="001C7D32" w:rsidRPr="00E54903">
        <w:rPr>
          <w:sz w:val="28"/>
          <w:szCs w:val="28"/>
        </w:rPr>
        <w:t xml:space="preserve">. Машины легковые и грузовые (самосвалы, грузовики, фургоны, специальный транспорт). </w:t>
      </w:r>
    </w:p>
    <w:p w:rsidR="001C7D32" w:rsidRPr="00AC752E" w:rsidRDefault="00916F9D" w:rsidP="00E54903">
      <w:pPr>
        <w:autoSpaceDN w:val="0"/>
        <w:adjustRightInd w:val="0"/>
        <w:snapToGrid w:val="0"/>
        <w:ind w:firstLine="567"/>
        <w:jc w:val="both"/>
        <w:rPr>
          <w:sz w:val="28"/>
          <w:szCs w:val="28"/>
        </w:rPr>
      </w:pPr>
      <w:r>
        <w:rPr>
          <w:sz w:val="28"/>
          <w:szCs w:val="28"/>
        </w:rPr>
        <w:t>1</w:t>
      </w:r>
      <w:r w:rsidR="00956F20">
        <w:rPr>
          <w:sz w:val="28"/>
          <w:szCs w:val="28"/>
        </w:rPr>
        <w:t>6</w:t>
      </w:r>
      <w:r w:rsidR="001C7D32" w:rsidRPr="00E54903">
        <w:rPr>
          <w:sz w:val="28"/>
          <w:szCs w:val="28"/>
        </w:rPr>
        <w:t>. Простейшие схемы построек и «алгоритмы» их выполнения.</w:t>
      </w:r>
    </w:p>
    <w:p w:rsidR="00353D5A" w:rsidRPr="00AC752E" w:rsidRDefault="00E01317" w:rsidP="00C869E1">
      <w:pPr>
        <w:autoSpaceDN w:val="0"/>
        <w:adjustRightInd w:val="0"/>
        <w:snapToGrid w:val="0"/>
        <w:ind w:firstLine="567"/>
        <w:jc w:val="both"/>
        <w:rPr>
          <w:sz w:val="28"/>
          <w:szCs w:val="28"/>
        </w:rPr>
      </w:pPr>
      <w:r>
        <w:rPr>
          <w:b/>
          <w:sz w:val="28"/>
          <w:szCs w:val="28"/>
        </w:rPr>
        <w:t>Зона</w:t>
      </w:r>
      <w:r w:rsidR="009C0ACD" w:rsidRPr="00AC752E">
        <w:rPr>
          <w:b/>
          <w:sz w:val="28"/>
          <w:szCs w:val="28"/>
        </w:rPr>
        <w:t xml:space="preserve"> «АБВГДейка»</w:t>
      </w:r>
      <w:r w:rsidR="00353D5A" w:rsidRPr="00AC752E">
        <w:rPr>
          <w:b/>
          <w:sz w:val="28"/>
          <w:szCs w:val="28"/>
        </w:rPr>
        <w:t xml:space="preserve">. </w:t>
      </w:r>
    </w:p>
    <w:p w:rsidR="00AF32CA" w:rsidRDefault="00353D5A" w:rsidP="00AB1216">
      <w:pPr>
        <w:autoSpaceDN w:val="0"/>
        <w:adjustRightInd w:val="0"/>
        <w:snapToGrid w:val="0"/>
        <w:ind w:firstLine="567"/>
        <w:jc w:val="both"/>
        <w:rPr>
          <w:sz w:val="28"/>
          <w:szCs w:val="28"/>
        </w:rPr>
      </w:pPr>
      <w:r w:rsidRPr="00AC752E">
        <w:rPr>
          <w:sz w:val="28"/>
          <w:szCs w:val="28"/>
        </w:rPr>
        <w:t>Это</w:t>
      </w:r>
      <w:r w:rsidR="002D045E">
        <w:rPr>
          <w:sz w:val="28"/>
          <w:szCs w:val="28"/>
        </w:rPr>
        <w:t>,</w:t>
      </w:r>
      <w:r w:rsidR="00E01317">
        <w:rPr>
          <w:sz w:val="28"/>
          <w:szCs w:val="28"/>
        </w:rPr>
        <w:t xml:space="preserve"> пожалуй, самая главная</w:t>
      </w:r>
      <w:r w:rsidRPr="00AC752E">
        <w:rPr>
          <w:sz w:val="28"/>
          <w:szCs w:val="28"/>
        </w:rPr>
        <w:t xml:space="preserve"> из всех </w:t>
      </w:r>
      <w:r w:rsidR="00E01317">
        <w:rPr>
          <w:sz w:val="28"/>
          <w:szCs w:val="28"/>
        </w:rPr>
        <w:t>зон</w:t>
      </w:r>
      <w:r w:rsidRPr="00AC752E">
        <w:rPr>
          <w:sz w:val="28"/>
          <w:szCs w:val="28"/>
        </w:rPr>
        <w:t xml:space="preserve"> активности в группе. Через внимательный и ответственный подбор воспитателями материалов</w:t>
      </w:r>
      <w:r w:rsidR="00E01317">
        <w:rPr>
          <w:sz w:val="28"/>
          <w:szCs w:val="28"/>
        </w:rPr>
        <w:t>. Эта</w:t>
      </w:r>
      <w:r w:rsidR="00AE0EA4">
        <w:rPr>
          <w:sz w:val="28"/>
          <w:szCs w:val="28"/>
        </w:rPr>
        <w:t xml:space="preserve"> </w:t>
      </w:r>
      <w:r w:rsidR="00E01317">
        <w:rPr>
          <w:sz w:val="28"/>
          <w:szCs w:val="28"/>
        </w:rPr>
        <w:t xml:space="preserve">зона </w:t>
      </w:r>
      <w:r w:rsidR="00E54903">
        <w:rPr>
          <w:sz w:val="28"/>
          <w:szCs w:val="28"/>
        </w:rPr>
        <w:t>способствует развитию естественного стремления</w:t>
      </w:r>
      <w:r w:rsidRPr="00AC752E">
        <w:rPr>
          <w:sz w:val="28"/>
          <w:szCs w:val="28"/>
        </w:rPr>
        <w:t xml:space="preserve"> ребёнка к постоянно</w:t>
      </w:r>
      <w:r w:rsidR="00E54903">
        <w:rPr>
          <w:sz w:val="28"/>
          <w:szCs w:val="28"/>
        </w:rPr>
        <w:t xml:space="preserve">му речевому общению, </w:t>
      </w:r>
      <w:r w:rsidRPr="00AC752E">
        <w:rPr>
          <w:sz w:val="28"/>
          <w:szCs w:val="28"/>
        </w:rPr>
        <w:t xml:space="preserve"> развитию уверенной связной речи и обогащению словаря.</w:t>
      </w:r>
    </w:p>
    <w:p w:rsidR="00AF32CA" w:rsidRDefault="00E01317" w:rsidP="00AF32CA">
      <w:pPr>
        <w:autoSpaceDN w:val="0"/>
        <w:adjustRightInd w:val="0"/>
        <w:snapToGrid w:val="0"/>
        <w:ind w:firstLine="567"/>
        <w:jc w:val="both"/>
        <w:rPr>
          <w:sz w:val="28"/>
          <w:szCs w:val="28"/>
        </w:rPr>
      </w:pPr>
      <w:r>
        <w:rPr>
          <w:sz w:val="28"/>
          <w:szCs w:val="28"/>
        </w:rPr>
        <w:t>В этой зоне</w:t>
      </w:r>
      <w:r w:rsidR="00E31B8C">
        <w:rPr>
          <w:sz w:val="28"/>
          <w:szCs w:val="28"/>
        </w:rPr>
        <w:t xml:space="preserve"> </w:t>
      </w:r>
      <w:r w:rsidR="009C0ACD" w:rsidRPr="00AC752E">
        <w:rPr>
          <w:sz w:val="28"/>
          <w:szCs w:val="28"/>
        </w:rPr>
        <w:t>собраны</w:t>
      </w:r>
      <w:r w:rsidR="00E54903">
        <w:rPr>
          <w:sz w:val="28"/>
          <w:szCs w:val="28"/>
        </w:rPr>
        <w:t>:</w:t>
      </w:r>
    </w:p>
    <w:p w:rsidR="00AF32CA" w:rsidRDefault="00AF32CA" w:rsidP="00AF32CA">
      <w:pPr>
        <w:autoSpaceDN w:val="0"/>
        <w:adjustRightInd w:val="0"/>
        <w:snapToGrid w:val="0"/>
        <w:ind w:firstLine="567"/>
        <w:jc w:val="both"/>
        <w:rPr>
          <w:sz w:val="28"/>
          <w:szCs w:val="28"/>
        </w:rPr>
      </w:pPr>
      <w:r>
        <w:rPr>
          <w:sz w:val="28"/>
          <w:szCs w:val="28"/>
        </w:rPr>
        <w:t xml:space="preserve">1. </w:t>
      </w:r>
      <w:r w:rsidR="00E54903" w:rsidRPr="00AF32CA">
        <w:rPr>
          <w:sz w:val="28"/>
          <w:szCs w:val="28"/>
        </w:rPr>
        <w:t>Картотека словесных игр.</w:t>
      </w:r>
    </w:p>
    <w:p w:rsidR="00AF32CA" w:rsidRPr="00AF32CA" w:rsidRDefault="00AF32CA" w:rsidP="00AF32CA">
      <w:pPr>
        <w:autoSpaceDN w:val="0"/>
        <w:adjustRightInd w:val="0"/>
        <w:snapToGrid w:val="0"/>
        <w:ind w:firstLine="567"/>
        <w:jc w:val="both"/>
        <w:rPr>
          <w:sz w:val="28"/>
          <w:szCs w:val="28"/>
        </w:rPr>
      </w:pPr>
      <w:r>
        <w:rPr>
          <w:sz w:val="28"/>
          <w:szCs w:val="28"/>
        </w:rPr>
        <w:t>2</w:t>
      </w:r>
      <w:r w:rsidRPr="00AF32CA">
        <w:rPr>
          <w:sz w:val="28"/>
          <w:szCs w:val="28"/>
        </w:rPr>
        <w:t xml:space="preserve">. </w:t>
      </w:r>
      <w:r w:rsidR="00E54903" w:rsidRPr="00AF32CA">
        <w:rPr>
          <w:sz w:val="28"/>
          <w:szCs w:val="28"/>
        </w:rPr>
        <w:t xml:space="preserve">Картотека </w:t>
      </w:r>
      <w:r w:rsidR="009C0ACD" w:rsidRPr="00AF32CA">
        <w:rPr>
          <w:sz w:val="28"/>
          <w:szCs w:val="28"/>
        </w:rPr>
        <w:t>игр и упражнений для совершенствов</w:t>
      </w:r>
      <w:r w:rsidR="00E54903" w:rsidRPr="00AF32CA">
        <w:rPr>
          <w:sz w:val="28"/>
          <w:szCs w:val="28"/>
        </w:rPr>
        <w:t>ания грамматического строя речи.</w:t>
      </w:r>
    </w:p>
    <w:p w:rsidR="00AF32CA" w:rsidRPr="00AF32CA" w:rsidRDefault="00AF32CA" w:rsidP="00AF32CA">
      <w:pPr>
        <w:autoSpaceDN w:val="0"/>
        <w:adjustRightInd w:val="0"/>
        <w:snapToGrid w:val="0"/>
        <w:ind w:firstLine="567"/>
        <w:jc w:val="both"/>
        <w:rPr>
          <w:sz w:val="28"/>
          <w:szCs w:val="28"/>
        </w:rPr>
      </w:pPr>
      <w:r w:rsidRPr="00AF32CA">
        <w:rPr>
          <w:sz w:val="28"/>
          <w:szCs w:val="28"/>
        </w:rPr>
        <w:t xml:space="preserve">3. </w:t>
      </w:r>
      <w:r w:rsidR="00E54903" w:rsidRPr="00AF32CA">
        <w:rPr>
          <w:sz w:val="28"/>
          <w:szCs w:val="28"/>
        </w:rPr>
        <w:t xml:space="preserve">Картотека </w:t>
      </w:r>
      <w:r w:rsidR="009C0ACD" w:rsidRPr="00AF32CA">
        <w:rPr>
          <w:sz w:val="28"/>
          <w:szCs w:val="28"/>
        </w:rPr>
        <w:t>предметных картинок по всем изучаемым лексическим темам.</w:t>
      </w:r>
    </w:p>
    <w:p w:rsidR="00AF32CA" w:rsidRPr="00AF32CA" w:rsidRDefault="00AF32CA" w:rsidP="00AF32CA">
      <w:pPr>
        <w:autoSpaceDN w:val="0"/>
        <w:adjustRightInd w:val="0"/>
        <w:snapToGrid w:val="0"/>
        <w:ind w:firstLine="567"/>
        <w:jc w:val="both"/>
        <w:rPr>
          <w:sz w:val="28"/>
          <w:szCs w:val="28"/>
        </w:rPr>
      </w:pPr>
      <w:r w:rsidRPr="00AF32CA">
        <w:rPr>
          <w:sz w:val="28"/>
          <w:szCs w:val="28"/>
        </w:rPr>
        <w:t xml:space="preserve">4. </w:t>
      </w:r>
      <w:r w:rsidR="00B02548" w:rsidRPr="00AF32CA">
        <w:rPr>
          <w:sz w:val="28"/>
          <w:szCs w:val="28"/>
        </w:rPr>
        <w:t>Пособия и игрушки для выработк</w:t>
      </w:r>
      <w:r w:rsidRPr="00AF32CA">
        <w:rPr>
          <w:sz w:val="28"/>
          <w:szCs w:val="28"/>
        </w:rPr>
        <w:t>и направленной воздушной струи.</w:t>
      </w:r>
    </w:p>
    <w:p w:rsidR="00AF32CA" w:rsidRPr="00AF32CA" w:rsidRDefault="00AF32CA" w:rsidP="00AF32CA">
      <w:pPr>
        <w:autoSpaceDN w:val="0"/>
        <w:adjustRightInd w:val="0"/>
        <w:snapToGrid w:val="0"/>
        <w:ind w:firstLine="567"/>
        <w:jc w:val="both"/>
        <w:rPr>
          <w:sz w:val="28"/>
          <w:szCs w:val="28"/>
        </w:rPr>
      </w:pPr>
      <w:r w:rsidRPr="00AF32CA">
        <w:rPr>
          <w:sz w:val="28"/>
          <w:szCs w:val="28"/>
        </w:rPr>
        <w:t xml:space="preserve">5. </w:t>
      </w:r>
      <w:r w:rsidR="00B02548" w:rsidRPr="00AF32CA">
        <w:rPr>
          <w:sz w:val="28"/>
          <w:szCs w:val="28"/>
        </w:rPr>
        <w:t>Сюжетные картинки для автоматизации и дифференциации поставленных зву</w:t>
      </w:r>
      <w:r w:rsidRPr="00AF32CA">
        <w:rPr>
          <w:sz w:val="28"/>
          <w:szCs w:val="28"/>
        </w:rPr>
        <w:t>ков в предложениях и рассказах.</w:t>
      </w:r>
    </w:p>
    <w:p w:rsidR="00AF32CA" w:rsidRPr="00AF32CA" w:rsidRDefault="00AF32CA" w:rsidP="00AF32CA">
      <w:pPr>
        <w:autoSpaceDN w:val="0"/>
        <w:adjustRightInd w:val="0"/>
        <w:snapToGrid w:val="0"/>
        <w:ind w:firstLine="567"/>
        <w:jc w:val="both"/>
        <w:rPr>
          <w:sz w:val="28"/>
          <w:szCs w:val="28"/>
        </w:rPr>
      </w:pPr>
      <w:r w:rsidRPr="00AF32CA">
        <w:rPr>
          <w:sz w:val="28"/>
          <w:szCs w:val="28"/>
        </w:rPr>
        <w:t xml:space="preserve">6. </w:t>
      </w:r>
      <w:r w:rsidR="00B02548" w:rsidRPr="00AF32CA">
        <w:rPr>
          <w:sz w:val="28"/>
          <w:szCs w:val="28"/>
        </w:rPr>
        <w:t xml:space="preserve">Настольно-печатные игры для автоматизации и дифференциации  поставленных звуков. </w:t>
      </w:r>
    </w:p>
    <w:p w:rsidR="00AF32CA" w:rsidRPr="00AF32CA" w:rsidRDefault="00B02548" w:rsidP="00AF32CA">
      <w:pPr>
        <w:autoSpaceDN w:val="0"/>
        <w:adjustRightInd w:val="0"/>
        <w:snapToGrid w:val="0"/>
        <w:ind w:firstLine="567"/>
        <w:jc w:val="both"/>
        <w:rPr>
          <w:sz w:val="28"/>
          <w:szCs w:val="28"/>
        </w:rPr>
      </w:pPr>
      <w:r w:rsidRPr="00AF32CA">
        <w:rPr>
          <w:sz w:val="28"/>
          <w:szCs w:val="28"/>
        </w:rPr>
        <w:t xml:space="preserve">7. Сюжетные картинки, серии сюжетных картинок. </w:t>
      </w:r>
    </w:p>
    <w:p w:rsidR="00AF32CA" w:rsidRPr="00AF32CA" w:rsidRDefault="00B02548" w:rsidP="00AF32CA">
      <w:pPr>
        <w:autoSpaceDN w:val="0"/>
        <w:adjustRightInd w:val="0"/>
        <w:snapToGrid w:val="0"/>
        <w:ind w:firstLine="567"/>
        <w:jc w:val="both"/>
        <w:rPr>
          <w:sz w:val="28"/>
          <w:szCs w:val="28"/>
        </w:rPr>
      </w:pPr>
      <w:r w:rsidRPr="00AF32CA">
        <w:rPr>
          <w:sz w:val="28"/>
          <w:szCs w:val="28"/>
        </w:rPr>
        <w:t xml:space="preserve">8. «Алгоритмы» и схемы описания предметов и объектов; мнемотаблицы для </w:t>
      </w:r>
      <w:r w:rsidR="00AF32CA" w:rsidRPr="00AF32CA">
        <w:rPr>
          <w:sz w:val="28"/>
          <w:szCs w:val="28"/>
        </w:rPr>
        <w:t>заучивания</w:t>
      </w:r>
      <w:r w:rsidRPr="00AF32CA">
        <w:rPr>
          <w:sz w:val="28"/>
          <w:szCs w:val="28"/>
        </w:rPr>
        <w:t xml:space="preserve"> стихов и пересказа текстов. </w:t>
      </w:r>
    </w:p>
    <w:p w:rsidR="00AF32CA" w:rsidRPr="00AF32CA" w:rsidRDefault="00511D02" w:rsidP="00AF32CA">
      <w:pPr>
        <w:autoSpaceDN w:val="0"/>
        <w:adjustRightInd w:val="0"/>
        <w:snapToGrid w:val="0"/>
        <w:ind w:firstLine="567"/>
        <w:jc w:val="both"/>
        <w:rPr>
          <w:sz w:val="28"/>
          <w:szCs w:val="28"/>
        </w:rPr>
      </w:pPr>
      <w:r>
        <w:rPr>
          <w:sz w:val="28"/>
          <w:szCs w:val="28"/>
        </w:rPr>
        <w:t>9</w:t>
      </w:r>
      <w:r w:rsidR="00B02548" w:rsidRPr="00AF32CA">
        <w:rPr>
          <w:sz w:val="28"/>
          <w:szCs w:val="28"/>
        </w:rPr>
        <w:t xml:space="preserve">. Лото, домино и другие игры по изучаемым лексическим темам. </w:t>
      </w:r>
    </w:p>
    <w:p w:rsidR="00AF32CA" w:rsidRPr="00AF32CA" w:rsidRDefault="00AE0EA4" w:rsidP="00AF32CA">
      <w:pPr>
        <w:autoSpaceDN w:val="0"/>
        <w:adjustRightInd w:val="0"/>
        <w:snapToGrid w:val="0"/>
        <w:ind w:firstLine="567"/>
        <w:jc w:val="both"/>
        <w:rPr>
          <w:sz w:val="28"/>
          <w:szCs w:val="28"/>
        </w:rPr>
      </w:pPr>
      <w:r>
        <w:rPr>
          <w:sz w:val="28"/>
          <w:szCs w:val="28"/>
        </w:rPr>
        <w:t>10</w:t>
      </w:r>
      <w:r w:rsidR="00AF32CA" w:rsidRPr="00AF32CA">
        <w:rPr>
          <w:sz w:val="28"/>
          <w:szCs w:val="28"/>
        </w:rPr>
        <w:t xml:space="preserve">. </w:t>
      </w:r>
      <w:r w:rsidR="00A50417">
        <w:rPr>
          <w:sz w:val="28"/>
          <w:szCs w:val="28"/>
        </w:rPr>
        <w:t>Глобус</w:t>
      </w:r>
      <w:r w:rsidR="00B02548" w:rsidRPr="00AF32CA">
        <w:rPr>
          <w:sz w:val="28"/>
          <w:szCs w:val="28"/>
        </w:rPr>
        <w:t xml:space="preserve">. </w:t>
      </w:r>
    </w:p>
    <w:p w:rsidR="00AF32CA" w:rsidRPr="00AF32CA" w:rsidRDefault="00AE0EA4" w:rsidP="00AF32CA">
      <w:pPr>
        <w:autoSpaceDN w:val="0"/>
        <w:adjustRightInd w:val="0"/>
        <w:snapToGrid w:val="0"/>
        <w:ind w:firstLine="567"/>
        <w:jc w:val="both"/>
        <w:rPr>
          <w:sz w:val="28"/>
          <w:szCs w:val="28"/>
        </w:rPr>
      </w:pPr>
      <w:r>
        <w:rPr>
          <w:sz w:val="28"/>
          <w:szCs w:val="28"/>
        </w:rPr>
        <w:t>11</w:t>
      </w:r>
      <w:r w:rsidR="00511D02">
        <w:rPr>
          <w:sz w:val="28"/>
          <w:szCs w:val="28"/>
        </w:rPr>
        <w:t>.</w:t>
      </w:r>
      <w:r w:rsidR="00B02548" w:rsidRPr="00AF32CA">
        <w:rPr>
          <w:sz w:val="28"/>
          <w:szCs w:val="28"/>
        </w:rPr>
        <w:t>Игры по направлению «Обеспечение безопасности жизнедеятельности» («Можно и нельзя», «Как себя вести?», «За столом»)</w:t>
      </w:r>
      <w:r w:rsidR="00AF32CA" w:rsidRPr="00AF32CA">
        <w:rPr>
          <w:sz w:val="28"/>
          <w:szCs w:val="28"/>
        </w:rPr>
        <w:t>.</w:t>
      </w:r>
    </w:p>
    <w:p w:rsidR="00E54903" w:rsidRPr="00AF32CA" w:rsidRDefault="00E54903" w:rsidP="00AF32CA">
      <w:pPr>
        <w:autoSpaceDN w:val="0"/>
        <w:adjustRightInd w:val="0"/>
        <w:snapToGrid w:val="0"/>
        <w:ind w:firstLine="567"/>
        <w:jc w:val="both"/>
        <w:rPr>
          <w:sz w:val="28"/>
          <w:szCs w:val="28"/>
        </w:rPr>
      </w:pPr>
      <w:r w:rsidRPr="00AF32CA">
        <w:rPr>
          <w:sz w:val="28"/>
          <w:szCs w:val="28"/>
        </w:rPr>
        <w:t>Работа в литературном центре в большой степени построена на совместной деятельности. Материалы, которые группируются здесь, побуждают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353D5A" w:rsidRPr="00AF32CA" w:rsidRDefault="00353D5A" w:rsidP="00C869E1">
      <w:pPr>
        <w:autoSpaceDN w:val="0"/>
        <w:adjustRightInd w:val="0"/>
        <w:snapToGrid w:val="0"/>
        <w:ind w:firstLine="567"/>
        <w:jc w:val="both"/>
        <w:rPr>
          <w:sz w:val="28"/>
          <w:szCs w:val="28"/>
        </w:rPr>
      </w:pPr>
      <w:r w:rsidRPr="00AF32CA">
        <w:rPr>
          <w:b/>
          <w:sz w:val="28"/>
          <w:szCs w:val="28"/>
        </w:rPr>
        <w:t>«</w:t>
      </w:r>
      <w:r w:rsidR="00E01317">
        <w:rPr>
          <w:b/>
          <w:sz w:val="28"/>
          <w:szCs w:val="28"/>
        </w:rPr>
        <w:t>Зона</w:t>
      </w:r>
      <w:r w:rsidRPr="00AF32CA">
        <w:rPr>
          <w:b/>
          <w:sz w:val="28"/>
          <w:szCs w:val="28"/>
        </w:rPr>
        <w:t xml:space="preserve"> сюжетно-ролевых игр». </w:t>
      </w:r>
    </w:p>
    <w:p w:rsidR="00AF32CA" w:rsidRPr="00AF32CA" w:rsidRDefault="00AF32CA" w:rsidP="001E3C81">
      <w:pPr>
        <w:autoSpaceDN w:val="0"/>
        <w:adjustRightInd w:val="0"/>
        <w:snapToGrid w:val="0"/>
        <w:ind w:firstLine="567"/>
        <w:jc w:val="both"/>
        <w:rPr>
          <w:sz w:val="28"/>
          <w:szCs w:val="28"/>
        </w:rPr>
      </w:pPr>
      <w:r>
        <w:rPr>
          <w:sz w:val="28"/>
          <w:szCs w:val="28"/>
        </w:rPr>
        <w:t>Для  обогащения и расширения социального</w:t>
      </w:r>
      <w:r w:rsidR="001E3C81" w:rsidRPr="00AF32CA">
        <w:rPr>
          <w:sz w:val="28"/>
          <w:szCs w:val="28"/>
        </w:rPr>
        <w:t xml:space="preserve"> опыт</w:t>
      </w:r>
      <w:r>
        <w:rPr>
          <w:sz w:val="28"/>
          <w:szCs w:val="28"/>
        </w:rPr>
        <w:t xml:space="preserve">а детей, развития </w:t>
      </w:r>
      <w:r w:rsidRPr="00AF32CA">
        <w:rPr>
          <w:sz w:val="28"/>
          <w:szCs w:val="28"/>
        </w:rPr>
        <w:t>коммуникативных навыков</w:t>
      </w:r>
      <w:r w:rsidR="001E3C81" w:rsidRPr="00AF32CA">
        <w:rPr>
          <w:sz w:val="28"/>
          <w:szCs w:val="28"/>
        </w:rPr>
        <w:t xml:space="preserve"> на</w:t>
      </w:r>
      <w:r w:rsidRPr="00AF32CA">
        <w:rPr>
          <w:sz w:val="28"/>
          <w:szCs w:val="28"/>
        </w:rPr>
        <w:t xml:space="preserve"> основе общих игровых интересов в </w:t>
      </w:r>
      <w:r w:rsidR="00E01317">
        <w:rPr>
          <w:sz w:val="28"/>
          <w:szCs w:val="28"/>
        </w:rPr>
        <w:t>Зоне</w:t>
      </w:r>
      <w:r w:rsidRPr="00AF32CA">
        <w:rPr>
          <w:sz w:val="28"/>
          <w:szCs w:val="28"/>
        </w:rPr>
        <w:t xml:space="preserve"> собраны атрибуты:</w:t>
      </w:r>
    </w:p>
    <w:p w:rsidR="00AF32CA" w:rsidRPr="00AF32CA" w:rsidRDefault="00A50417" w:rsidP="001C7D32">
      <w:pPr>
        <w:autoSpaceDN w:val="0"/>
        <w:adjustRightInd w:val="0"/>
        <w:snapToGrid w:val="0"/>
        <w:ind w:firstLine="567"/>
        <w:jc w:val="both"/>
        <w:rPr>
          <w:sz w:val="28"/>
          <w:szCs w:val="28"/>
        </w:rPr>
      </w:pPr>
      <w:r>
        <w:rPr>
          <w:sz w:val="28"/>
          <w:szCs w:val="28"/>
        </w:rPr>
        <w:t>1</w:t>
      </w:r>
      <w:r w:rsidR="001C7D32" w:rsidRPr="00AF32CA">
        <w:rPr>
          <w:sz w:val="28"/>
          <w:szCs w:val="28"/>
        </w:rPr>
        <w:t xml:space="preserve">. Куклы разных размеров. </w:t>
      </w:r>
    </w:p>
    <w:p w:rsidR="00AF32CA" w:rsidRPr="00AF32CA" w:rsidRDefault="00A50417" w:rsidP="001C7D32">
      <w:pPr>
        <w:autoSpaceDN w:val="0"/>
        <w:adjustRightInd w:val="0"/>
        <w:snapToGrid w:val="0"/>
        <w:ind w:firstLine="567"/>
        <w:jc w:val="both"/>
        <w:rPr>
          <w:sz w:val="28"/>
          <w:szCs w:val="28"/>
        </w:rPr>
      </w:pPr>
      <w:r>
        <w:rPr>
          <w:sz w:val="28"/>
          <w:szCs w:val="28"/>
        </w:rPr>
        <w:t>2</w:t>
      </w:r>
      <w:r w:rsidR="001C7D32" w:rsidRPr="00AF32CA">
        <w:rPr>
          <w:sz w:val="28"/>
          <w:szCs w:val="28"/>
        </w:rPr>
        <w:t xml:space="preserve">. Комплекты одежды и постельного белья для кукол, кукольные сервизы, </w:t>
      </w:r>
      <w:r w:rsidR="001C7D32" w:rsidRPr="00AF32CA">
        <w:rPr>
          <w:sz w:val="28"/>
          <w:szCs w:val="28"/>
        </w:rPr>
        <w:lastRenderedPageBreak/>
        <w:t>кукольная мебель, коляски для кукол.</w:t>
      </w:r>
    </w:p>
    <w:p w:rsidR="00AF32CA" w:rsidRPr="00AF32CA" w:rsidRDefault="00511D02" w:rsidP="00511D02">
      <w:pPr>
        <w:autoSpaceDN w:val="0"/>
        <w:adjustRightInd w:val="0"/>
        <w:snapToGrid w:val="0"/>
        <w:jc w:val="both"/>
        <w:rPr>
          <w:sz w:val="28"/>
          <w:szCs w:val="28"/>
        </w:rPr>
      </w:pPr>
      <w:r>
        <w:rPr>
          <w:sz w:val="28"/>
          <w:szCs w:val="28"/>
        </w:rPr>
        <w:t xml:space="preserve">       </w:t>
      </w:r>
      <w:r w:rsidR="001C7D32" w:rsidRPr="00AF32CA">
        <w:rPr>
          <w:sz w:val="28"/>
          <w:szCs w:val="28"/>
        </w:rPr>
        <w:t xml:space="preserve"> </w:t>
      </w:r>
      <w:r>
        <w:rPr>
          <w:sz w:val="28"/>
          <w:szCs w:val="28"/>
        </w:rPr>
        <w:t>3</w:t>
      </w:r>
      <w:r w:rsidR="001C7D32" w:rsidRPr="00AF32CA">
        <w:rPr>
          <w:sz w:val="28"/>
          <w:szCs w:val="28"/>
        </w:rPr>
        <w:t>. Атрибуты для нескольких сюжетно-ролевых игр («Дочки-матери», «Хозяюшки», «Доктор Айб</w:t>
      </w:r>
      <w:r w:rsidR="00A50417">
        <w:rPr>
          <w:sz w:val="28"/>
          <w:szCs w:val="28"/>
        </w:rPr>
        <w:t>олит», «Парикмахерская», «Полицейский</w:t>
      </w:r>
      <w:r w:rsidR="001C7D32" w:rsidRPr="00AF32CA">
        <w:rPr>
          <w:sz w:val="28"/>
          <w:szCs w:val="28"/>
        </w:rPr>
        <w:t xml:space="preserve">»). </w:t>
      </w:r>
    </w:p>
    <w:p w:rsidR="001C7D32" w:rsidRPr="00AF32CA" w:rsidRDefault="00511D02" w:rsidP="001C7D32">
      <w:pPr>
        <w:autoSpaceDN w:val="0"/>
        <w:adjustRightInd w:val="0"/>
        <w:snapToGrid w:val="0"/>
        <w:ind w:firstLine="567"/>
        <w:jc w:val="both"/>
        <w:rPr>
          <w:sz w:val="28"/>
          <w:szCs w:val="28"/>
        </w:rPr>
      </w:pPr>
      <w:r>
        <w:rPr>
          <w:sz w:val="28"/>
          <w:szCs w:val="28"/>
        </w:rPr>
        <w:t>4</w:t>
      </w:r>
      <w:r w:rsidR="001C7D32" w:rsidRPr="00AF32CA">
        <w:rPr>
          <w:sz w:val="28"/>
          <w:szCs w:val="28"/>
        </w:rPr>
        <w:t>. Альбомы с сериями демонстрационных картин «Наш детский сад», «Все работы хороши», «Мамы всякие нужны».</w:t>
      </w:r>
    </w:p>
    <w:p w:rsidR="00353D5A" w:rsidRPr="00AC752E" w:rsidRDefault="00E01317" w:rsidP="00C869E1">
      <w:pPr>
        <w:autoSpaceDN w:val="0"/>
        <w:adjustRightInd w:val="0"/>
        <w:snapToGrid w:val="0"/>
        <w:ind w:firstLine="567"/>
        <w:jc w:val="both"/>
        <w:rPr>
          <w:b/>
          <w:sz w:val="28"/>
          <w:szCs w:val="28"/>
        </w:rPr>
      </w:pPr>
      <w:r>
        <w:rPr>
          <w:b/>
          <w:sz w:val="28"/>
          <w:szCs w:val="28"/>
        </w:rPr>
        <w:t xml:space="preserve">Зона </w:t>
      </w:r>
      <w:r w:rsidR="007A43AF" w:rsidRPr="00AC752E">
        <w:rPr>
          <w:b/>
          <w:sz w:val="28"/>
          <w:szCs w:val="28"/>
        </w:rPr>
        <w:t>«Эрудит»</w:t>
      </w:r>
      <w:r w:rsidR="00353D5A" w:rsidRPr="00AC752E">
        <w:rPr>
          <w:b/>
          <w:sz w:val="28"/>
          <w:szCs w:val="28"/>
        </w:rPr>
        <w:t>.</w:t>
      </w:r>
    </w:p>
    <w:p w:rsidR="00AF32CA" w:rsidRDefault="00E01317" w:rsidP="00AB1216">
      <w:pPr>
        <w:autoSpaceDN w:val="0"/>
        <w:adjustRightInd w:val="0"/>
        <w:snapToGrid w:val="0"/>
        <w:ind w:firstLine="567"/>
        <w:jc w:val="both"/>
        <w:rPr>
          <w:sz w:val="28"/>
          <w:szCs w:val="28"/>
        </w:rPr>
      </w:pPr>
      <w:r>
        <w:rPr>
          <w:sz w:val="28"/>
          <w:szCs w:val="28"/>
        </w:rPr>
        <w:t>В этойзоне</w:t>
      </w:r>
      <w:r w:rsidR="00AF32CA">
        <w:rPr>
          <w:sz w:val="28"/>
          <w:szCs w:val="28"/>
        </w:rPr>
        <w:t xml:space="preserve"> помещены</w:t>
      </w:r>
      <w:r w:rsidR="00353D5A" w:rsidRPr="00AC752E">
        <w:rPr>
          <w:sz w:val="28"/>
          <w:szCs w:val="28"/>
        </w:rPr>
        <w:t xml:space="preserve"> дидактические игры, направленные на освоение детьми основных приёмов познания, развитие сенсорики, временных и пространственных представлений и так далее. Дидактический материал  доступен для детей и постоянно пополняется новым дидактическим материалом. Сменяемость предметно-развивающей среды обеспечивается за счет новых атрибутов, игр, игрушек, игрового оборудования в соответствии с новым содержанием игр.</w:t>
      </w:r>
      <w:r w:rsidR="00E31B8C">
        <w:rPr>
          <w:sz w:val="28"/>
          <w:szCs w:val="28"/>
        </w:rPr>
        <w:t xml:space="preserve"> </w:t>
      </w:r>
      <w:r w:rsidR="00AF32CA">
        <w:rPr>
          <w:sz w:val="28"/>
          <w:szCs w:val="28"/>
        </w:rPr>
        <w:t>С</w:t>
      </w:r>
      <w:r w:rsidR="007A43AF" w:rsidRPr="00AC752E">
        <w:rPr>
          <w:sz w:val="28"/>
          <w:szCs w:val="28"/>
        </w:rPr>
        <w:t>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w:t>
      </w:r>
    </w:p>
    <w:p w:rsidR="008978E2" w:rsidRDefault="00E01317" w:rsidP="008978E2">
      <w:pPr>
        <w:autoSpaceDN w:val="0"/>
        <w:adjustRightInd w:val="0"/>
        <w:snapToGrid w:val="0"/>
        <w:ind w:firstLine="567"/>
        <w:jc w:val="both"/>
        <w:rPr>
          <w:sz w:val="28"/>
          <w:szCs w:val="28"/>
        </w:rPr>
      </w:pPr>
      <w:r>
        <w:rPr>
          <w:sz w:val="28"/>
          <w:szCs w:val="28"/>
        </w:rPr>
        <w:t>Зона</w:t>
      </w:r>
      <w:r w:rsidR="006C7049">
        <w:rPr>
          <w:sz w:val="28"/>
          <w:szCs w:val="28"/>
        </w:rPr>
        <w:t xml:space="preserve"> </w:t>
      </w:r>
      <w:r w:rsidR="00AF32CA">
        <w:rPr>
          <w:sz w:val="28"/>
          <w:szCs w:val="28"/>
        </w:rPr>
        <w:t>оснащ</w:t>
      </w:r>
      <w:r w:rsidR="006C7049">
        <w:rPr>
          <w:sz w:val="28"/>
          <w:szCs w:val="28"/>
        </w:rPr>
        <w:t>е</w:t>
      </w:r>
      <w:r w:rsidR="00AF32CA">
        <w:rPr>
          <w:sz w:val="28"/>
          <w:szCs w:val="28"/>
        </w:rPr>
        <w:t>н</w:t>
      </w:r>
      <w:r>
        <w:rPr>
          <w:sz w:val="28"/>
          <w:szCs w:val="28"/>
        </w:rPr>
        <w:t>а</w:t>
      </w:r>
      <w:r w:rsidR="00AF32CA">
        <w:rPr>
          <w:sz w:val="28"/>
          <w:szCs w:val="28"/>
        </w:rPr>
        <w:t>:</w:t>
      </w:r>
    </w:p>
    <w:p w:rsidR="001C7D32" w:rsidRPr="008978E2" w:rsidRDefault="001C7D32" w:rsidP="008978E2">
      <w:pPr>
        <w:autoSpaceDN w:val="0"/>
        <w:adjustRightInd w:val="0"/>
        <w:snapToGrid w:val="0"/>
        <w:ind w:firstLine="567"/>
        <w:jc w:val="both"/>
        <w:rPr>
          <w:sz w:val="28"/>
          <w:szCs w:val="28"/>
        </w:rPr>
      </w:pPr>
      <w:r w:rsidRPr="008978E2">
        <w:rPr>
          <w:sz w:val="28"/>
          <w:szCs w:val="28"/>
        </w:rPr>
        <w:t xml:space="preserve">1. Раздаточный счетный материал (игрушки, мелкие предметы, предметные картинки). </w:t>
      </w:r>
    </w:p>
    <w:p w:rsidR="008978E2" w:rsidRPr="008978E2" w:rsidRDefault="001C7D32" w:rsidP="001C7D32">
      <w:pPr>
        <w:autoSpaceDN w:val="0"/>
        <w:adjustRightInd w:val="0"/>
        <w:snapToGrid w:val="0"/>
        <w:ind w:firstLine="567"/>
        <w:jc w:val="both"/>
        <w:rPr>
          <w:sz w:val="28"/>
          <w:szCs w:val="28"/>
        </w:rPr>
      </w:pPr>
      <w:r w:rsidRPr="008978E2">
        <w:rPr>
          <w:sz w:val="28"/>
          <w:szCs w:val="28"/>
        </w:rPr>
        <w:t>2. Комплекты цифр, математических знаков, геометрических фигур, счетног</w:t>
      </w:r>
      <w:r w:rsidR="006C7049">
        <w:rPr>
          <w:sz w:val="28"/>
          <w:szCs w:val="28"/>
        </w:rPr>
        <w:t>о материала для магнитной доски.</w:t>
      </w:r>
    </w:p>
    <w:p w:rsidR="008978E2" w:rsidRPr="008978E2" w:rsidRDefault="001C7D32" w:rsidP="001C7D32">
      <w:pPr>
        <w:autoSpaceDN w:val="0"/>
        <w:adjustRightInd w:val="0"/>
        <w:snapToGrid w:val="0"/>
        <w:ind w:firstLine="567"/>
        <w:jc w:val="both"/>
        <w:rPr>
          <w:sz w:val="28"/>
          <w:szCs w:val="28"/>
        </w:rPr>
      </w:pPr>
      <w:r w:rsidRPr="008978E2">
        <w:rPr>
          <w:sz w:val="28"/>
          <w:szCs w:val="28"/>
        </w:rPr>
        <w:t>3. Занимательный и познавательный математический мате</w:t>
      </w:r>
      <w:r w:rsidR="00A50417">
        <w:rPr>
          <w:sz w:val="28"/>
          <w:szCs w:val="28"/>
        </w:rPr>
        <w:t>риал, логико</w:t>
      </w:r>
      <w:r w:rsidR="006C7049">
        <w:rPr>
          <w:sz w:val="28"/>
          <w:szCs w:val="28"/>
        </w:rPr>
        <w:t>-</w:t>
      </w:r>
      <w:r w:rsidR="00A50417">
        <w:rPr>
          <w:sz w:val="28"/>
          <w:szCs w:val="28"/>
        </w:rPr>
        <w:t>математические игры.</w:t>
      </w:r>
    </w:p>
    <w:p w:rsidR="008978E2" w:rsidRDefault="001C7D32" w:rsidP="001C7D32">
      <w:pPr>
        <w:autoSpaceDN w:val="0"/>
        <w:adjustRightInd w:val="0"/>
        <w:snapToGrid w:val="0"/>
        <w:ind w:firstLine="567"/>
        <w:jc w:val="both"/>
        <w:rPr>
          <w:sz w:val="28"/>
          <w:szCs w:val="28"/>
        </w:rPr>
      </w:pPr>
      <w:r w:rsidRPr="008978E2">
        <w:rPr>
          <w:sz w:val="28"/>
          <w:szCs w:val="28"/>
        </w:rPr>
        <w:t xml:space="preserve">4. </w:t>
      </w:r>
      <w:r w:rsidR="00A50417">
        <w:rPr>
          <w:sz w:val="28"/>
          <w:szCs w:val="28"/>
        </w:rPr>
        <w:t>Настольно-дидактические игры.</w:t>
      </w:r>
    </w:p>
    <w:p w:rsidR="00A50417" w:rsidRPr="008978E2" w:rsidRDefault="00A50417" w:rsidP="001C7D32">
      <w:pPr>
        <w:autoSpaceDN w:val="0"/>
        <w:adjustRightInd w:val="0"/>
        <w:snapToGrid w:val="0"/>
        <w:ind w:firstLine="567"/>
        <w:jc w:val="both"/>
        <w:rPr>
          <w:sz w:val="28"/>
          <w:szCs w:val="28"/>
        </w:rPr>
      </w:pPr>
      <w:r>
        <w:rPr>
          <w:sz w:val="28"/>
          <w:szCs w:val="28"/>
        </w:rPr>
        <w:t>5. Головоломки, Кубик-Рубика.</w:t>
      </w:r>
    </w:p>
    <w:p w:rsidR="008978E2" w:rsidRPr="008978E2" w:rsidRDefault="001C7D32" w:rsidP="008978E2">
      <w:pPr>
        <w:autoSpaceDN w:val="0"/>
        <w:adjustRightInd w:val="0"/>
        <w:snapToGrid w:val="0"/>
        <w:ind w:firstLine="567"/>
        <w:jc w:val="both"/>
        <w:rPr>
          <w:sz w:val="28"/>
          <w:szCs w:val="28"/>
        </w:rPr>
      </w:pPr>
      <w:r w:rsidRPr="008978E2">
        <w:rPr>
          <w:sz w:val="28"/>
          <w:szCs w:val="28"/>
        </w:rPr>
        <w:t xml:space="preserve">6. Набор объемных геометрических фигур. </w:t>
      </w:r>
    </w:p>
    <w:p w:rsidR="008978E2" w:rsidRPr="008978E2" w:rsidRDefault="001C7D32" w:rsidP="008978E2">
      <w:pPr>
        <w:autoSpaceDN w:val="0"/>
        <w:adjustRightInd w:val="0"/>
        <w:snapToGrid w:val="0"/>
        <w:ind w:firstLine="567"/>
        <w:jc w:val="both"/>
        <w:rPr>
          <w:sz w:val="28"/>
          <w:szCs w:val="28"/>
        </w:rPr>
      </w:pPr>
      <w:r w:rsidRPr="008978E2">
        <w:rPr>
          <w:sz w:val="28"/>
          <w:szCs w:val="28"/>
        </w:rPr>
        <w:t xml:space="preserve">7. «Волшебные часы» (части суток, времена года, дни недели). </w:t>
      </w:r>
    </w:p>
    <w:p w:rsidR="001C7D32" w:rsidRPr="008978E2" w:rsidRDefault="001C7D32" w:rsidP="008978E2">
      <w:pPr>
        <w:autoSpaceDN w:val="0"/>
        <w:adjustRightInd w:val="0"/>
        <w:snapToGrid w:val="0"/>
        <w:ind w:firstLine="567"/>
        <w:jc w:val="both"/>
        <w:rPr>
          <w:sz w:val="28"/>
          <w:szCs w:val="28"/>
        </w:rPr>
      </w:pPr>
      <w:r w:rsidRPr="008978E2">
        <w:rPr>
          <w:sz w:val="28"/>
          <w:szCs w:val="28"/>
        </w:rPr>
        <w:t xml:space="preserve">8. Счеты, счетные палочки.   </w:t>
      </w:r>
    </w:p>
    <w:p w:rsidR="00353D5A" w:rsidRPr="00AC752E" w:rsidRDefault="00E01317" w:rsidP="00C869E1">
      <w:pPr>
        <w:autoSpaceDN w:val="0"/>
        <w:adjustRightInd w:val="0"/>
        <w:snapToGrid w:val="0"/>
        <w:ind w:firstLine="567"/>
        <w:jc w:val="both"/>
        <w:rPr>
          <w:b/>
          <w:bCs/>
          <w:i/>
          <w:iCs/>
          <w:sz w:val="28"/>
          <w:szCs w:val="28"/>
        </w:rPr>
      </w:pPr>
      <w:r>
        <w:rPr>
          <w:b/>
          <w:sz w:val="28"/>
          <w:szCs w:val="28"/>
        </w:rPr>
        <w:t>Зона</w:t>
      </w:r>
      <w:r w:rsidR="00353D5A" w:rsidRPr="00AC752E">
        <w:rPr>
          <w:b/>
          <w:sz w:val="28"/>
          <w:szCs w:val="28"/>
        </w:rPr>
        <w:t xml:space="preserve"> «Хочу всё знать». </w:t>
      </w:r>
    </w:p>
    <w:p w:rsidR="00353D5A" w:rsidRPr="00AC752E" w:rsidRDefault="00353D5A" w:rsidP="00AB1216">
      <w:pPr>
        <w:autoSpaceDN w:val="0"/>
        <w:adjustRightInd w:val="0"/>
        <w:snapToGrid w:val="0"/>
        <w:ind w:firstLine="567"/>
        <w:jc w:val="both"/>
        <w:rPr>
          <w:sz w:val="28"/>
          <w:szCs w:val="28"/>
        </w:rPr>
      </w:pPr>
      <w:r w:rsidRPr="00AC752E">
        <w:rPr>
          <w:sz w:val="28"/>
          <w:szCs w:val="28"/>
        </w:rPr>
        <w:t>Дети – прирожденные исследователи, активно собирающие информацию о своем окружении. Они пытаются понять свой мир с помощью наблюдений и экспериментирования. Естественная любознательность детей переходит в деятельность познания. Очень важно, чтобы маленькие дети участвовали в самом процессе исследования.</w:t>
      </w:r>
    </w:p>
    <w:p w:rsidR="00F16152" w:rsidRPr="008978E2" w:rsidRDefault="00353D5A" w:rsidP="00196344">
      <w:pPr>
        <w:autoSpaceDN w:val="0"/>
        <w:adjustRightInd w:val="0"/>
        <w:snapToGrid w:val="0"/>
        <w:ind w:firstLine="567"/>
        <w:jc w:val="both"/>
        <w:rPr>
          <w:sz w:val="28"/>
          <w:szCs w:val="28"/>
        </w:rPr>
      </w:pPr>
      <w:r w:rsidRPr="00AC752E">
        <w:rPr>
          <w:sz w:val="28"/>
          <w:szCs w:val="28"/>
        </w:rPr>
        <w:t>Принцип познания через собственные дейст</w:t>
      </w:r>
      <w:r w:rsidR="008978E2">
        <w:rPr>
          <w:sz w:val="28"/>
          <w:szCs w:val="28"/>
        </w:rPr>
        <w:t>вия и открытия выдерживается в П</w:t>
      </w:r>
      <w:r w:rsidRPr="00AC752E">
        <w:rPr>
          <w:sz w:val="28"/>
          <w:szCs w:val="28"/>
        </w:rPr>
        <w:t xml:space="preserve">рограмме при работе во всех без исключения видах деятельности. Но создание специального центра, где дети могут сосредоточенно экспериментировать, пробуя и повторяя свои действия в </w:t>
      </w:r>
      <w:r w:rsidRPr="008978E2">
        <w:rPr>
          <w:sz w:val="28"/>
          <w:szCs w:val="28"/>
        </w:rPr>
        <w:t>поисках результата, проводя долгосрочные наблюдения за растениями или животными – безусловно, оп</w:t>
      </w:r>
      <w:r w:rsidR="008978E2" w:rsidRPr="008978E2">
        <w:rPr>
          <w:sz w:val="28"/>
          <w:szCs w:val="28"/>
        </w:rPr>
        <w:t>равдывает себя:</w:t>
      </w:r>
    </w:p>
    <w:p w:rsidR="008978E2" w:rsidRPr="008978E2" w:rsidRDefault="00B02548" w:rsidP="00511D02">
      <w:pPr>
        <w:autoSpaceDN w:val="0"/>
        <w:adjustRightInd w:val="0"/>
        <w:snapToGrid w:val="0"/>
        <w:ind w:firstLine="567"/>
        <w:jc w:val="both"/>
        <w:rPr>
          <w:sz w:val="28"/>
          <w:szCs w:val="28"/>
        </w:rPr>
      </w:pPr>
      <w:r w:rsidRPr="008978E2">
        <w:rPr>
          <w:sz w:val="28"/>
          <w:szCs w:val="28"/>
        </w:rPr>
        <w:t xml:space="preserve"> </w:t>
      </w:r>
      <w:r w:rsidR="00511D02">
        <w:rPr>
          <w:sz w:val="28"/>
          <w:szCs w:val="28"/>
        </w:rPr>
        <w:t>1</w:t>
      </w:r>
      <w:r w:rsidRPr="008978E2">
        <w:rPr>
          <w:sz w:val="28"/>
          <w:szCs w:val="28"/>
        </w:rPr>
        <w:t xml:space="preserve">. Стеллаж для пособий и оборудования. </w:t>
      </w:r>
    </w:p>
    <w:p w:rsidR="008978E2" w:rsidRPr="008978E2" w:rsidRDefault="00511D02" w:rsidP="00B02548">
      <w:pPr>
        <w:autoSpaceDN w:val="0"/>
        <w:adjustRightInd w:val="0"/>
        <w:snapToGrid w:val="0"/>
        <w:ind w:firstLine="567"/>
        <w:jc w:val="both"/>
        <w:rPr>
          <w:sz w:val="28"/>
          <w:szCs w:val="28"/>
        </w:rPr>
      </w:pPr>
      <w:r>
        <w:rPr>
          <w:sz w:val="28"/>
          <w:szCs w:val="28"/>
        </w:rPr>
        <w:t xml:space="preserve"> 2</w:t>
      </w:r>
      <w:r w:rsidR="00B02548" w:rsidRPr="008978E2">
        <w:rPr>
          <w:sz w:val="28"/>
          <w:szCs w:val="28"/>
        </w:rPr>
        <w:t xml:space="preserve">. Резиновый коврик. </w:t>
      </w:r>
    </w:p>
    <w:p w:rsidR="008978E2" w:rsidRPr="008978E2" w:rsidRDefault="00511D02" w:rsidP="00B02548">
      <w:pPr>
        <w:autoSpaceDN w:val="0"/>
        <w:adjustRightInd w:val="0"/>
        <w:snapToGrid w:val="0"/>
        <w:ind w:firstLine="567"/>
        <w:jc w:val="both"/>
        <w:rPr>
          <w:sz w:val="28"/>
          <w:szCs w:val="28"/>
        </w:rPr>
      </w:pPr>
      <w:r>
        <w:rPr>
          <w:sz w:val="28"/>
          <w:szCs w:val="28"/>
        </w:rPr>
        <w:t xml:space="preserve"> 3</w:t>
      </w:r>
      <w:r w:rsidR="00A50417">
        <w:rPr>
          <w:sz w:val="28"/>
          <w:szCs w:val="28"/>
        </w:rPr>
        <w:t>. П</w:t>
      </w:r>
      <w:r w:rsidR="00B02548" w:rsidRPr="008978E2">
        <w:rPr>
          <w:sz w:val="28"/>
          <w:szCs w:val="28"/>
        </w:rPr>
        <w:t xml:space="preserve">ередники, нарукавники. </w:t>
      </w:r>
    </w:p>
    <w:p w:rsidR="008978E2" w:rsidRPr="008978E2" w:rsidRDefault="00511D02" w:rsidP="00AE0EA4">
      <w:pPr>
        <w:autoSpaceDN w:val="0"/>
        <w:adjustRightInd w:val="0"/>
        <w:snapToGrid w:val="0"/>
        <w:ind w:firstLine="567"/>
        <w:jc w:val="both"/>
        <w:rPr>
          <w:sz w:val="28"/>
          <w:szCs w:val="28"/>
        </w:rPr>
      </w:pPr>
      <w:r>
        <w:rPr>
          <w:sz w:val="28"/>
          <w:szCs w:val="28"/>
        </w:rPr>
        <w:t xml:space="preserve"> 4</w:t>
      </w:r>
      <w:r w:rsidR="00B02548" w:rsidRPr="008978E2">
        <w:rPr>
          <w:sz w:val="28"/>
          <w:szCs w:val="28"/>
        </w:rPr>
        <w:t xml:space="preserve">. Бумажные полотенца. </w:t>
      </w:r>
    </w:p>
    <w:p w:rsidR="008978E2" w:rsidRPr="008978E2" w:rsidRDefault="00AE0EA4" w:rsidP="00B02548">
      <w:pPr>
        <w:autoSpaceDN w:val="0"/>
        <w:adjustRightInd w:val="0"/>
        <w:snapToGrid w:val="0"/>
        <w:ind w:firstLine="567"/>
        <w:jc w:val="both"/>
        <w:rPr>
          <w:sz w:val="28"/>
          <w:szCs w:val="28"/>
        </w:rPr>
      </w:pPr>
      <w:r>
        <w:rPr>
          <w:sz w:val="28"/>
          <w:szCs w:val="28"/>
        </w:rPr>
        <w:t>6</w:t>
      </w:r>
      <w:r w:rsidR="00B02548" w:rsidRPr="008978E2">
        <w:rPr>
          <w:sz w:val="28"/>
          <w:szCs w:val="28"/>
        </w:rPr>
        <w:t xml:space="preserve">. Сыпучие продукты (желуди, фасоль, горох, манка, мука, соль). </w:t>
      </w:r>
    </w:p>
    <w:p w:rsidR="008978E2" w:rsidRPr="008978E2" w:rsidRDefault="00AE0EA4" w:rsidP="00B02548">
      <w:pPr>
        <w:autoSpaceDN w:val="0"/>
        <w:adjustRightInd w:val="0"/>
        <w:snapToGrid w:val="0"/>
        <w:ind w:firstLine="567"/>
        <w:jc w:val="both"/>
        <w:rPr>
          <w:sz w:val="28"/>
          <w:szCs w:val="28"/>
        </w:rPr>
      </w:pPr>
      <w:r>
        <w:rPr>
          <w:sz w:val="28"/>
          <w:szCs w:val="28"/>
        </w:rPr>
        <w:t>7</w:t>
      </w:r>
      <w:r w:rsidR="00B02548" w:rsidRPr="008978E2">
        <w:rPr>
          <w:sz w:val="28"/>
          <w:szCs w:val="28"/>
        </w:rPr>
        <w:t>. Емкости разной вместимости, ложки, л</w:t>
      </w:r>
      <w:r w:rsidR="008978E2" w:rsidRPr="008978E2">
        <w:rPr>
          <w:sz w:val="28"/>
          <w:szCs w:val="28"/>
        </w:rPr>
        <w:t>опатки, палочки, воронки, сито.</w:t>
      </w:r>
    </w:p>
    <w:p w:rsidR="008978E2" w:rsidRPr="008978E2" w:rsidRDefault="00AE0EA4" w:rsidP="00B02548">
      <w:pPr>
        <w:autoSpaceDN w:val="0"/>
        <w:adjustRightInd w:val="0"/>
        <w:snapToGrid w:val="0"/>
        <w:ind w:firstLine="567"/>
        <w:jc w:val="both"/>
        <w:rPr>
          <w:sz w:val="28"/>
          <w:szCs w:val="28"/>
        </w:rPr>
      </w:pPr>
      <w:r>
        <w:rPr>
          <w:sz w:val="28"/>
          <w:szCs w:val="28"/>
        </w:rPr>
        <w:lastRenderedPageBreak/>
        <w:t>8</w:t>
      </w:r>
      <w:r w:rsidR="00B02548" w:rsidRPr="008978E2">
        <w:rPr>
          <w:sz w:val="28"/>
          <w:szCs w:val="28"/>
        </w:rPr>
        <w:t xml:space="preserve">. Микроскоп, лупы, цветные стекла. </w:t>
      </w:r>
    </w:p>
    <w:p w:rsidR="008978E2" w:rsidRPr="008978E2" w:rsidRDefault="00AE0EA4" w:rsidP="00B02548">
      <w:pPr>
        <w:autoSpaceDN w:val="0"/>
        <w:adjustRightInd w:val="0"/>
        <w:snapToGrid w:val="0"/>
        <w:ind w:firstLine="567"/>
        <w:jc w:val="both"/>
        <w:rPr>
          <w:sz w:val="28"/>
          <w:szCs w:val="28"/>
        </w:rPr>
      </w:pPr>
      <w:r>
        <w:rPr>
          <w:sz w:val="28"/>
          <w:szCs w:val="28"/>
        </w:rPr>
        <w:t>9</w:t>
      </w:r>
      <w:r w:rsidR="00B02548" w:rsidRPr="008978E2">
        <w:rPr>
          <w:sz w:val="28"/>
          <w:szCs w:val="28"/>
        </w:rPr>
        <w:t xml:space="preserve">. Пищевые красители. </w:t>
      </w:r>
    </w:p>
    <w:p w:rsidR="008978E2" w:rsidRPr="008978E2" w:rsidRDefault="00AE0EA4" w:rsidP="00B02548">
      <w:pPr>
        <w:autoSpaceDN w:val="0"/>
        <w:adjustRightInd w:val="0"/>
        <w:snapToGrid w:val="0"/>
        <w:ind w:firstLine="567"/>
        <w:jc w:val="both"/>
        <w:rPr>
          <w:sz w:val="28"/>
          <w:szCs w:val="28"/>
        </w:rPr>
      </w:pPr>
      <w:r>
        <w:rPr>
          <w:sz w:val="28"/>
          <w:szCs w:val="28"/>
        </w:rPr>
        <w:t>10</w:t>
      </w:r>
      <w:r w:rsidR="008978E2" w:rsidRPr="008978E2">
        <w:rPr>
          <w:sz w:val="28"/>
          <w:szCs w:val="28"/>
        </w:rPr>
        <w:t>. Весы детские</w:t>
      </w:r>
      <w:r w:rsidR="00B02548" w:rsidRPr="008978E2">
        <w:rPr>
          <w:sz w:val="28"/>
          <w:szCs w:val="28"/>
        </w:rPr>
        <w:t>, песо</w:t>
      </w:r>
      <w:r w:rsidR="008978E2" w:rsidRPr="008978E2">
        <w:rPr>
          <w:sz w:val="28"/>
          <w:szCs w:val="28"/>
        </w:rPr>
        <w:t xml:space="preserve">чные часы. </w:t>
      </w:r>
    </w:p>
    <w:p w:rsidR="00B02548" w:rsidRPr="008978E2" w:rsidRDefault="00AE0EA4" w:rsidP="00B02548">
      <w:pPr>
        <w:autoSpaceDN w:val="0"/>
        <w:adjustRightInd w:val="0"/>
        <w:snapToGrid w:val="0"/>
        <w:ind w:firstLine="567"/>
        <w:jc w:val="both"/>
        <w:rPr>
          <w:sz w:val="28"/>
          <w:szCs w:val="28"/>
        </w:rPr>
      </w:pPr>
      <w:r>
        <w:rPr>
          <w:sz w:val="28"/>
          <w:szCs w:val="28"/>
        </w:rPr>
        <w:t>11</w:t>
      </w:r>
      <w:r w:rsidR="008978E2" w:rsidRPr="008978E2">
        <w:rPr>
          <w:sz w:val="28"/>
          <w:szCs w:val="28"/>
        </w:rPr>
        <w:t xml:space="preserve">. </w:t>
      </w:r>
      <w:r w:rsidR="00B02548" w:rsidRPr="008978E2">
        <w:rPr>
          <w:sz w:val="28"/>
          <w:szCs w:val="28"/>
        </w:rPr>
        <w:t xml:space="preserve">Вспомогательные материалы. </w:t>
      </w:r>
    </w:p>
    <w:p w:rsidR="008978E2" w:rsidRPr="008978E2" w:rsidRDefault="00AE0EA4" w:rsidP="00B02548">
      <w:pPr>
        <w:autoSpaceDN w:val="0"/>
        <w:adjustRightInd w:val="0"/>
        <w:snapToGrid w:val="0"/>
        <w:ind w:firstLine="567"/>
        <w:jc w:val="both"/>
        <w:rPr>
          <w:sz w:val="28"/>
          <w:szCs w:val="28"/>
        </w:rPr>
      </w:pPr>
      <w:r>
        <w:rPr>
          <w:sz w:val="28"/>
          <w:szCs w:val="28"/>
        </w:rPr>
        <w:t>12</w:t>
      </w:r>
      <w:r w:rsidR="00B02548" w:rsidRPr="008978E2">
        <w:rPr>
          <w:sz w:val="28"/>
          <w:szCs w:val="28"/>
        </w:rPr>
        <w:t xml:space="preserve">. Игра «Времена года». </w:t>
      </w:r>
    </w:p>
    <w:p w:rsidR="00B02548" w:rsidRPr="008978E2" w:rsidRDefault="00AE0EA4" w:rsidP="008978E2">
      <w:pPr>
        <w:autoSpaceDN w:val="0"/>
        <w:adjustRightInd w:val="0"/>
        <w:snapToGrid w:val="0"/>
        <w:ind w:firstLine="567"/>
        <w:jc w:val="both"/>
        <w:rPr>
          <w:sz w:val="28"/>
          <w:szCs w:val="28"/>
        </w:rPr>
      </w:pPr>
      <w:r>
        <w:rPr>
          <w:sz w:val="28"/>
          <w:szCs w:val="28"/>
        </w:rPr>
        <w:t>13</w:t>
      </w:r>
      <w:r w:rsidR="00B02548" w:rsidRPr="008978E2">
        <w:rPr>
          <w:sz w:val="28"/>
          <w:szCs w:val="28"/>
        </w:rPr>
        <w:t xml:space="preserve">. Календарь природы. </w:t>
      </w:r>
    </w:p>
    <w:p w:rsidR="00353D5A" w:rsidRPr="00AC752E" w:rsidRDefault="00E01317" w:rsidP="00C869E1">
      <w:pPr>
        <w:autoSpaceDN w:val="0"/>
        <w:adjustRightInd w:val="0"/>
        <w:snapToGrid w:val="0"/>
        <w:ind w:firstLine="567"/>
        <w:jc w:val="both"/>
        <w:rPr>
          <w:sz w:val="28"/>
          <w:szCs w:val="28"/>
        </w:rPr>
      </w:pPr>
      <w:r>
        <w:rPr>
          <w:b/>
          <w:sz w:val="28"/>
          <w:szCs w:val="28"/>
        </w:rPr>
        <w:t>Зона</w:t>
      </w:r>
      <w:r w:rsidR="00353D5A" w:rsidRPr="00AC752E">
        <w:rPr>
          <w:b/>
          <w:sz w:val="28"/>
          <w:szCs w:val="28"/>
        </w:rPr>
        <w:t xml:space="preserve"> «Мир путешествий» - </w:t>
      </w:r>
      <w:r>
        <w:rPr>
          <w:sz w:val="28"/>
          <w:szCs w:val="28"/>
        </w:rPr>
        <w:t>работа этой зоны</w:t>
      </w:r>
      <w:r w:rsidR="00353D5A" w:rsidRPr="00AC752E">
        <w:rPr>
          <w:sz w:val="28"/>
          <w:szCs w:val="28"/>
        </w:rPr>
        <w:t xml:space="preserve"> проводится на открытом воздухе (игровые площадки)</w:t>
      </w:r>
      <w:r w:rsidR="003C152F" w:rsidRPr="00AC752E">
        <w:rPr>
          <w:sz w:val="28"/>
          <w:szCs w:val="28"/>
        </w:rPr>
        <w:t xml:space="preserve">. Развивающая предметно-пространственная среда игровой площадки обеспечивает возможность для развития, познавательной, игровой и  двигательной активности детей.   </w:t>
      </w:r>
    </w:p>
    <w:p w:rsidR="00353D5A" w:rsidRPr="008978E2" w:rsidRDefault="00E01317" w:rsidP="00C869E1">
      <w:pPr>
        <w:autoSpaceDN w:val="0"/>
        <w:adjustRightInd w:val="0"/>
        <w:snapToGrid w:val="0"/>
        <w:ind w:firstLine="567"/>
        <w:jc w:val="both"/>
        <w:rPr>
          <w:sz w:val="28"/>
          <w:szCs w:val="28"/>
        </w:rPr>
      </w:pPr>
      <w:r>
        <w:rPr>
          <w:b/>
          <w:sz w:val="28"/>
          <w:szCs w:val="28"/>
        </w:rPr>
        <w:t>Зона</w:t>
      </w:r>
      <w:r w:rsidR="009C0ACD" w:rsidRPr="00AC752E">
        <w:rPr>
          <w:b/>
          <w:sz w:val="28"/>
          <w:szCs w:val="28"/>
        </w:rPr>
        <w:t xml:space="preserve"> «Центр актёрского мастерства»</w:t>
      </w:r>
      <w:r w:rsidR="00353D5A" w:rsidRPr="00AC752E">
        <w:rPr>
          <w:b/>
          <w:sz w:val="28"/>
          <w:szCs w:val="28"/>
        </w:rPr>
        <w:t xml:space="preserve">. </w:t>
      </w:r>
      <w:r w:rsidR="009C0ACD" w:rsidRPr="00AC752E">
        <w:rPr>
          <w:sz w:val="28"/>
          <w:szCs w:val="28"/>
        </w:rPr>
        <w:t xml:space="preserve">Это </w:t>
      </w:r>
      <w:r>
        <w:rPr>
          <w:sz w:val="28"/>
          <w:szCs w:val="28"/>
        </w:rPr>
        <w:t>зона</w:t>
      </w:r>
      <w:r w:rsidR="009C0ACD" w:rsidRPr="00AC752E">
        <w:rPr>
          <w:sz w:val="28"/>
          <w:szCs w:val="28"/>
        </w:rPr>
        <w:t xml:space="preserve"> драматизации и разыгрывания литературных произведений средствами кукольного театра или непосредственно детьми, исполняющими разные роли, то есть инсценировки. </w:t>
      </w:r>
      <w:r w:rsidR="001E3C81" w:rsidRPr="00AC752E">
        <w:rPr>
          <w:sz w:val="28"/>
          <w:szCs w:val="28"/>
        </w:rPr>
        <w:t xml:space="preserve">В </w:t>
      </w:r>
      <w:r>
        <w:rPr>
          <w:sz w:val="28"/>
          <w:szCs w:val="28"/>
        </w:rPr>
        <w:t>Зоне</w:t>
      </w:r>
      <w:r w:rsidR="001E3C81" w:rsidRPr="00AC752E">
        <w:rPr>
          <w:sz w:val="28"/>
          <w:szCs w:val="28"/>
        </w:rPr>
        <w:t xml:space="preserve"> находится о</w:t>
      </w:r>
      <w:r w:rsidR="009C0ACD" w:rsidRPr="00AC752E">
        <w:rPr>
          <w:sz w:val="28"/>
          <w:szCs w:val="28"/>
        </w:rPr>
        <w:t xml:space="preserve">борудование для проведения игр-драматизаций и театрализованных игр во всех видах театра (настольном, кукольном, </w:t>
      </w:r>
      <w:r w:rsidR="009C0ACD" w:rsidRPr="008978E2">
        <w:rPr>
          <w:sz w:val="28"/>
          <w:szCs w:val="28"/>
        </w:rPr>
        <w:t>пальчиковом, плоскостном и т.п.) по нескольким</w:t>
      </w:r>
      <w:r w:rsidR="008978E2" w:rsidRPr="008978E2">
        <w:rPr>
          <w:sz w:val="28"/>
          <w:szCs w:val="28"/>
        </w:rPr>
        <w:t xml:space="preserve"> хорошо знакомым сказкам: </w:t>
      </w:r>
    </w:p>
    <w:p w:rsidR="008978E2" w:rsidRPr="008978E2" w:rsidRDefault="001C7D32" w:rsidP="001C7D32">
      <w:pPr>
        <w:autoSpaceDN w:val="0"/>
        <w:adjustRightInd w:val="0"/>
        <w:snapToGrid w:val="0"/>
        <w:ind w:firstLine="567"/>
        <w:jc w:val="both"/>
        <w:rPr>
          <w:sz w:val="28"/>
          <w:szCs w:val="28"/>
        </w:rPr>
      </w:pPr>
      <w:r w:rsidRPr="008978E2">
        <w:rPr>
          <w:sz w:val="28"/>
          <w:szCs w:val="28"/>
        </w:rPr>
        <w:t xml:space="preserve">1. Большая ширма. </w:t>
      </w:r>
    </w:p>
    <w:p w:rsidR="008978E2" w:rsidRPr="008978E2" w:rsidRDefault="001C7D32" w:rsidP="001C7D32">
      <w:pPr>
        <w:autoSpaceDN w:val="0"/>
        <w:adjustRightInd w:val="0"/>
        <w:snapToGrid w:val="0"/>
        <w:ind w:firstLine="567"/>
        <w:jc w:val="both"/>
        <w:rPr>
          <w:sz w:val="28"/>
          <w:szCs w:val="28"/>
        </w:rPr>
      </w:pPr>
      <w:r w:rsidRPr="008978E2">
        <w:rPr>
          <w:sz w:val="28"/>
          <w:szCs w:val="28"/>
        </w:rPr>
        <w:t xml:space="preserve">2. Настольная ширма. </w:t>
      </w:r>
    </w:p>
    <w:p w:rsidR="008978E2" w:rsidRPr="008978E2" w:rsidRDefault="00511D02" w:rsidP="00511D02">
      <w:pPr>
        <w:autoSpaceDN w:val="0"/>
        <w:adjustRightInd w:val="0"/>
        <w:snapToGrid w:val="0"/>
        <w:ind w:firstLine="567"/>
        <w:jc w:val="both"/>
        <w:rPr>
          <w:sz w:val="28"/>
          <w:szCs w:val="28"/>
        </w:rPr>
      </w:pPr>
      <w:r>
        <w:rPr>
          <w:sz w:val="28"/>
          <w:szCs w:val="28"/>
        </w:rPr>
        <w:t>3</w:t>
      </w:r>
      <w:r w:rsidR="001C7D32" w:rsidRPr="008978E2">
        <w:rPr>
          <w:sz w:val="28"/>
          <w:szCs w:val="28"/>
        </w:rPr>
        <w:t>. Костюмы, маски, атрибуты для обыгрывания трех сказок</w:t>
      </w:r>
      <w:r w:rsidR="008978E2" w:rsidRPr="008978E2">
        <w:rPr>
          <w:sz w:val="28"/>
          <w:szCs w:val="28"/>
        </w:rPr>
        <w:t>.</w:t>
      </w:r>
    </w:p>
    <w:p w:rsidR="008978E2" w:rsidRPr="008978E2" w:rsidRDefault="00511D02" w:rsidP="001C7D32">
      <w:pPr>
        <w:autoSpaceDN w:val="0"/>
        <w:adjustRightInd w:val="0"/>
        <w:snapToGrid w:val="0"/>
        <w:ind w:firstLine="567"/>
        <w:jc w:val="both"/>
        <w:rPr>
          <w:sz w:val="28"/>
          <w:szCs w:val="28"/>
        </w:rPr>
      </w:pPr>
      <w:r>
        <w:rPr>
          <w:sz w:val="28"/>
          <w:szCs w:val="28"/>
        </w:rPr>
        <w:t>4</w:t>
      </w:r>
      <w:r w:rsidR="001C7D32" w:rsidRPr="008978E2">
        <w:rPr>
          <w:sz w:val="28"/>
          <w:szCs w:val="28"/>
        </w:rPr>
        <w:t>. Куклы и игрушки для различных видов театра (плоскостной, стержневой, куко</w:t>
      </w:r>
      <w:r w:rsidR="008978E2" w:rsidRPr="008978E2">
        <w:rPr>
          <w:sz w:val="28"/>
          <w:szCs w:val="28"/>
        </w:rPr>
        <w:t>льный, настольный, перчаточный).</w:t>
      </w:r>
    </w:p>
    <w:p w:rsidR="008978E2" w:rsidRPr="008978E2" w:rsidRDefault="00511D02" w:rsidP="001C7D32">
      <w:pPr>
        <w:autoSpaceDN w:val="0"/>
        <w:adjustRightInd w:val="0"/>
        <w:snapToGrid w:val="0"/>
        <w:ind w:firstLine="567"/>
        <w:jc w:val="both"/>
        <w:rPr>
          <w:sz w:val="28"/>
          <w:szCs w:val="28"/>
        </w:rPr>
      </w:pPr>
      <w:r>
        <w:rPr>
          <w:sz w:val="28"/>
          <w:szCs w:val="28"/>
        </w:rPr>
        <w:t>5</w:t>
      </w:r>
      <w:r w:rsidR="001C7D32" w:rsidRPr="008978E2">
        <w:rPr>
          <w:sz w:val="28"/>
          <w:szCs w:val="28"/>
        </w:rPr>
        <w:t xml:space="preserve">. Аудиокассеты с записью музыкального сопровождения для театрализованных игр.  </w:t>
      </w:r>
    </w:p>
    <w:p w:rsidR="001C7D32" w:rsidRPr="008978E2" w:rsidRDefault="008978E2" w:rsidP="008978E2">
      <w:pPr>
        <w:autoSpaceDN w:val="0"/>
        <w:adjustRightInd w:val="0"/>
        <w:snapToGrid w:val="0"/>
        <w:ind w:firstLine="567"/>
        <w:jc w:val="both"/>
        <w:rPr>
          <w:sz w:val="28"/>
          <w:szCs w:val="28"/>
        </w:rPr>
      </w:pPr>
      <w:r w:rsidRPr="008978E2">
        <w:rPr>
          <w:sz w:val="28"/>
          <w:szCs w:val="28"/>
        </w:rPr>
        <w:t>Учитывая особенности</w:t>
      </w:r>
      <w:r w:rsidRPr="00AC752E">
        <w:rPr>
          <w:sz w:val="28"/>
          <w:szCs w:val="28"/>
        </w:rPr>
        <w:t xml:space="preserve"> общего и речевог</w:t>
      </w:r>
      <w:r>
        <w:rPr>
          <w:sz w:val="28"/>
          <w:szCs w:val="28"/>
        </w:rPr>
        <w:t>о развития детей с ОНР, не  берётся</w:t>
      </w:r>
      <w:r w:rsidRPr="00AC752E">
        <w:rPr>
          <w:sz w:val="28"/>
          <w:szCs w:val="28"/>
        </w:rPr>
        <w:t xml:space="preserve">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rsidR="00353D5A" w:rsidRPr="00AC752E" w:rsidRDefault="00353D5A" w:rsidP="00C869E1">
      <w:pPr>
        <w:autoSpaceDN w:val="0"/>
        <w:adjustRightInd w:val="0"/>
        <w:snapToGrid w:val="0"/>
        <w:ind w:firstLine="567"/>
        <w:jc w:val="both"/>
        <w:rPr>
          <w:b/>
          <w:sz w:val="28"/>
          <w:szCs w:val="28"/>
        </w:rPr>
      </w:pPr>
      <w:r w:rsidRPr="00AC752E">
        <w:rPr>
          <w:b/>
          <w:sz w:val="28"/>
          <w:szCs w:val="28"/>
        </w:rPr>
        <w:t>«</w:t>
      </w:r>
      <w:r w:rsidR="00E01317">
        <w:rPr>
          <w:b/>
          <w:sz w:val="28"/>
          <w:szCs w:val="28"/>
        </w:rPr>
        <w:t xml:space="preserve">Зона </w:t>
      </w:r>
      <w:r w:rsidRPr="00AC752E">
        <w:rPr>
          <w:b/>
          <w:sz w:val="28"/>
          <w:szCs w:val="28"/>
        </w:rPr>
        <w:t>партнёрства».</w:t>
      </w:r>
    </w:p>
    <w:p w:rsidR="00353D5A" w:rsidRPr="00AC752E" w:rsidRDefault="00353D5A" w:rsidP="00AB1216">
      <w:pPr>
        <w:autoSpaceDN w:val="0"/>
        <w:adjustRightInd w:val="0"/>
        <w:snapToGrid w:val="0"/>
        <w:ind w:firstLine="567"/>
        <w:jc w:val="both"/>
        <w:rPr>
          <w:sz w:val="28"/>
          <w:szCs w:val="28"/>
        </w:rPr>
      </w:pPr>
      <w:r w:rsidRPr="00AC752E">
        <w:rPr>
          <w:sz w:val="28"/>
          <w:szCs w:val="28"/>
        </w:rPr>
        <w:t>Важно выстраивать с семьями партнерские отношения. Одна из основных задач воспитателей – вовлечь родителей в различные проекты, развивающиеся в группах.</w:t>
      </w:r>
    </w:p>
    <w:p w:rsidR="00353D5A" w:rsidRPr="00AC752E" w:rsidRDefault="00353D5A" w:rsidP="00AB1216">
      <w:pPr>
        <w:autoSpaceDN w:val="0"/>
        <w:adjustRightInd w:val="0"/>
        <w:snapToGrid w:val="0"/>
        <w:ind w:firstLine="567"/>
        <w:jc w:val="both"/>
        <w:rPr>
          <w:sz w:val="28"/>
          <w:szCs w:val="28"/>
        </w:rPr>
      </w:pPr>
      <w:r w:rsidRPr="00AC752E">
        <w:rPr>
          <w:sz w:val="28"/>
          <w:szCs w:val="28"/>
        </w:rPr>
        <w:t>Итогом проектной деятельности могут быть: совместные праздники, досуги, викторины, КВН, изготовление книги, игры и т.д.</w:t>
      </w:r>
    </w:p>
    <w:p w:rsidR="00133C71" w:rsidRPr="00133C71" w:rsidRDefault="00133C71" w:rsidP="00133C71">
      <w:pPr>
        <w:autoSpaceDN w:val="0"/>
        <w:adjustRightInd w:val="0"/>
        <w:snapToGrid w:val="0"/>
        <w:ind w:firstLine="567"/>
        <w:jc w:val="both"/>
        <w:rPr>
          <w:b/>
          <w:color w:val="FF0000"/>
          <w:sz w:val="28"/>
          <w:szCs w:val="28"/>
        </w:rPr>
      </w:pPr>
    </w:p>
    <w:p w:rsidR="00133C71" w:rsidRPr="00133C71" w:rsidRDefault="00133C71" w:rsidP="00133C71">
      <w:pPr>
        <w:autoSpaceDN w:val="0"/>
        <w:adjustRightInd w:val="0"/>
        <w:snapToGrid w:val="0"/>
        <w:ind w:firstLine="567"/>
        <w:jc w:val="both"/>
        <w:rPr>
          <w:b/>
          <w:sz w:val="28"/>
          <w:szCs w:val="28"/>
        </w:rPr>
      </w:pPr>
      <w:r w:rsidRPr="00133C71">
        <w:rPr>
          <w:b/>
          <w:sz w:val="28"/>
          <w:szCs w:val="28"/>
        </w:rPr>
        <w:t xml:space="preserve">В кабинете учителя – логопеда оборудованы следующие </w:t>
      </w:r>
      <w:r w:rsidR="00E01317">
        <w:rPr>
          <w:b/>
          <w:sz w:val="28"/>
          <w:szCs w:val="28"/>
        </w:rPr>
        <w:t>зоны</w:t>
      </w:r>
      <w:r w:rsidRPr="00133C71">
        <w:rPr>
          <w:b/>
          <w:sz w:val="28"/>
          <w:szCs w:val="28"/>
        </w:rPr>
        <w:t>:</w:t>
      </w:r>
    </w:p>
    <w:p w:rsidR="00E31B8C" w:rsidRPr="00133C71" w:rsidRDefault="00E22CD7" w:rsidP="00C869E1">
      <w:pPr>
        <w:autoSpaceDN w:val="0"/>
        <w:adjustRightInd w:val="0"/>
        <w:snapToGrid w:val="0"/>
        <w:ind w:firstLine="567"/>
        <w:jc w:val="both"/>
        <w:rPr>
          <w:sz w:val="28"/>
          <w:szCs w:val="28"/>
        </w:rPr>
      </w:pPr>
      <w:r w:rsidRPr="00AC752E">
        <w:rPr>
          <w:sz w:val="28"/>
          <w:szCs w:val="28"/>
        </w:rPr>
        <w:t>Речевой материал регулярно обновляется по мере изучения каждой новой лексической темы. Игры и пособия систематически меняются в зависимости от времени года</w:t>
      </w:r>
      <w:r w:rsidR="00133C71">
        <w:rPr>
          <w:sz w:val="28"/>
          <w:szCs w:val="28"/>
        </w:rPr>
        <w:t>.</w:t>
      </w:r>
    </w:p>
    <w:p w:rsidR="00E22CD7" w:rsidRPr="004A3A6D" w:rsidRDefault="00E01317" w:rsidP="00E22CD7">
      <w:pPr>
        <w:autoSpaceDN w:val="0"/>
        <w:adjustRightInd w:val="0"/>
        <w:snapToGrid w:val="0"/>
        <w:ind w:firstLine="567"/>
        <w:jc w:val="both"/>
        <w:rPr>
          <w:sz w:val="28"/>
          <w:szCs w:val="28"/>
          <w:u w:val="single"/>
        </w:rPr>
      </w:pPr>
      <w:r>
        <w:rPr>
          <w:sz w:val="28"/>
          <w:szCs w:val="28"/>
          <w:u w:val="single"/>
        </w:rPr>
        <w:t xml:space="preserve">Зона </w:t>
      </w:r>
      <w:r w:rsidR="00E22CD7" w:rsidRPr="004A3A6D">
        <w:rPr>
          <w:sz w:val="28"/>
          <w:szCs w:val="28"/>
          <w:u w:val="single"/>
        </w:rPr>
        <w:t xml:space="preserve"> речевого и креативного разв</w:t>
      </w:r>
      <w:r w:rsidR="00133C71">
        <w:rPr>
          <w:sz w:val="28"/>
          <w:szCs w:val="28"/>
          <w:u w:val="single"/>
        </w:rPr>
        <w:t>ития</w:t>
      </w:r>
      <w:r w:rsidR="00E22CD7" w:rsidRPr="004A3A6D">
        <w:rPr>
          <w:sz w:val="28"/>
          <w:szCs w:val="28"/>
          <w:u w:val="single"/>
        </w:rPr>
        <w:t xml:space="preserve">: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1. Зеркало с лампой дополнительного освещения.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2. 4 стульчика для занятий у зеркала. </w:t>
      </w:r>
    </w:p>
    <w:p w:rsidR="00E22CD7" w:rsidRPr="004A3A6D" w:rsidRDefault="00E22CD7" w:rsidP="00196344">
      <w:pPr>
        <w:autoSpaceDN w:val="0"/>
        <w:adjustRightInd w:val="0"/>
        <w:snapToGrid w:val="0"/>
        <w:ind w:firstLine="567"/>
        <w:jc w:val="both"/>
        <w:rPr>
          <w:sz w:val="28"/>
          <w:szCs w:val="28"/>
        </w:rPr>
      </w:pPr>
      <w:r w:rsidRPr="004A3A6D">
        <w:rPr>
          <w:sz w:val="28"/>
          <w:szCs w:val="28"/>
        </w:rPr>
        <w:t>3. Комплек</w:t>
      </w:r>
      <w:r w:rsidR="00956F20">
        <w:rPr>
          <w:sz w:val="28"/>
          <w:szCs w:val="28"/>
        </w:rPr>
        <w:t>т зондов для постановки звуков.</w:t>
      </w:r>
    </w:p>
    <w:p w:rsidR="00E22CD7" w:rsidRPr="004A3A6D" w:rsidRDefault="00956F20" w:rsidP="00196344">
      <w:pPr>
        <w:autoSpaceDN w:val="0"/>
        <w:adjustRightInd w:val="0"/>
        <w:snapToGrid w:val="0"/>
        <w:ind w:firstLine="567"/>
        <w:jc w:val="both"/>
        <w:rPr>
          <w:sz w:val="28"/>
          <w:szCs w:val="28"/>
        </w:rPr>
      </w:pPr>
      <w:r>
        <w:rPr>
          <w:sz w:val="28"/>
          <w:szCs w:val="28"/>
        </w:rPr>
        <w:t>4</w:t>
      </w:r>
      <w:r w:rsidR="00E22CD7" w:rsidRPr="004A3A6D">
        <w:rPr>
          <w:sz w:val="28"/>
          <w:szCs w:val="28"/>
        </w:rPr>
        <w:t xml:space="preserve">. Соски, шпатели, вата, ватные палочки, марлевые салфетки. </w:t>
      </w:r>
    </w:p>
    <w:p w:rsidR="00E22CD7" w:rsidRPr="004A3A6D" w:rsidRDefault="00956F20" w:rsidP="00196344">
      <w:pPr>
        <w:autoSpaceDN w:val="0"/>
        <w:adjustRightInd w:val="0"/>
        <w:snapToGrid w:val="0"/>
        <w:ind w:firstLine="567"/>
        <w:jc w:val="both"/>
        <w:rPr>
          <w:sz w:val="28"/>
          <w:szCs w:val="28"/>
        </w:rPr>
      </w:pPr>
      <w:r>
        <w:rPr>
          <w:sz w:val="28"/>
          <w:szCs w:val="28"/>
        </w:rPr>
        <w:t>5</w:t>
      </w:r>
      <w:r w:rsidR="00E22CD7" w:rsidRPr="004A3A6D">
        <w:rPr>
          <w:sz w:val="28"/>
          <w:szCs w:val="28"/>
        </w:rPr>
        <w:t xml:space="preserve">. Спирт.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7. Дыхательные тренажеры, игрушки, пособия для развития дыхания </w:t>
      </w:r>
      <w:r w:rsidRPr="004A3A6D">
        <w:rPr>
          <w:sz w:val="28"/>
          <w:szCs w:val="28"/>
        </w:rPr>
        <w:lastRenderedPageBreak/>
        <w:t xml:space="preserve">(свистки, свистульки, дудочки, воздушные шары и другие надувные игрушки, «Мыльные пузыри», перышки, сухие листочки и лепестки цветов и т.п.).                   </w:t>
      </w:r>
    </w:p>
    <w:p w:rsidR="007A43AF" w:rsidRPr="004A3A6D" w:rsidRDefault="00E22CD7" w:rsidP="00196344">
      <w:pPr>
        <w:autoSpaceDN w:val="0"/>
        <w:adjustRightInd w:val="0"/>
        <w:snapToGrid w:val="0"/>
        <w:ind w:firstLine="567"/>
        <w:jc w:val="both"/>
        <w:rPr>
          <w:sz w:val="28"/>
          <w:szCs w:val="28"/>
        </w:rPr>
      </w:pPr>
      <w:r w:rsidRPr="004A3A6D">
        <w:rPr>
          <w:sz w:val="28"/>
          <w:szCs w:val="28"/>
        </w:rPr>
        <w:t xml:space="preserve">8. </w:t>
      </w:r>
      <w:r w:rsidR="007A43AF" w:rsidRPr="004A3A6D">
        <w:rPr>
          <w:sz w:val="28"/>
          <w:szCs w:val="28"/>
        </w:rPr>
        <w:t>Картотеки словесных и настольно-печатных для автоматиз</w:t>
      </w:r>
      <w:r w:rsidR="00E2751C" w:rsidRPr="004A3A6D">
        <w:rPr>
          <w:sz w:val="28"/>
          <w:szCs w:val="28"/>
        </w:rPr>
        <w:t>ации и  дифференциации звуков  содержат</w:t>
      </w:r>
      <w:r w:rsidR="007A43AF" w:rsidRPr="004A3A6D">
        <w:rPr>
          <w:sz w:val="28"/>
          <w:szCs w:val="28"/>
        </w:rPr>
        <w:t xml:space="preserve"> по  несколько десятков разнообразных игр. </w:t>
      </w:r>
    </w:p>
    <w:p w:rsidR="00E22CD7" w:rsidRPr="004A3A6D" w:rsidRDefault="00B02548" w:rsidP="00E22CD7">
      <w:pPr>
        <w:autoSpaceDN w:val="0"/>
        <w:adjustRightInd w:val="0"/>
        <w:snapToGrid w:val="0"/>
        <w:ind w:firstLine="567"/>
        <w:jc w:val="both"/>
        <w:rPr>
          <w:sz w:val="28"/>
          <w:szCs w:val="28"/>
        </w:rPr>
      </w:pPr>
      <w:r w:rsidRPr="004A3A6D">
        <w:rPr>
          <w:sz w:val="28"/>
          <w:szCs w:val="28"/>
        </w:rPr>
        <w:t xml:space="preserve">9. </w:t>
      </w:r>
      <w:r w:rsidR="00E22CD7" w:rsidRPr="004A3A6D">
        <w:rPr>
          <w:sz w:val="28"/>
          <w:szCs w:val="28"/>
        </w:rPr>
        <w:t>Альбом для логопеда с иллюстрированным материалом.</w:t>
      </w:r>
    </w:p>
    <w:p w:rsidR="00E22CD7" w:rsidRPr="004A3A6D" w:rsidRDefault="00E22CD7" w:rsidP="00B02548">
      <w:pPr>
        <w:autoSpaceDN w:val="0"/>
        <w:adjustRightInd w:val="0"/>
        <w:snapToGrid w:val="0"/>
        <w:ind w:firstLine="567"/>
        <w:jc w:val="both"/>
        <w:rPr>
          <w:sz w:val="28"/>
          <w:szCs w:val="28"/>
        </w:rPr>
      </w:pPr>
      <w:r w:rsidRPr="004A3A6D">
        <w:rPr>
          <w:sz w:val="28"/>
          <w:szCs w:val="28"/>
        </w:rPr>
        <w:t>10</w:t>
      </w:r>
      <w:r w:rsidR="00B02548" w:rsidRPr="004A3A6D">
        <w:rPr>
          <w:sz w:val="28"/>
          <w:szCs w:val="28"/>
        </w:rPr>
        <w:t xml:space="preserve">. Сюжетные картинки, серии сюжетных картинок.     </w:t>
      </w:r>
    </w:p>
    <w:p w:rsidR="00E22CD7" w:rsidRPr="004A3A6D" w:rsidRDefault="00E22CD7" w:rsidP="00B02548">
      <w:pPr>
        <w:autoSpaceDN w:val="0"/>
        <w:adjustRightInd w:val="0"/>
        <w:snapToGrid w:val="0"/>
        <w:ind w:firstLine="567"/>
        <w:jc w:val="both"/>
        <w:rPr>
          <w:sz w:val="28"/>
          <w:szCs w:val="28"/>
        </w:rPr>
      </w:pPr>
      <w:r w:rsidRPr="004A3A6D">
        <w:rPr>
          <w:sz w:val="28"/>
          <w:szCs w:val="28"/>
        </w:rPr>
        <w:t>11</w:t>
      </w:r>
      <w:r w:rsidR="00B02548" w:rsidRPr="004A3A6D">
        <w:rPr>
          <w:sz w:val="28"/>
          <w:szCs w:val="28"/>
        </w:rPr>
        <w:t xml:space="preserve">.«Алгоритмы» описания игрушки, фрукта, овоща, животного.           </w:t>
      </w:r>
    </w:p>
    <w:p w:rsidR="00E22CD7" w:rsidRPr="004A3A6D" w:rsidRDefault="00E22CD7" w:rsidP="00B02548">
      <w:pPr>
        <w:autoSpaceDN w:val="0"/>
        <w:adjustRightInd w:val="0"/>
        <w:snapToGrid w:val="0"/>
        <w:ind w:firstLine="567"/>
        <w:jc w:val="both"/>
        <w:rPr>
          <w:sz w:val="28"/>
          <w:szCs w:val="28"/>
        </w:rPr>
      </w:pPr>
      <w:r w:rsidRPr="004A3A6D">
        <w:rPr>
          <w:sz w:val="28"/>
          <w:szCs w:val="28"/>
        </w:rPr>
        <w:t>12</w:t>
      </w:r>
      <w:r w:rsidR="00B02548" w:rsidRPr="004A3A6D">
        <w:rPr>
          <w:sz w:val="28"/>
          <w:szCs w:val="28"/>
        </w:rPr>
        <w:t xml:space="preserve">. Лото, домино и другие настольно-печатные игры по изучаемым темам. </w:t>
      </w:r>
    </w:p>
    <w:p w:rsidR="00E22CD7" w:rsidRPr="004A3A6D" w:rsidRDefault="00E22CD7" w:rsidP="00B02548">
      <w:pPr>
        <w:autoSpaceDN w:val="0"/>
        <w:adjustRightInd w:val="0"/>
        <w:snapToGrid w:val="0"/>
        <w:ind w:firstLine="567"/>
        <w:jc w:val="both"/>
        <w:rPr>
          <w:sz w:val="28"/>
          <w:szCs w:val="28"/>
        </w:rPr>
      </w:pPr>
      <w:r w:rsidRPr="004A3A6D">
        <w:rPr>
          <w:sz w:val="28"/>
          <w:szCs w:val="28"/>
        </w:rPr>
        <w:t>13</w:t>
      </w:r>
      <w:r w:rsidR="00B02548" w:rsidRPr="004A3A6D">
        <w:rPr>
          <w:sz w:val="28"/>
          <w:szCs w:val="28"/>
        </w:rPr>
        <w:t xml:space="preserve">.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E22CD7" w:rsidRPr="004A3A6D" w:rsidRDefault="00E22CD7" w:rsidP="00B02548">
      <w:pPr>
        <w:autoSpaceDN w:val="0"/>
        <w:adjustRightInd w:val="0"/>
        <w:snapToGrid w:val="0"/>
        <w:ind w:firstLine="567"/>
        <w:jc w:val="both"/>
        <w:rPr>
          <w:sz w:val="28"/>
          <w:szCs w:val="28"/>
        </w:rPr>
      </w:pPr>
      <w:r w:rsidRPr="004A3A6D">
        <w:rPr>
          <w:sz w:val="28"/>
          <w:szCs w:val="28"/>
        </w:rPr>
        <w:t>14</w:t>
      </w:r>
      <w:r w:rsidR="00B02548" w:rsidRPr="004A3A6D">
        <w:rPr>
          <w:sz w:val="28"/>
          <w:szCs w:val="28"/>
        </w:rPr>
        <w:t>. Небольшие игрушки и муляжи по изучаемым темам, разн</w:t>
      </w:r>
      <w:r w:rsidRPr="004A3A6D">
        <w:rPr>
          <w:sz w:val="28"/>
          <w:szCs w:val="28"/>
        </w:rPr>
        <w:t>ообразный счетный ма</w:t>
      </w:r>
      <w:r w:rsidR="00B02548" w:rsidRPr="004A3A6D">
        <w:rPr>
          <w:sz w:val="28"/>
          <w:szCs w:val="28"/>
        </w:rPr>
        <w:t xml:space="preserve">териал.  </w:t>
      </w:r>
    </w:p>
    <w:p w:rsidR="00E22CD7" w:rsidRPr="004A3A6D" w:rsidRDefault="00E22CD7" w:rsidP="00E22CD7">
      <w:pPr>
        <w:autoSpaceDN w:val="0"/>
        <w:adjustRightInd w:val="0"/>
        <w:snapToGrid w:val="0"/>
        <w:ind w:firstLine="567"/>
        <w:jc w:val="both"/>
        <w:rPr>
          <w:sz w:val="28"/>
          <w:szCs w:val="28"/>
        </w:rPr>
      </w:pPr>
      <w:r w:rsidRPr="004A3A6D">
        <w:rPr>
          <w:sz w:val="28"/>
          <w:szCs w:val="28"/>
        </w:rPr>
        <w:t>15</w:t>
      </w:r>
      <w:r w:rsidR="00B02548" w:rsidRPr="004A3A6D">
        <w:rPr>
          <w:sz w:val="28"/>
          <w:szCs w:val="28"/>
        </w:rPr>
        <w:t>. Предметные и сюжетные картинки для авто</w:t>
      </w:r>
      <w:r w:rsidRPr="004A3A6D">
        <w:rPr>
          <w:sz w:val="28"/>
          <w:szCs w:val="28"/>
        </w:rPr>
        <w:t>матизации и дифференциации сви</w:t>
      </w:r>
      <w:r w:rsidR="00B02548" w:rsidRPr="004A3A6D">
        <w:rPr>
          <w:sz w:val="28"/>
          <w:szCs w:val="28"/>
        </w:rPr>
        <w:t xml:space="preserve">стящих и шипящих звуков, аффрикат, сонорных и йотированных звуков в </w:t>
      </w:r>
      <w:r w:rsidRPr="004A3A6D">
        <w:rPr>
          <w:sz w:val="28"/>
          <w:szCs w:val="28"/>
        </w:rPr>
        <w:t>словах, предложениях, текстах.</w:t>
      </w:r>
    </w:p>
    <w:p w:rsidR="00E22CD7" w:rsidRPr="004A3A6D" w:rsidRDefault="00E22CD7" w:rsidP="00E22CD7">
      <w:pPr>
        <w:autoSpaceDN w:val="0"/>
        <w:adjustRightInd w:val="0"/>
        <w:snapToGrid w:val="0"/>
        <w:ind w:firstLine="567"/>
        <w:jc w:val="both"/>
        <w:rPr>
          <w:sz w:val="28"/>
          <w:szCs w:val="28"/>
        </w:rPr>
      </w:pPr>
      <w:r w:rsidRPr="004A3A6D">
        <w:rPr>
          <w:sz w:val="28"/>
          <w:szCs w:val="28"/>
        </w:rPr>
        <w:t>16</w:t>
      </w:r>
      <w:r w:rsidR="00B02548" w:rsidRPr="004A3A6D">
        <w:rPr>
          <w:sz w:val="28"/>
          <w:szCs w:val="28"/>
        </w:rPr>
        <w:t>. Раздаточный материал и материал для фронтал</w:t>
      </w:r>
      <w:r w:rsidRPr="004A3A6D">
        <w:rPr>
          <w:sz w:val="28"/>
          <w:szCs w:val="28"/>
        </w:rPr>
        <w:t>ьной работы по формированию на</w:t>
      </w:r>
      <w:r w:rsidR="00B02548" w:rsidRPr="004A3A6D">
        <w:rPr>
          <w:sz w:val="28"/>
          <w:szCs w:val="28"/>
        </w:rPr>
        <w:t xml:space="preserve">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E22CD7" w:rsidRPr="004A3A6D" w:rsidRDefault="00E22CD7" w:rsidP="00E22CD7">
      <w:pPr>
        <w:autoSpaceDN w:val="0"/>
        <w:adjustRightInd w:val="0"/>
        <w:snapToGrid w:val="0"/>
        <w:ind w:firstLine="567"/>
        <w:jc w:val="both"/>
        <w:rPr>
          <w:sz w:val="28"/>
          <w:szCs w:val="28"/>
        </w:rPr>
      </w:pPr>
      <w:r w:rsidRPr="004A3A6D">
        <w:rPr>
          <w:sz w:val="28"/>
          <w:szCs w:val="28"/>
        </w:rPr>
        <w:t>17</w:t>
      </w:r>
      <w:r w:rsidR="00B02548" w:rsidRPr="004A3A6D">
        <w:rPr>
          <w:sz w:val="28"/>
          <w:szCs w:val="28"/>
        </w:rPr>
        <w:t>. Настольно-печатные дидактические игры для разв</w:t>
      </w:r>
      <w:r w:rsidRPr="004A3A6D">
        <w:rPr>
          <w:sz w:val="28"/>
          <w:szCs w:val="28"/>
        </w:rPr>
        <w:t>ития навыков звукового и слого</w:t>
      </w:r>
      <w:r w:rsidR="00B02548" w:rsidRPr="004A3A6D">
        <w:rPr>
          <w:sz w:val="28"/>
          <w:szCs w:val="28"/>
        </w:rPr>
        <w:t>вого анализа и синтеза</w:t>
      </w:r>
      <w:r w:rsidRPr="004A3A6D">
        <w:rPr>
          <w:sz w:val="28"/>
          <w:szCs w:val="28"/>
        </w:rPr>
        <w:t>.</w:t>
      </w:r>
    </w:p>
    <w:p w:rsidR="00E22CD7" w:rsidRPr="004A3A6D" w:rsidRDefault="00E22CD7" w:rsidP="00E22CD7">
      <w:pPr>
        <w:autoSpaceDN w:val="0"/>
        <w:adjustRightInd w:val="0"/>
        <w:snapToGrid w:val="0"/>
        <w:ind w:firstLine="567"/>
        <w:jc w:val="both"/>
        <w:rPr>
          <w:sz w:val="28"/>
          <w:szCs w:val="28"/>
        </w:rPr>
      </w:pPr>
      <w:r w:rsidRPr="004A3A6D">
        <w:rPr>
          <w:sz w:val="28"/>
          <w:szCs w:val="28"/>
        </w:rPr>
        <w:t>18</w:t>
      </w:r>
      <w:r w:rsidR="00B02548" w:rsidRPr="004A3A6D">
        <w:rPr>
          <w:sz w:val="28"/>
          <w:szCs w:val="28"/>
        </w:rPr>
        <w:t xml:space="preserve">. Раздаточный материал и материал для фронтальной работы для анализа и синтеза предложений. </w:t>
      </w:r>
    </w:p>
    <w:p w:rsidR="00E22CD7" w:rsidRPr="004A3A6D" w:rsidRDefault="00E22CD7" w:rsidP="00E22CD7">
      <w:pPr>
        <w:autoSpaceDN w:val="0"/>
        <w:adjustRightInd w:val="0"/>
        <w:snapToGrid w:val="0"/>
        <w:ind w:firstLine="567"/>
        <w:jc w:val="both"/>
        <w:rPr>
          <w:sz w:val="28"/>
          <w:szCs w:val="28"/>
        </w:rPr>
      </w:pPr>
      <w:r w:rsidRPr="004A3A6D">
        <w:rPr>
          <w:sz w:val="28"/>
          <w:szCs w:val="28"/>
        </w:rPr>
        <w:t>19</w:t>
      </w:r>
      <w:r w:rsidR="00B02548" w:rsidRPr="004A3A6D">
        <w:rPr>
          <w:sz w:val="28"/>
          <w:szCs w:val="28"/>
        </w:rPr>
        <w:t xml:space="preserve">. Разрезной и магнитный алфавит. </w:t>
      </w:r>
    </w:p>
    <w:p w:rsidR="00E22CD7" w:rsidRPr="004A3A6D" w:rsidRDefault="00E22CD7" w:rsidP="00E22CD7">
      <w:pPr>
        <w:autoSpaceDN w:val="0"/>
        <w:adjustRightInd w:val="0"/>
        <w:snapToGrid w:val="0"/>
        <w:ind w:firstLine="567"/>
        <w:jc w:val="both"/>
        <w:rPr>
          <w:sz w:val="28"/>
          <w:szCs w:val="28"/>
        </w:rPr>
      </w:pPr>
      <w:r w:rsidRPr="004A3A6D">
        <w:rPr>
          <w:sz w:val="28"/>
          <w:szCs w:val="28"/>
        </w:rPr>
        <w:t>20</w:t>
      </w:r>
      <w:r w:rsidR="00B02548" w:rsidRPr="004A3A6D">
        <w:rPr>
          <w:sz w:val="28"/>
          <w:szCs w:val="28"/>
        </w:rPr>
        <w:t xml:space="preserve">. Алфавит на кубиках. </w:t>
      </w:r>
    </w:p>
    <w:p w:rsidR="00E22CD7" w:rsidRPr="004A3A6D" w:rsidRDefault="00E22CD7" w:rsidP="00E22CD7">
      <w:pPr>
        <w:autoSpaceDN w:val="0"/>
        <w:adjustRightInd w:val="0"/>
        <w:snapToGrid w:val="0"/>
        <w:ind w:firstLine="567"/>
        <w:jc w:val="both"/>
        <w:rPr>
          <w:sz w:val="28"/>
          <w:szCs w:val="28"/>
        </w:rPr>
      </w:pPr>
      <w:r w:rsidRPr="004A3A6D">
        <w:rPr>
          <w:sz w:val="28"/>
          <w:szCs w:val="28"/>
        </w:rPr>
        <w:t>21</w:t>
      </w:r>
      <w:r w:rsidR="00B02548" w:rsidRPr="004A3A6D">
        <w:rPr>
          <w:sz w:val="28"/>
          <w:szCs w:val="28"/>
        </w:rPr>
        <w:t xml:space="preserve">. Слоговые таблицы.       </w:t>
      </w:r>
    </w:p>
    <w:p w:rsidR="00E22CD7" w:rsidRPr="004A3A6D" w:rsidRDefault="00E22CD7" w:rsidP="00E22CD7">
      <w:pPr>
        <w:autoSpaceDN w:val="0"/>
        <w:adjustRightInd w:val="0"/>
        <w:snapToGrid w:val="0"/>
        <w:ind w:firstLine="567"/>
        <w:jc w:val="both"/>
        <w:rPr>
          <w:sz w:val="28"/>
          <w:szCs w:val="28"/>
        </w:rPr>
      </w:pPr>
      <w:r w:rsidRPr="004A3A6D">
        <w:rPr>
          <w:sz w:val="28"/>
          <w:szCs w:val="28"/>
        </w:rPr>
        <w:t>22. Г</w:t>
      </w:r>
      <w:r w:rsidR="00B02548" w:rsidRPr="004A3A6D">
        <w:rPr>
          <w:sz w:val="28"/>
          <w:szCs w:val="28"/>
        </w:rPr>
        <w:t xml:space="preserve">еометрические фигуры, геометрическое лото, геометрическое домино. </w:t>
      </w:r>
    </w:p>
    <w:p w:rsidR="00E22CD7" w:rsidRPr="004A3A6D" w:rsidRDefault="00E22CD7" w:rsidP="00E22CD7">
      <w:pPr>
        <w:autoSpaceDN w:val="0"/>
        <w:adjustRightInd w:val="0"/>
        <w:snapToGrid w:val="0"/>
        <w:ind w:firstLine="567"/>
        <w:jc w:val="both"/>
        <w:rPr>
          <w:sz w:val="28"/>
          <w:szCs w:val="28"/>
        </w:rPr>
      </w:pPr>
      <w:r w:rsidRPr="004A3A6D">
        <w:rPr>
          <w:sz w:val="28"/>
          <w:szCs w:val="28"/>
        </w:rPr>
        <w:t>23</w:t>
      </w:r>
      <w:r w:rsidR="00B02548" w:rsidRPr="004A3A6D">
        <w:rPr>
          <w:sz w:val="28"/>
          <w:szCs w:val="28"/>
        </w:rPr>
        <w:t xml:space="preserve">. Наборы игрушек для инсценировки сказок.       </w:t>
      </w:r>
    </w:p>
    <w:p w:rsidR="00B02548" w:rsidRPr="004A3A6D" w:rsidRDefault="00E22CD7" w:rsidP="00E22CD7">
      <w:pPr>
        <w:autoSpaceDN w:val="0"/>
        <w:adjustRightInd w:val="0"/>
        <w:snapToGrid w:val="0"/>
        <w:ind w:firstLine="567"/>
        <w:jc w:val="both"/>
        <w:rPr>
          <w:sz w:val="28"/>
          <w:szCs w:val="28"/>
        </w:rPr>
      </w:pPr>
      <w:r w:rsidRPr="004A3A6D">
        <w:rPr>
          <w:sz w:val="28"/>
          <w:szCs w:val="28"/>
        </w:rPr>
        <w:t>24</w:t>
      </w:r>
      <w:r w:rsidR="00B02548" w:rsidRPr="004A3A6D">
        <w:rPr>
          <w:sz w:val="28"/>
          <w:szCs w:val="28"/>
        </w:rPr>
        <w:t>. Настольно-печатные игры для совершенствования навыков языкового анализа и синтеза.</w:t>
      </w:r>
    </w:p>
    <w:p w:rsidR="00133C71" w:rsidRPr="00C869E1" w:rsidRDefault="004A3A6D" w:rsidP="00C869E1">
      <w:pPr>
        <w:autoSpaceDN w:val="0"/>
        <w:adjustRightInd w:val="0"/>
        <w:snapToGrid w:val="0"/>
        <w:ind w:firstLine="567"/>
        <w:jc w:val="both"/>
        <w:rPr>
          <w:sz w:val="28"/>
          <w:szCs w:val="28"/>
        </w:rPr>
      </w:pPr>
      <w:r w:rsidRPr="004A3A6D">
        <w:rPr>
          <w:sz w:val="28"/>
          <w:szCs w:val="28"/>
        </w:rPr>
        <w:t>25. Методическое пособие</w:t>
      </w:r>
      <w:r w:rsidR="00E22CD7" w:rsidRPr="00E22CD7">
        <w:rPr>
          <w:sz w:val="28"/>
          <w:szCs w:val="28"/>
        </w:rPr>
        <w:t>: «Практическое употребление</w:t>
      </w:r>
      <w:r>
        <w:rPr>
          <w:sz w:val="28"/>
          <w:szCs w:val="28"/>
        </w:rPr>
        <w:t xml:space="preserve"> притяж</w:t>
      </w:r>
      <w:r w:rsidR="00C869E1">
        <w:rPr>
          <w:sz w:val="28"/>
          <w:szCs w:val="28"/>
        </w:rPr>
        <w:t>ательных прилагательных».</w:t>
      </w:r>
    </w:p>
    <w:p w:rsidR="004A3A6D" w:rsidRPr="004A3A6D" w:rsidRDefault="00E01317" w:rsidP="00B02548">
      <w:pPr>
        <w:autoSpaceDN w:val="0"/>
        <w:adjustRightInd w:val="0"/>
        <w:snapToGrid w:val="0"/>
        <w:ind w:firstLine="567"/>
        <w:jc w:val="both"/>
        <w:rPr>
          <w:sz w:val="28"/>
          <w:szCs w:val="28"/>
          <w:u w:val="single"/>
        </w:rPr>
      </w:pPr>
      <w:r>
        <w:rPr>
          <w:sz w:val="28"/>
          <w:szCs w:val="28"/>
          <w:u w:val="single"/>
        </w:rPr>
        <w:t>Зона</w:t>
      </w:r>
      <w:r w:rsidR="00B02548" w:rsidRPr="004A3A6D">
        <w:rPr>
          <w:sz w:val="28"/>
          <w:szCs w:val="28"/>
          <w:u w:val="single"/>
        </w:rPr>
        <w:t xml:space="preserve"> сенсорн</w:t>
      </w:r>
      <w:r w:rsidR="00133C71">
        <w:rPr>
          <w:sz w:val="28"/>
          <w:szCs w:val="28"/>
          <w:u w:val="single"/>
        </w:rPr>
        <w:t>ого развития</w:t>
      </w:r>
      <w:r w:rsidR="004A3A6D" w:rsidRPr="004A3A6D">
        <w:rPr>
          <w:sz w:val="28"/>
          <w:szCs w:val="28"/>
          <w:u w:val="single"/>
        </w:rPr>
        <w:t>:</w:t>
      </w:r>
    </w:p>
    <w:p w:rsidR="004A3A6D" w:rsidRPr="004A3A6D" w:rsidRDefault="004A3A6D" w:rsidP="004A3A6D">
      <w:pPr>
        <w:autoSpaceDN w:val="0"/>
        <w:adjustRightInd w:val="0"/>
        <w:snapToGrid w:val="0"/>
        <w:ind w:firstLine="567"/>
        <w:jc w:val="both"/>
        <w:rPr>
          <w:sz w:val="28"/>
          <w:szCs w:val="28"/>
        </w:rPr>
      </w:pPr>
      <w:r w:rsidRPr="004A3A6D">
        <w:rPr>
          <w:sz w:val="22"/>
          <w:szCs w:val="22"/>
        </w:rPr>
        <w:t xml:space="preserve">1. </w:t>
      </w:r>
      <w:r w:rsidRPr="004A3A6D">
        <w:rPr>
          <w:sz w:val="28"/>
          <w:szCs w:val="28"/>
        </w:rPr>
        <w:t>Методическое пособие по развитию тактильных ощущений и мелкой моторики рук «Забавные буквы».</w:t>
      </w:r>
    </w:p>
    <w:p w:rsidR="004A3A6D" w:rsidRPr="004A3A6D" w:rsidRDefault="004A3A6D" w:rsidP="004A3A6D">
      <w:pPr>
        <w:autoSpaceDN w:val="0"/>
        <w:adjustRightInd w:val="0"/>
        <w:snapToGrid w:val="0"/>
        <w:ind w:firstLine="567"/>
        <w:jc w:val="both"/>
        <w:rPr>
          <w:sz w:val="28"/>
          <w:szCs w:val="28"/>
        </w:rPr>
      </w:pPr>
      <w:r w:rsidRPr="004A3A6D">
        <w:rPr>
          <w:sz w:val="28"/>
          <w:szCs w:val="28"/>
        </w:rPr>
        <w:t xml:space="preserve">2. </w:t>
      </w:r>
      <w:r w:rsidR="00B02548" w:rsidRPr="004A3A6D">
        <w:rPr>
          <w:sz w:val="28"/>
          <w:szCs w:val="28"/>
        </w:rPr>
        <w:t>Звучащие игрушки</w:t>
      </w:r>
      <w:r w:rsidRPr="004A3A6D">
        <w:rPr>
          <w:sz w:val="28"/>
          <w:szCs w:val="28"/>
        </w:rPr>
        <w:t>, игрушки-заместители.</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3. Маленькая ширма.       </w:t>
      </w:r>
    </w:p>
    <w:p w:rsidR="004A3A6D" w:rsidRPr="004A3A6D" w:rsidRDefault="004A3A6D" w:rsidP="004A3A6D">
      <w:pPr>
        <w:autoSpaceDN w:val="0"/>
        <w:adjustRightInd w:val="0"/>
        <w:snapToGrid w:val="0"/>
        <w:ind w:firstLine="567"/>
        <w:jc w:val="both"/>
        <w:rPr>
          <w:sz w:val="28"/>
          <w:szCs w:val="28"/>
        </w:rPr>
      </w:pPr>
      <w:r w:rsidRPr="004A3A6D">
        <w:rPr>
          <w:sz w:val="28"/>
          <w:szCs w:val="28"/>
        </w:rPr>
        <w:t>4. Диск</w:t>
      </w:r>
      <w:r w:rsidR="00B02548" w:rsidRPr="004A3A6D">
        <w:rPr>
          <w:sz w:val="28"/>
          <w:szCs w:val="28"/>
        </w:rPr>
        <w:t xml:space="preserve"> с записью «голосов природы» (шелеста листьев, морского прибоя, летнего дождя, вьюги, пения птиц и т.п.).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5. Предметные картинки с изображениями зверей и птиц.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6. Предметные картинки с изображениями звучащих игрушек и </w:t>
      </w:r>
      <w:r w:rsidRPr="004A3A6D">
        <w:rPr>
          <w:sz w:val="28"/>
          <w:szCs w:val="28"/>
        </w:rPr>
        <w:lastRenderedPageBreak/>
        <w:t xml:space="preserve">предметов.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7. Карточки с наложенными и «зашумленными» изображениями предметов по всем лексическим темам.       </w:t>
      </w:r>
    </w:p>
    <w:p w:rsidR="004A3A6D" w:rsidRPr="004A3A6D" w:rsidRDefault="00B02548" w:rsidP="004A3A6D">
      <w:pPr>
        <w:autoSpaceDN w:val="0"/>
        <w:adjustRightInd w:val="0"/>
        <w:snapToGrid w:val="0"/>
        <w:ind w:firstLine="567"/>
        <w:jc w:val="both"/>
        <w:rPr>
          <w:sz w:val="28"/>
          <w:szCs w:val="28"/>
        </w:rPr>
      </w:pPr>
      <w:r w:rsidRPr="004A3A6D">
        <w:rPr>
          <w:sz w:val="28"/>
          <w:szCs w:val="28"/>
        </w:rPr>
        <w:t>8. Настольно-печатные игры для развития зрительного восприятия и профилактики нарушений письменной речи</w:t>
      </w:r>
      <w:r w:rsidR="004A3A6D" w:rsidRPr="004A3A6D">
        <w:rPr>
          <w:sz w:val="28"/>
          <w:szCs w:val="28"/>
        </w:rPr>
        <w:t>.</w:t>
      </w:r>
    </w:p>
    <w:p w:rsidR="004A3A6D" w:rsidRPr="004A3A6D" w:rsidRDefault="00B02548" w:rsidP="004A3A6D">
      <w:pPr>
        <w:autoSpaceDN w:val="0"/>
        <w:adjustRightInd w:val="0"/>
        <w:snapToGrid w:val="0"/>
        <w:ind w:firstLine="567"/>
        <w:jc w:val="both"/>
        <w:rPr>
          <w:sz w:val="28"/>
          <w:szCs w:val="28"/>
        </w:rPr>
      </w:pPr>
      <w:r w:rsidRPr="004A3A6D">
        <w:rPr>
          <w:sz w:val="28"/>
          <w:szCs w:val="28"/>
        </w:rPr>
        <w:t>9. Настольно-печатные игры для развития цветовосприятия и цветоразличения</w:t>
      </w:r>
      <w:r w:rsidR="004A3A6D" w:rsidRPr="004A3A6D">
        <w:rPr>
          <w:sz w:val="28"/>
          <w:szCs w:val="28"/>
        </w:rPr>
        <w:t>.</w:t>
      </w:r>
    </w:p>
    <w:p w:rsidR="004A3A6D" w:rsidRPr="004A3A6D" w:rsidRDefault="004A3A6D" w:rsidP="004A3A6D">
      <w:pPr>
        <w:autoSpaceDN w:val="0"/>
        <w:adjustRightInd w:val="0"/>
        <w:snapToGrid w:val="0"/>
        <w:ind w:firstLine="567"/>
        <w:jc w:val="both"/>
        <w:rPr>
          <w:sz w:val="28"/>
          <w:szCs w:val="28"/>
        </w:rPr>
      </w:pPr>
      <w:r w:rsidRPr="004A3A6D">
        <w:rPr>
          <w:sz w:val="28"/>
          <w:szCs w:val="28"/>
        </w:rPr>
        <w:t>10. Палочки Кюизенера.</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11. Блоки Дьенеша.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12. Занимательные игрушки для развития тактильных ощущений («Тактильные кубики», «Тактильные коврики»).     </w:t>
      </w:r>
    </w:p>
    <w:p w:rsidR="00B02548" w:rsidRPr="004A3A6D" w:rsidRDefault="00B02548" w:rsidP="00C869E1">
      <w:pPr>
        <w:autoSpaceDN w:val="0"/>
        <w:adjustRightInd w:val="0"/>
        <w:snapToGrid w:val="0"/>
        <w:ind w:firstLine="567"/>
        <w:jc w:val="both"/>
        <w:rPr>
          <w:sz w:val="28"/>
          <w:szCs w:val="28"/>
        </w:rPr>
      </w:pPr>
      <w:r w:rsidRPr="004A3A6D">
        <w:rPr>
          <w:sz w:val="28"/>
          <w:szCs w:val="28"/>
        </w:rPr>
        <w:t>13. «Волшебный мешочек» с мелкими деревя</w:t>
      </w:r>
      <w:r w:rsidR="00C869E1">
        <w:rPr>
          <w:sz w:val="28"/>
          <w:szCs w:val="28"/>
        </w:rPr>
        <w:t>нными и пластиковыми игрушками.</w:t>
      </w:r>
    </w:p>
    <w:p w:rsidR="001C7D32" w:rsidRPr="004A3A6D" w:rsidRDefault="00E01317" w:rsidP="001C7D32">
      <w:pPr>
        <w:autoSpaceDN w:val="0"/>
        <w:adjustRightInd w:val="0"/>
        <w:snapToGrid w:val="0"/>
        <w:ind w:firstLine="567"/>
        <w:jc w:val="both"/>
        <w:rPr>
          <w:bCs/>
          <w:sz w:val="28"/>
          <w:szCs w:val="28"/>
        </w:rPr>
      </w:pPr>
      <w:r>
        <w:rPr>
          <w:bCs/>
          <w:sz w:val="28"/>
          <w:szCs w:val="28"/>
          <w:u w:val="single"/>
        </w:rPr>
        <w:t>Зона</w:t>
      </w:r>
      <w:r w:rsidR="001C7D32" w:rsidRPr="004A3A6D">
        <w:rPr>
          <w:bCs/>
          <w:sz w:val="28"/>
          <w:szCs w:val="28"/>
          <w:u w:val="single"/>
        </w:rPr>
        <w:t xml:space="preserve"> моторного и конструктивн</w:t>
      </w:r>
      <w:r w:rsidR="00133C71">
        <w:rPr>
          <w:bCs/>
          <w:sz w:val="28"/>
          <w:szCs w:val="28"/>
          <w:u w:val="single"/>
        </w:rPr>
        <w:t>ого развития</w:t>
      </w:r>
      <w:r w:rsidR="004A3A6D" w:rsidRPr="004A3A6D">
        <w:rPr>
          <w:bCs/>
          <w:sz w:val="28"/>
          <w:szCs w:val="28"/>
        </w:rPr>
        <w:t>:</w:t>
      </w:r>
    </w:p>
    <w:p w:rsidR="004A3A6D" w:rsidRPr="004A3A6D" w:rsidRDefault="001C7D32" w:rsidP="001C7D32">
      <w:pPr>
        <w:autoSpaceDN w:val="0"/>
        <w:adjustRightInd w:val="0"/>
        <w:snapToGrid w:val="0"/>
        <w:ind w:firstLine="567"/>
        <w:jc w:val="both"/>
        <w:rPr>
          <w:bCs/>
          <w:sz w:val="28"/>
          <w:szCs w:val="28"/>
        </w:rPr>
      </w:pPr>
      <w:r w:rsidRPr="004A3A6D">
        <w:rPr>
          <w:bCs/>
          <w:sz w:val="28"/>
          <w:szCs w:val="28"/>
        </w:rPr>
        <w:t xml:space="preserve">1. Плоскостные изображения предметов и объектов для обводки по всем изучаемым лексическим темам. </w:t>
      </w:r>
    </w:p>
    <w:p w:rsidR="004A3A6D" w:rsidRPr="004A3A6D" w:rsidRDefault="001C7D32" w:rsidP="001C7D32">
      <w:pPr>
        <w:autoSpaceDN w:val="0"/>
        <w:adjustRightInd w:val="0"/>
        <w:snapToGrid w:val="0"/>
        <w:ind w:firstLine="567"/>
        <w:jc w:val="both"/>
        <w:rPr>
          <w:bCs/>
          <w:sz w:val="28"/>
          <w:szCs w:val="28"/>
        </w:rPr>
      </w:pPr>
      <w:r w:rsidRPr="004A3A6D">
        <w:rPr>
          <w:bCs/>
          <w:sz w:val="28"/>
          <w:szCs w:val="28"/>
        </w:rPr>
        <w:t xml:space="preserve">2. Разрезные картинки и пазлы по всем изучаемым темам. </w:t>
      </w:r>
    </w:p>
    <w:p w:rsidR="004A3A6D" w:rsidRPr="004A3A6D" w:rsidRDefault="001C7D32" w:rsidP="001C7D32">
      <w:pPr>
        <w:autoSpaceDN w:val="0"/>
        <w:adjustRightInd w:val="0"/>
        <w:snapToGrid w:val="0"/>
        <w:ind w:firstLine="567"/>
        <w:jc w:val="both"/>
        <w:rPr>
          <w:bCs/>
          <w:sz w:val="28"/>
          <w:szCs w:val="28"/>
        </w:rPr>
      </w:pPr>
      <w:r w:rsidRPr="004A3A6D">
        <w:rPr>
          <w:bCs/>
          <w:sz w:val="28"/>
          <w:szCs w:val="28"/>
        </w:rPr>
        <w:t xml:space="preserve">3. Кубики с картинками по всем темам. </w:t>
      </w:r>
    </w:p>
    <w:p w:rsidR="004A3A6D" w:rsidRPr="004A3A6D" w:rsidRDefault="004A3A6D" w:rsidP="001C7D32">
      <w:pPr>
        <w:autoSpaceDN w:val="0"/>
        <w:adjustRightInd w:val="0"/>
        <w:snapToGrid w:val="0"/>
        <w:ind w:firstLine="567"/>
        <w:jc w:val="both"/>
        <w:rPr>
          <w:bCs/>
          <w:sz w:val="28"/>
          <w:szCs w:val="28"/>
        </w:rPr>
      </w:pPr>
      <w:r w:rsidRPr="004A3A6D">
        <w:rPr>
          <w:bCs/>
          <w:sz w:val="28"/>
          <w:szCs w:val="28"/>
        </w:rPr>
        <w:t>4. Игра «Составь из частей»</w:t>
      </w:r>
      <w:r w:rsidR="001C7D32" w:rsidRPr="004A3A6D">
        <w:rPr>
          <w:bCs/>
          <w:sz w:val="28"/>
          <w:szCs w:val="28"/>
        </w:rPr>
        <w:t xml:space="preserve"> по всем темам.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5. «Пальчиковые бассейны» с различными наполнителями (желудями, каштанами, фасолью, горохом, чечевицей, мелкими морскими камушками).</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6. Массажные м</w:t>
      </w:r>
      <w:r w:rsidR="004A3A6D" w:rsidRPr="004A3A6D">
        <w:rPr>
          <w:bCs/>
          <w:sz w:val="28"/>
          <w:szCs w:val="28"/>
        </w:rPr>
        <w:t>ячики разных цветов и размеров.</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7. Мяч среднего размера, м</w:t>
      </w:r>
      <w:r w:rsidR="004A3A6D" w:rsidRPr="004A3A6D">
        <w:rPr>
          <w:bCs/>
          <w:sz w:val="28"/>
          <w:szCs w:val="28"/>
        </w:rPr>
        <w:t>алые мячи разных цветов</w:t>
      </w:r>
      <w:r w:rsidRPr="004A3A6D">
        <w:rPr>
          <w:bCs/>
          <w:sz w:val="28"/>
          <w:szCs w:val="28"/>
        </w:rPr>
        <w:t xml:space="preserve">. </w:t>
      </w:r>
    </w:p>
    <w:p w:rsidR="004A3A6D" w:rsidRPr="004A3A6D" w:rsidRDefault="004A3A6D" w:rsidP="004A3A6D">
      <w:pPr>
        <w:autoSpaceDN w:val="0"/>
        <w:adjustRightInd w:val="0"/>
        <w:snapToGrid w:val="0"/>
        <w:ind w:firstLine="567"/>
        <w:jc w:val="both"/>
        <w:rPr>
          <w:bCs/>
          <w:sz w:val="28"/>
          <w:szCs w:val="28"/>
        </w:rPr>
      </w:pPr>
      <w:r w:rsidRPr="004A3A6D">
        <w:rPr>
          <w:bCs/>
          <w:sz w:val="28"/>
          <w:szCs w:val="28"/>
        </w:rPr>
        <w:t>8. Флажки разных цветов</w:t>
      </w:r>
      <w:r w:rsidR="001C7D32" w:rsidRPr="004A3A6D">
        <w:rPr>
          <w:bCs/>
          <w:sz w:val="28"/>
          <w:szCs w:val="28"/>
        </w:rPr>
        <w:t xml:space="preserve">.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9. Игрушки-шнуровки, игрушки-застежки.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10. Мелкая и средняя мозаики и схемы выкладывания узоров из них.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11. Мелкий и средний  конструкторы </w:t>
      </w:r>
      <w:r w:rsidR="004A3A6D" w:rsidRPr="004A3A6D">
        <w:rPr>
          <w:bCs/>
          <w:sz w:val="28"/>
          <w:szCs w:val="28"/>
        </w:rPr>
        <w:t xml:space="preserve"> разного </w:t>
      </w:r>
      <w:r w:rsidRPr="004A3A6D">
        <w:rPr>
          <w:bCs/>
          <w:sz w:val="28"/>
          <w:szCs w:val="28"/>
        </w:rPr>
        <w:t xml:space="preserve">типа и схемы выполнения построек из них.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12. Мелкие и средние бусы разных цветов и леска для и</w:t>
      </w:r>
      <w:r w:rsidR="004A3A6D" w:rsidRPr="004A3A6D">
        <w:rPr>
          <w:bCs/>
          <w:sz w:val="28"/>
          <w:szCs w:val="28"/>
        </w:rPr>
        <w:t>х нанизывания.</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13. Занимательные игрушки из разноцветных прищепок.                   </w:t>
      </w:r>
    </w:p>
    <w:p w:rsidR="00BE69F3" w:rsidRDefault="001C7D32" w:rsidP="004A3A6D">
      <w:pPr>
        <w:autoSpaceDN w:val="0"/>
        <w:adjustRightInd w:val="0"/>
        <w:snapToGrid w:val="0"/>
        <w:ind w:firstLine="567"/>
        <w:jc w:val="both"/>
        <w:rPr>
          <w:bCs/>
          <w:sz w:val="28"/>
          <w:szCs w:val="28"/>
        </w:rPr>
      </w:pPr>
      <w:r w:rsidRPr="004A3A6D">
        <w:rPr>
          <w:bCs/>
          <w:sz w:val="28"/>
          <w:szCs w:val="28"/>
        </w:rPr>
        <w:t xml:space="preserve">14. Игрушка «Лицемер».  </w:t>
      </w:r>
    </w:p>
    <w:p w:rsidR="00AE0EA4" w:rsidRDefault="00AE0EA4" w:rsidP="00AE0EA4">
      <w:pPr>
        <w:rPr>
          <w:rFonts w:eastAsia="Calibri"/>
          <w:b/>
          <w:i/>
          <w:sz w:val="28"/>
          <w:lang w:eastAsia="en-US"/>
        </w:rPr>
      </w:pPr>
    </w:p>
    <w:p w:rsidR="00AE0EA4" w:rsidRPr="00AC4583" w:rsidRDefault="00AE0EA4" w:rsidP="00AE0EA4">
      <w:pPr>
        <w:rPr>
          <w:i/>
          <w:sz w:val="28"/>
          <w:szCs w:val="28"/>
        </w:rPr>
      </w:pPr>
      <w:r w:rsidRPr="00AC4583">
        <w:rPr>
          <w:rFonts w:eastAsia="Calibri"/>
          <w:b/>
          <w:i/>
          <w:sz w:val="28"/>
          <w:lang w:eastAsia="en-US"/>
        </w:rPr>
        <w:t>Часть, формируемая участниками образовательных  отношений</w:t>
      </w:r>
    </w:p>
    <w:p w:rsidR="00AE0EA4" w:rsidRDefault="00AE0EA4" w:rsidP="00AE0EA4">
      <w:pPr>
        <w:autoSpaceDN w:val="0"/>
        <w:adjustRightInd w:val="0"/>
        <w:snapToGrid w:val="0"/>
        <w:ind w:firstLine="567"/>
        <w:jc w:val="both"/>
        <w:rPr>
          <w:i/>
          <w:sz w:val="28"/>
          <w:szCs w:val="28"/>
        </w:rPr>
      </w:pPr>
    </w:p>
    <w:p w:rsidR="00AE0EA4" w:rsidRPr="00AE0EA4" w:rsidRDefault="00AE0EA4" w:rsidP="00AE0EA4">
      <w:pPr>
        <w:autoSpaceDN w:val="0"/>
        <w:adjustRightInd w:val="0"/>
        <w:snapToGrid w:val="0"/>
        <w:ind w:firstLine="567"/>
        <w:jc w:val="both"/>
        <w:rPr>
          <w:i/>
          <w:sz w:val="28"/>
          <w:szCs w:val="28"/>
        </w:rPr>
      </w:pPr>
      <w:r w:rsidRPr="00AE0EA4">
        <w:rPr>
          <w:i/>
          <w:sz w:val="28"/>
          <w:szCs w:val="28"/>
        </w:rPr>
        <w:t>Развивающая</w:t>
      </w:r>
      <w:r>
        <w:rPr>
          <w:i/>
          <w:sz w:val="28"/>
          <w:szCs w:val="28"/>
        </w:rPr>
        <w:t xml:space="preserve"> </w:t>
      </w:r>
      <w:r w:rsidRPr="00AE0EA4">
        <w:rPr>
          <w:i/>
          <w:sz w:val="28"/>
          <w:szCs w:val="28"/>
        </w:rPr>
        <w:t xml:space="preserve">предметно-пространственная среда в старшей и подготовительной к школе группах компенсирующей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 и регионального компонента. </w:t>
      </w:r>
    </w:p>
    <w:p w:rsidR="00AE0EA4" w:rsidRPr="00AE0EA4" w:rsidRDefault="00AE0EA4" w:rsidP="00AE0EA4">
      <w:pPr>
        <w:autoSpaceDN w:val="0"/>
        <w:adjustRightInd w:val="0"/>
        <w:snapToGrid w:val="0"/>
        <w:ind w:firstLine="567"/>
        <w:jc w:val="both"/>
        <w:rPr>
          <w:i/>
          <w:sz w:val="28"/>
          <w:szCs w:val="28"/>
        </w:rPr>
      </w:pPr>
      <w:r w:rsidRPr="00AE0EA4">
        <w:rPr>
          <w:b/>
          <w:i/>
          <w:sz w:val="28"/>
          <w:szCs w:val="28"/>
        </w:rPr>
        <w:t xml:space="preserve">Зона «АБВГДейка». </w:t>
      </w:r>
    </w:p>
    <w:p w:rsidR="00AE0EA4" w:rsidRPr="00AE0EA4" w:rsidRDefault="00AE0EA4" w:rsidP="00AE0EA4">
      <w:pPr>
        <w:autoSpaceDN w:val="0"/>
        <w:adjustRightInd w:val="0"/>
        <w:snapToGrid w:val="0"/>
        <w:ind w:firstLine="567"/>
        <w:jc w:val="both"/>
        <w:rPr>
          <w:i/>
          <w:sz w:val="28"/>
          <w:szCs w:val="28"/>
        </w:rPr>
      </w:pPr>
      <w:r w:rsidRPr="00AE0EA4">
        <w:rPr>
          <w:i/>
          <w:sz w:val="28"/>
          <w:szCs w:val="28"/>
        </w:rPr>
        <w:t>1. Альбомы и наборы открыток с видами достопримечательностей г. Москвы и г. Краснодара.</w:t>
      </w:r>
    </w:p>
    <w:p w:rsidR="00AE0EA4" w:rsidRPr="00AE0EA4" w:rsidRDefault="00AE0EA4" w:rsidP="00AE0EA4">
      <w:pPr>
        <w:autoSpaceDN w:val="0"/>
        <w:adjustRightInd w:val="0"/>
        <w:snapToGrid w:val="0"/>
        <w:ind w:firstLine="567"/>
        <w:jc w:val="both"/>
        <w:rPr>
          <w:i/>
          <w:sz w:val="28"/>
          <w:szCs w:val="28"/>
        </w:rPr>
      </w:pPr>
      <w:r w:rsidRPr="00AE0EA4">
        <w:rPr>
          <w:i/>
          <w:sz w:val="28"/>
          <w:szCs w:val="28"/>
        </w:rPr>
        <w:t>2. Карта родного города и края.</w:t>
      </w:r>
    </w:p>
    <w:p w:rsidR="00AE0EA4" w:rsidRPr="00AE0EA4" w:rsidRDefault="00AE0EA4" w:rsidP="00AE0EA4">
      <w:pPr>
        <w:autoSpaceDN w:val="0"/>
        <w:adjustRightInd w:val="0"/>
        <w:snapToGrid w:val="0"/>
        <w:ind w:firstLine="567"/>
        <w:jc w:val="both"/>
        <w:rPr>
          <w:b/>
          <w:bCs/>
          <w:i/>
          <w:iCs/>
          <w:sz w:val="28"/>
          <w:szCs w:val="28"/>
        </w:rPr>
      </w:pPr>
      <w:r w:rsidRPr="00AE0EA4">
        <w:rPr>
          <w:b/>
          <w:i/>
          <w:sz w:val="28"/>
          <w:szCs w:val="28"/>
        </w:rPr>
        <w:t xml:space="preserve">Зона «Хочу всё знать». </w:t>
      </w:r>
    </w:p>
    <w:p w:rsidR="00AE0EA4" w:rsidRPr="00AE0EA4" w:rsidRDefault="00AE0EA4" w:rsidP="00AE0EA4">
      <w:pPr>
        <w:autoSpaceDN w:val="0"/>
        <w:adjustRightInd w:val="0"/>
        <w:snapToGrid w:val="0"/>
        <w:ind w:firstLine="567"/>
        <w:jc w:val="both"/>
        <w:rPr>
          <w:i/>
          <w:sz w:val="28"/>
          <w:szCs w:val="28"/>
        </w:rPr>
      </w:pPr>
      <w:r w:rsidRPr="00AE0EA4">
        <w:rPr>
          <w:i/>
          <w:sz w:val="28"/>
          <w:szCs w:val="28"/>
        </w:rPr>
        <w:t xml:space="preserve">1. Природный материал Кубани (песок, вода, глина, камешки, ракушки, </w:t>
      </w:r>
      <w:r w:rsidRPr="00AE0EA4">
        <w:rPr>
          <w:i/>
          <w:sz w:val="28"/>
          <w:szCs w:val="28"/>
        </w:rPr>
        <w:lastRenderedPageBreak/>
        <w:t xml:space="preserve">минералы, разная по составу земля, различные семена и плоды, кора деревьев, мох, листья и т.п.).   </w:t>
      </w:r>
    </w:p>
    <w:p w:rsidR="00AE0EA4" w:rsidRPr="00AE0EA4" w:rsidRDefault="00AE0EA4" w:rsidP="00AE0EA4">
      <w:pPr>
        <w:autoSpaceDN w:val="0"/>
        <w:adjustRightInd w:val="0"/>
        <w:snapToGrid w:val="0"/>
        <w:ind w:firstLine="567"/>
        <w:jc w:val="both"/>
        <w:rPr>
          <w:b/>
          <w:i/>
          <w:sz w:val="28"/>
          <w:szCs w:val="28"/>
          <w:u w:val="single"/>
        </w:rPr>
      </w:pPr>
      <w:r w:rsidRPr="00AE0EA4">
        <w:rPr>
          <w:b/>
          <w:i/>
          <w:sz w:val="28"/>
          <w:szCs w:val="28"/>
          <w:u w:val="single"/>
        </w:rPr>
        <w:t xml:space="preserve">Зона  речевого и креативного развития:  </w:t>
      </w:r>
    </w:p>
    <w:p w:rsidR="00AE0EA4" w:rsidRPr="00AE0EA4" w:rsidRDefault="00AE0EA4" w:rsidP="00F11256">
      <w:pPr>
        <w:pStyle w:val="af4"/>
        <w:numPr>
          <w:ilvl w:val="0"/>
          <w:numId w:val="17"/>
        </w:numPr>
        <w:autoSpaceDN w:val="0"/>
        <w:adjustRightInd w:val="0"/>
        <w:snapToGrid w:val="0"/>
        <w:jc w:val="both"/>
        <w:rPr>
          <w:i/>
          <w:sz w:val="28"/>
          <w:szCs w:val="28"/>
        </w:rPr>
      </w:pPr>
      <w:r w:rsidRPr="00AE0EA4">
        <w:rPr>
          <w:i/>
          <w:sz w:val="28"/>
          <w:szCs w:val="28"/>
        </w:rPr>
        <w:t xml:space="preserve">Альбомы, «Мир Кубанской природы. Животные», «Мир Кубанской природы. Растения», «В крае двух морей…», «Наш детский сад», «Моя семья». </w:t>
      </w:r>
    </w:p>
    <w:p w:rsidR="00AE0EA4" w:rsidRPr="00AE0EA4" w:rsidRDefault="00AE0EA4" w:rsidP="00AE0EA4">
      <w:pPr>
        <w:autoSpaceDN w:val="0"/>
        <w:adjustRightInd w:val="0"/>
        <w:snapToGrid w:val="0"/>
        <w:ind w:firstLine="567"/>
        <w:jc w:val="both"/>
        <w:rPr>
          <w:b/>
          <w:sz w:val="28"/>
          <w:szCs w:val="28"/>
          <w:u w:val="single"/>
        </w:rPr>
      </w:pPr>
    </w:p>
    <w:p w:rsidR="00AE0EA4" w:rsidRPr="00AF32CA" w:rsidRDefault="00AE0EA4" w:rsidP="00AE0EA4">
      <w:pPr>
        <w:autoSpaceDN w:val="0"/>
        <w:adjustRightInd w:val="0"/>
        <w:snapToGrid w:val="0"/>
        <w:ind w:firstLine="567"/>
        <w:jc w:val="both"/>
        <w:rPr>
          <w:sz w:val="28"/>
          <w:szCs w:val="28"/>
        </w:rPr>
      </w:pPr>
    </w:p>
    <w:p w:rsidR="00AE0EA4" w:rsidRDefault="00AE0EA4" w:rsidP="00AE0EA4">
      <w:pPr>
        <w:jc w:val="both"/>
        <w:rPr>
          <w:rFonts w:eastAsia="Calibri"/>
          <w:b/>
          <w:sz w:val="28"/>
          <w:u w:val="single"/>
          <w:lang w:eastAsia="en-US"/>
        </w:rPr>
      </w:pPr>
    </w:p>
    <w:p w:rsidR="00272DCA" w:rsidRDefault="00272DCA" w:rsidP="00C869E1">
      <w:pPr>
        <w:autoSpaceDN w:val="0"/>
        <w:adjustRightInd w:val="0"/>
        <w:snapToGrid w:val="0"/>
        <w:jc w:val="both"/>
        <w:rPr>
          <w:bCs/>
          <w:sz w:val="28"/>
          <w:szCs w:val="28"/>
        </w:rPr>
      </w:pPr>
    </w:p>
    <w:p w:rsidR="00C869E1" w:rsidRDefault="00C869E1"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AE0EA4" w:rsidRDefault="00AE0EA4" w:rsidP="00C869E1">
      <w:pPr>
        <w:autoSpaceDN w:val="0"/>
        <w:adjustRightInd w:val="0"/>
        <w:snapToGrid w:val="0"/>
        <w:jc w:val="both"/>
        <w:rPr>
          <w:rFonts w:eastAsia="Calibri"/>
          <w:b/>
          <w:sz w:val="28"/>
          <w:lang w:eastAsia="en-US"/>
        </w:rPr>
      </w:pPr>
    </w:p>
    <w:p w:rsidR="00873970" w:rsidRDefault="00873970" w:rsidP="008C312E">
      <w:pPr>
        <w:autoSpaceDN w:val="0"/>
        <w:adjustRightInd w:val="0"/>
        <w:snapToGrid w:val="0"/>
        <w:ind w:firstLine="567"/>
        <w:jc w:val="both"/>
        <w:rPr>
          <w:rFonts w:eastAsia="Calibri"/>
          <w:b/>
          <w:sz w:val="28"/>
          <w:lang w:eastAsia="en-US"/>
        </w:rPr>
      </w:pPr>
      <w:r w:rsidRPr="00873970">
        <w:rPr>
          <w:rFonts w:eastAsia="Calibri"/>
          <w:b/>
          <w:sz w:val="28"/>
          <w:lang w:eastAsia="en-US"/>
        </w:rPr>
        <w:t xml:space="preserve">4. Дополнительный раздел: </w:t>
      </w:r>
      <w:r w:rsidRPr="000665D3">
        <w:rPr>
          <w:rFonts w:eastAsia="Calibri"/>
          <w:b/>
          <w:sz w:val="28"/>
          <w:lang w:eastAsia="en-US"/>
        </w:rPr>
        <w:t>краткая презентация Программы</w:t>
      </w:r>
    </w:p>
    <w:p w:rsidR="00BE6A72" w:rsidRDefault="00BE6A72" w:rsidP="00BE6A72">
      <w:pPr>
        <w:pStyle w:val="af4"/>
        <w:ind w:left="0" w:right="176"/>
        <w:jc w:val="center"/>
        <w:rPr>
          <w:i/>
          <w:sz w:val="28"/>
          <w:szCs w:val="28"/>
        </w:rPr>
      </w:pPr>
      <w:r w:rsidRPr="00AC752E">
        <w:rPr>
          <w:i/>
          <w:sz w:val="28"/>
          <w:szCs w:val="28"/>
        </w:rPr>
        <w:t>(с учетом части, формируемой участниками образовательных от</w:t>
      </w:r>
      <w:r>
        <w:rPr>
          <w:i/>
          <w:sz w:val="28"/>
          <w:szCs w:val="28"/>
        </w:rPr>
        <w:t>ношений)</w:t>
      </w:r>
    </w:p>
    <w:p w:rsidR="00FB149F" w:rsidRDefault="00FB149F" w:rsidP="00BE6A72">
      <w:pPr>
        <w:pStyle w:val="af4"/>
        <w:ind w:left="0" w:right="176"/>
        <w:jc w:val="center"/>
        <w:rPr>
          <w:rFonts w:eastAsia="Calibri"/>
          <w:sz w:val="28"/>
          <w:lang w:eastAsia="en-US"/>
        </w:rPr>
      </w:pPr>
    </w:p>
    <w:p w:rsidR="00873970" w:rsidRDefault="00873970" w:rsidP="00873970">
      <w:pPr>
        <w:ind w:firstLine="709"/>
        <w:jc w:val="both"/>
        <w:rPr>
          <w:sz w:val="28"/>
          <w:szCs w:val="28"/>
        </w:rPr>
      </w:pPr>
      <w:r>
        <w:rPr>
          <w:rFonts w:eastAsia="Calibri"/>
          <w:sz w:val="28"/>
          <w:lang w:eastAsia="en-US"/>
        </w:rPr>
        <w:t xml:space="preserve">Программа ориентирована на детей от 5 до </w:t>
      </w:r>
      <w:r w:rsidR="00BE6A72">
        <w:rPr>
          <w:rFonts w:eastAsia="Calibri"/>
          <w:sz w:val="28"/>
          <w:lang w:eastAsia="en-US"/>
        </w:rPr>
        <w:t>7</w:t>
      </w:r>
      <w:r>
        <w:rPr>
          <w:rFonts w:eastAsia="Calibri"/>
          <w:sz w:val="28"/>
          <w:lang w:eastAsia="en-US"/>
        </w:rPr>
        <w:t xml:space="preserve"> лет</w:t>
      </w:r>
      <w:r w:rsidR="000665D3">
        <w:rPr>
          <w:rFonts w:eastAsia="Calibri"/>
          <w:sz w:val="28"/>
          <w:lang w:eastAsia="en-US"/>
        </w:rPr>
        <w:t xml:space="preserve"> групп компенсирующей направленности с тяжёлыми нарушениями речи</w:t>
      </w:r>
      <w:r>
        <w:rPr>
          <w:rFonts w:eastAsia="Calibri"/>
          <w:sz w:val="28"/>
          <w:lang w:eastAsia="en-US"/>
        </w:rPr>
        <w:t>.</w:t>
      </w:r>
      <w:r w:rsidR="00E31B8C">
        <w:rPr>
          <w:rFonts w:eastAsia="Calibri"/>
          <w:sz w:val="28"/>
          <w:lang w:eastAsia="en-US"/>
        </w:rPr>
        <w:t xml:space="preserve"> </w:t>
      </w:r>
      <w:r>
        <w:rPr>
          <w:sz w:val="28"/>
          <w:szCs w:val="28"/>
          <w:lang w:eastAsia="ru-RU"/>
        </w:rPr>
        <w:t>Программа</w:t>
      </w:r>
      <w:r w:rsidRPr="00FA5F71">
        <w:rPr>
          <w:sz w:val="28"/>
          <w:szCs w:val="28"/>
        </w:rPr>
        <w:t xml:space="preserve"> спроектирована в соответствии с федеральным государственным </w:t>
      </w:r>
      <w:r w:rsidRPr="00FA5F71">
        <w:rPr>
          <w:sz w:val="28"/>
          <w:szCs w:val="28"/>
        </w:rPr>
        <w:lastRenderedPageBreak/>
        <w:t>образовательным стандартом</w:t>
      </w:r>
      <w:r>
        <w:rPr>
          <w:sz w:val="28"/>
          <w:szCs w:val="28"/>
        </w:rPr>
        <w:t xml:space="preserve"> дошкольного образования, с учётом</w:t>
      </w:r>
      <w:r w:rsidRPr="00FA5F71">
        <w:rPr>
          <w:sz w:val="28"/>
          <w:szCs w:val="28"/>
        </w:rPr>
        <w:t xml:space="preserve"> примерной Осн</w:t>
      </w:r>
      <w:r>
        <w:rPr>
          <w:sz w:val="28"/>
          <w:szCs w:val="28"/>
        </w:rPr>
        <w:t>овной образовательной программы</w:t>
      </w:r>
      <w:r w:rsidRPr="00FA5F71">
        <w:rPr>
          <w:sz w:val="28"/>
          <w:szCs w:val="28"/>
        </w:rPr>
        <w:t xml:space="preserve"> дошкольного образования, особенностей образовательной организации, региона, образовательных потребностей и запросов родителей воспитанников. </w:t>
      </w:r>
      <w:r>
        <w:rPr>
          <w:sz w:val="28"/>
          <w:szCs w:val="28"/>
        </w:rPr>
        <w:t>А также с учётом следующих программ:</w:t>
      </w:r>
    </w:p>
    <w:tbl>
      <w:tblPr>
        <w:tblW w:w="9783" w:type="dxa"/>
        <w:tblLayout w:type="fixed"/>
        <w:tblCellMar>
          <w:left w:w="0" w:type="dxa"/>
          <w:right w:w="0" w:type="dxa"/>
        </w:tblCellMar>
        <w:tblLook w:val="0420" w:firstRow="1" w:lastRow="0" w:firstColumn="0" w:lastColumn="0" w:noHBand="0" w:noVBand="1"/>
      </w:tblPr>
      <w:tblGrid>
        <w:gridCol w:w="5103"/>
        <w:gridCol w:w="4680"/>
      </w:tblGrid>
      <w:tr w:rsidR="000665D3" w:rsidRPr="00484815" w:rsidTr="002D045E">
        <w:trPr>
          <w:trHeight w:val="1616"/>
        </w:trPr>
        <w:tc>
          <w:tcPr>
            <w:tcW w:w="5103"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665D3" w:rsidRPr="00C869E1" w:rsidRDefault="000665D3" w:rsidP="002D045E">
            <w:pPr>
              <w:jc w:val="center"/>
              <w:rPr>
                <w:sz w:val="28"/>
                <w:szCs w:val="28"/>
              </w:rPr>
            </w:pPr>
            <w:r w:rsidRPr="00C869E1">
              <w:rPr>
                <w:b/>
                <w:bCs/>
                <w:sz w:val="28"/>
                <w:szCs w:val="28"/>
              </w:rPr>
              <w:t>обязательная часть</w:t>
            </w:r>
          </w:p>
        </w:tc>
        <w:tc>
          <w:tcPr>
            <w:tcW w:w="4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665D3" w:rsidRPr="00C869E1" w:rsidRDefault="000665D3" w:rsidP="002D045E">
            <w:pPr>
              <w:ind w:firstLine="709"/>
              <w:jc w:val="center"/>
              <w:rPr>
                <w:sz w:val="28"/>
                <w:szCs w:val="28"/>
              </w:rPr>
            </w:pPr>
            <w:r w:rsidRPr="00C869E1">
              <w:rPr>
                <w:b/>
                <w:bCs/>
                <w:sz w:val="28"/>
                <w:szCs w:val="28"/>
              </w:rPr>
              <w:t>часть, формируемая участниками образовательных отношений</w:t>
            </w:r>
          </w:p>
        </w:tc>
      </w:tr>
      <w:tr w:rsidR="000665D3" w:rsidRPr="00484815" w:rsidTr="002D045E">
        <w:trPr>
          <w:trHeight w:val="2038"/>
        </w:trPr>
        <w:tc>
          <w:tcPr>
            <w:tcW w:w="51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65D3" w:rsidRPr="00C869E1" w:rsidRDefault="000665D3" w:rsidP="002D045E">
            <w:pPr>
              <w:rPr>
                <w:sz w:val="28"/>
                <w:szCs w:val="28"/>
              </w:rPr>
            </w:pPr>
            <w:r w:rsidRPr="00C869E1">
              <w:rPr>
                <w:sz w:val="28"/>
                <w:szCs w:val="28"/>
              </w:rPr>
              <w:t xml:space="preserve">1. Авторская вариативная программа «От рождения до школы» Веракса Н.Е.,     Комарова Т.С.,  Васильева М.А.  </w:t>
            </w:r>
            <w:r w:rsidRPr="00C869E1">
              <w:rPr>
                <w:b/>
                <w:bCs/>
                <w:sz w:val="28"/>
                <w:szCs w:val="28"/>
              </w:rPr>
              <w:t xml:space="preserve">(приложение 1); </w:t>
            </w:r>
          </w:p>
          <w:p w:rsidR="000665D3" w:rsidRPr="00C869E1" w:rsidRDefault="000665D3" w:rsidP="002D045E">
            <w:pPr>
              <w:rPr>
                <w:b/>
                <w:bCs/>
                <w:sz w:val="28"/>
                <w:szCs w:val="28"/>
              </w:rPr>
            </w:pPr>
            <w:r w:rsidRPr="00C869E1">
              <w:rPr>
                <w:sz w:val="28"/>
                <w:szCs w:val="28"/>
              </w:rPr>
              <w:t xml:space="preserve">2. Парциальная «Программа логопедической работы по преодолению ОНР у детей» Филичева Т.Б., Чиркина Г.В., Туманова Т.В. </w:t>
            </w:r>
            <w:r w:rsidRPr="00C869E1">
              <w:rPr>
                <w:b/>
                <w:bCs/>
                <w:sz w:val="28"/>
                <w:szCs w:val="28"/>
              </w:rPr>
              <w:t>(приложение 2)</w:t>
            </w:r>
            <w:r w:rsidRPr="00C869E1">
              <w:rPr>
                <w:sz w:val="28"/>
                <w:szCs w:val="28"/>
              </w:rPr>
              <w:t xml:space="preserve"> *</w:t>
            </w:r>
          </w:p>
          <w:p w:rsidR="000665D3" w:rsidRPr="00C869E1" w:rsidRDefault="000665D3" w:rsidP="002D045E">
            <w:pPr>
              <w:rPr>
                <w:b/>
                <w:bCs/>
                <w:sz w:val="28"/>
                <w:szCs w:val="28"/>
              </w:rPr>
            </w:pPr>
            <w:r w:rsidRPr="00C869E1">
              <w:rPr>
                <w:bCs/>
                <w:sz w:val="28"/>
                <w:szCs w:val="28"/>
              </w:rPr>
              <w:t>3</w:t>
            </w:r>
            <w:r w:rsidR="0021270D" w:rsidRPr="00C869E1">
              <w:rPr>
                <w:bCs/>
                <w:sz w:val="28"/>
                <w:szCs w:val="28"/>
              </w:rPr>
              <w:t xml:space="preserve">. Программа музыкального воспитания Зацепина М.Б. </w:t>
            </w:r>
            <w:r w:rsidR="0021270D" w:rsidRPr="00C869E1">
              <w:rPr>
                <w:b/>
                <w:bCs/>
                <w:sz w:val="28"/>
                <w:szCs w:val="28"/>
              </w:rPr>
              <w:t>(приложение 3)</w:t>
            </w:r>
          </w:p>
          <w:p w:rsidR="000665D3" w:rsidRPr="00C869E1" w:rsidRDefault="000665D3" w:rsidP="002D045E">
            <w:pPr>
              <w:rPr>
                <w:iCs/>
                <w:sz w:val="28"/>
                <w:szCs w:val="28"/>
              </w:rPr>
            </w:pPr>
            <w:r w:rsidRPr="00C869E1">
              <w:rPr>
                <w:iCs/>
                <w:sz w:val="28"/>
                <w:szCs w:val="28"/>
              </w:rPr>
              <w:t xml:space="preserve">1. Парциальная программа экологического воспитания в детском саду «Юнный эколог» Николаева С.Н./ фронтально </w:t>
            </w:r>
          </w:p>
          <w:p w:rsidR="000665D3" w:rsidRPr="00C869E1" w:rsidRDefault="000665D3" w:rsidP="002D045E">
            <w:pPr>
              <w:rPr>
                <w:b/>
                <w:bCs/>
                <w:sz w:val="28"/>
                <w:szCs w:val="28"/>
              </w:rPr>
            </w:pPr>
            <w:r w:rsidRPr="00C869E1">
              <w:rPr>
                <w:b/>
                <w:bCs/>
                <w:sz w:val="28"/>
                <w:szCs w:val="28"/>
              </w:rPr>
              <w:t>(приложение 4)</w:t>
            </w:r>
            <w:r w:rsidRPr="00C869E1">
              <w:rPr>
                <w:sz w:val="28"/>
                <w:szCs w:val="28"/>
              </w:rPr>
              <w:t xml:space="preserve"> ***</w:t>
            </w:r>
          </w:p>
          <w:p w:rsidR="000665D3" w:rsidRPr="00C869E1" w:rsidRDefault="000665D3" w:rsidP="002D045E">
            <w:pPr>
              <w:rPr>
                <w:rFonts w:cs="Times New Roman"/>
                <w:sz w:val="28"/>
                <w:szCs w:val="28"/>
                <w:lang w:eastAsia="ru-RU"/>
              </w:rPr>
            </w:pPr>
            <w:r w:rsidRPr="00C869E1">
              <w:rPr>
                <w:rFonts w:cs="Times New Roman"/>
                <w:sz w:val="28"/>
                <w:szCs w:val="28"/>
                <w:lang w:eastAsia="ru-RU"/>
              </w:rPr>
              <w:t xml:space="preserve">5. Программа художественного воспитания, обучения и развития детей 2-7 лет «Цветные ладошки» </w:t>
            </w:r>
          </w:p>
          <w:p w:rsidR="000665D3" w:rsidRPr="00C869E1" w:rsidRDefault="000665D3" w:rsidP="002D045E">
            <w:pPr>
              <w:rPr>
                <w:b/>
                <w:bCs/>
                <w:sz w:val="28"/>
                <w:szCs w:val="28"/>
              </w:rPr>
            </w:pPr>
            <w:r w:rsidRPr="00C869E1">
              <w:rPr>
                <w:rFonts w:cs="Times New Roman"/>
                <w:sz w:val="28"/>
                <w:szCs w:val="28"/>
                <w:lang w:eastAsia="ru-RU"/>
              </w:rPr>
              <w:t xml:space="preserve">Лыкова И.А./ </w:t>
            </w:r>
            <w:r w:rsidRPr="00C869E1">
              <w:rPr>
                <w:rFonts w:cs="Times New Roman"/>
                <w:bCs/>
                <w:sz w:val="28"/>
                <w:szCs w:val="28"/>
              </w:rPr>
              <w:t xml:space="preserve">фронтально </w:t>
            </w:r>
            <w:r w:rsidRPr="00C869E1">
              <w:rPr>
                <w:rFonts w:cs="Times New Roman"/>
                <w:b/>
                <w:bCs/>
                <w:sz w:val="28"/>
                <w:szCs w:val="28"/>
              </w:rPr>
              <w:t>(приложение 5)</w:t>
            </w:r>
            <w:r w:rsidRPr="00C869E1">
              <w:rPr>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65D3" w:rsidRPr="00C869E1" w:rsidRDefault="000665D3" w:rsidP="002D045E">
            <w:pPr>
              <w:rPr>
                <w:b/>
                <w:bCs/>
                <w:i/>
                <w:sz w:val="28"/>
                <w:szCs w:val="28"/>
              </w:rPr>
            </w:pPr>
            <w:r w:rsidRPr="00C869E1">
              <w:rPr>
                <w:i/>
                <w:iCs/>
                <w:sz w:val="28"/>
                <w:szCs w:val="28"/>
              </w:rPr>
              <w:t>1.Методическое пособие «</w:t>
            </w:r>
            <w:r w:rsidR="0021270D" w:rsidRPr="00C869E1">
              <w:rPr>
                <w:i/>
                <w:iCs/>
                <w:sz w:val="28"/>
                <w:szCs w:val="28"/>
              </w:rPr>
              <w:t>Жизнь, традиции и обряды Кубанских казаков</w:t>
            </w:r>
            <w:r w:rsidRPr="00C869E1">
              <w:rPr>
                <w:i/>
                <w:iCs/>
                <w:sz w:val="28"/>
                <w:szCs w:val="28"/>
              </w:rPr>
              <w:t>»,</w:t>
            </w:r>
            <w:r w:rsidR="00C869E1">
              <w:rPr>
                <w:i/>
                <w:iCs/>
                <w:sz w:val="28"/>
                <w:szCs w:val="28"/>
              </w:rPr>
              <w:t xml:space="preserve"> </w:t>
            </w:r>
            <w:r w:rsidR="0021270D" w:rsidRPr="00C869E1">
              <w:rPr>
                <w:i/>
                <w:iCs/>
                <w:sz w:val="28"/>
                <w:szCs w:val="28"/>
              </w:rPr>
              <w:t>Еремян М.Г.</w:t>
            </w:r>
            <w:r w:rsidRPr="00C869E1">
              <w:rPr>
                <w:i/>
                <w:iCs/>
                <w:sz w:val="28"/>
                <w:szCs w:val="28"/>
              </w:rPr>
              <w:t xml:space="preserve">./фронтально </w:t>
            </w:r>
            <w:r w:rsidRPr="00C869E1">
              <w:rPr>
                <w:b/>
                <w:bCs/>
                <w:i/>
                <w:sz w:val="28"/>
                <w:szCs w:val="28"/>
              </w:rPr>
              <w:t>(приложение 6)</w:t>
            </w:r>
            <w:r w:rsidRPr="00C869E1">
              <w:rPr>
                <w:sz w:val="28"/>
                <w:szCs w:val="28"/>
              </w:rPr>
              <w:t xml:space="preserve"> *****</w:t>
            </w:r>
          </w:p>
          <w:p w:rsidR="000665D3" w:rsidRPr="00C869E1" w:rsidRDefault="000665D3" w:rsidP="002D045E">
            <w:pPr>
              <w:rPr>
                <w:bCs/>
                <w:i/>
                <w:sz w:val="28"/>
                <w:szCs w:val="28"/>
              </w:rPr>
            </w:pPr>
          </w:p>
          <w:p w:rsidR="000665D3" w:rsidRPr="00C869E1" w:rsidRDefault="000665D3" w:rsidP="002D045E">
            <w:pPr>
              <w:rPr>
                <w:bCs/>
                <w:i/>
                <w:sz w:val="28"/>
                <w:szCs w:val="28"/>
              </w:rPr>
            </w:pPr>
            <w:r w:rsidRPr="00C869E1">
              <w:rPr>
                <w:bCs/>
                <w:i/>
                <w:sz w:val="28"/>
                <w:szCs w:val="28"/>
              </w:rPr>
              <w:t xml:space="preserve">2. Парциальная программа «Безопасность» </w:t>
            </w:r>
          </w:p>
          <w:p w:rsidR="000665D3" w:rsidRPr="00C869E1" w:rsidRDefault="000665D3" w:rsidP="002D045E">
            <w:pPr>
              <w:rPr>
                <w:bCs/>
                <w:i/>
                <w:sz w:val="28"/>
                <w:szCs w:val="28"/>
              </w:rPr>
            </w:pPr>
            <w:r w:rsidRPr="00C869E1">
              <w:rPr>
                <w:bCs/>
                <w:i/>
                <w:sz w:val="28"/>
                <w:szCs w:val="28"/>
              </w:rPr>
              <w:t>Авдеева Н.Н., Князева О.Л.,</w:t>
            </w:r>
          </w:p>
          <w:p w:rsidR="000665D3" w:rsidRPr="00C869E1" w:rsidRDefault="000665D3" w:rsidP="002D045E">
            <w:pPr>
              <w:rPr>
                <w:b/>
                <w:bCs/>
                <w:i/>
                <w:sz w:val="28"/>
                <w:szCs w:val="28"/>
              </w:rPr>
            </w:pPr>
            <w:r w:rsidRPr="00C869E1">
              <w:rPr>
                <w:bCs/>
                <w:i/>
                <w:sz w:val="28"/>
                <w:szCs w:val="28"/>
              </w:rPr>
              <w:t>Стеркина Р.Б./</w:t>
            </w:r>
            <w:r w:rsidRPr="00C869E1">
              <w:rPr>
                <w:i/>
                <w:iCs/>
                <w:sz w:val="28"/>
                <w:szCs w:val="28"/>
              </w:rPr>
              <w:t xml:space="preserve"> фронтально</w:t>
            </w:r>
          </w:p>
          <w:p w:rsidR="000665D3" w:rsidRPr="00C869E1" w:rsidRDefault="000665D3" w:rsidP="002D045E">
            <w:pPr>
              <w:rPr>
                <w:i/>
                <w:sz w:val="28"/>
                <w:szCs w:val="28"/>
              </w:rPr>
            </w:pPr>
            <w:r w:rsidRPr="00C869E1">
              <w:rPr>
                <w:b/>
                <w:bCs/>
                <w:i/>
                <w:sz w:val="28"/>
                <w:szCs w:val="28"/>
              </w:rPr>
              <w:t>(приложение 7)</w:t>
            </w:r>
            <w:r w:rsidRPr="00C869E1">
              <w:rPr>
                <w:sz w:val="28"/>
                <w:szCs w:val="28"/>
              </w:rPr>
              <w:t xml:space="preserve"> *****</w:t>
            </w:r>
          </w:p>
          <w:p w:rsidR="000665D3" w:rsidRPr="00C869E1" w:rsidRDefault="000665D3" w:rsidP="002D045E">
            <w:pPr>
              <w:rPr>
                <w:bCs/>
                <w:i/>
                <w:sz w:val="28"/>
                <w:szCs w:val="28"/>
              </w:rPr>
            </w:pPr>
          </w:p>
          <w:p w:rsidR="000665D3" w:rsidRPr="00C869E1" w:rsidRDefault="000665D3" w:rsidP="002D045E">
            <w:pPr>
              <w:rPr>
                <w:bCs/>
                <w:i/>
                <w:sz w:val="28"/>
                <w:szCs w:val="28"/>
              </w:rPr>
            </w:pPr>
            <w:r w:rsidRPr="00C869E1">
              <w:rPr>
                <w:bCs/>
                <w:i/>
                <w:sz w:val="28"/>
                <w:szCs w:val="28"/>
              </w:rPr>
              <w:t xml:space="preserve">3. Методическое пособие «Логоритмика» </w:t>
            </w:r>
            <w:r w:rsidR="0021270D" w:rsidRPr="00C869E1">
              <w:rPr>
                <w:bCs/>
                <w:i/>
                <w:sz w:val="28"/>
                <w:szCs w:val="28"/>
              </w:rPr>
              <w:t>Воронова А.</w:t>
            </w:r>
            <w:r w:rsidRPr="00C869E1">
              <w:rPr>
                <w:bCs/>
                <w:i/>
                <w:sz w:val="28"/>
                <w:szCs w:val="28"/>
              </w:rPr>
              <w:t xml:space="preserve">./ </w:t>
            </w:r>
          </w:p>
          <w:p w:rsidR="000665D3" w:rsidRPr="00C869E1" w:rsidRDefault="000665D3" w:rsidP="002D045E">
            <w:pPr>
              <w:rPr>
                <w:rFonts w:cs="Times New Roman"/>
                <w:b/>
                <w:bCs/>
                <w:i/>
                <w:sz w:val="28"/>
                <w:szCs w:val="28"/>
              </w:rPr>
            </w:pPr>
            <w:r w:rsidRPr="00C869E1">
              <w:rPr>
                <w:rFonts w:cs="Times New Roman"/>
                <w:bCs/>
                <w:i/>
                <w:sz w:val="28"/>
                <w:szCs w:val="28"/>
              </w:rPr>
              <w:t xml:space="preserve">фронтально </w:t>
            </w:r>
            <w:r w:rsidRPr="00C869E1">
              <w:rPr>
                <w:rFonts w:cs="Times New Roman"/>
                <w:b/>
                <w:bCs/>
                <w:i/>
                <w:sz w:val="28"/>
                <w:szCs w:val="28"/>
              </w:rPr>
              <w:t>(приложение 8)</w:t>
            </w:r>
            <w:r w:rsidR="005231E1" w:rsidRPr="00C869E1">
              <w:rPr>
                <w:rFonts w:cs="Times New Roman"/>
                <w:b/>
                <w:bCs/>
                <w:i/>
                <w:sz w:val="28"/>
                <w:szCs w:val="28"/>
              </w:rPr>
              <w:t>**</w:t>
            </w:r>
          </w:p>
          <w:p w:rsidR="000665D3" w:rsidRPr="00C869E1" w:rsidRDefault="000665D3" w:rsidP="002D045E">
            <w:pPr>
              <w:rPr>
                <w:rFonts w:cs="Times New Roman"/>
                <w:b/>
                <w:bCs/>
                <w:i/>
                <w:sz w:val="28"/>
                <w:szCs w:val="28"/>
              </w:rPr>
            </w:pPr>
          </w:p>
          <w:p w:rsidR="000665D3" w:rsidRPr="00C869E1" w:rsidRDefault="000665D3" w:rsidP="002D045E">
            <w:pPr>
              <w:rPr>
                <w:rFonts w:cs="Times New Roman"/>
                <w:bCs/>
                <w:i/>
                <w:sz w:val="28"/>
                <w:szCs w:val="28"/>
              </w:rPr>
            </w:pPr>
            <w:r w:rsidRPr="00C869E1">
              <w:rPr>
                <w:rFonts w:cs="Times New Roman"/>
                <w:bCs/>
                <w:i/>
                <w:sz w:val="28"/>
                <w:szCs w:val="28"/>
              </w:rPr>
              <w:t>4.Парциальная программа «Конструирование и художественный труд в детском саду» Куцакова Л.В./</w:t>
            </w:r>
          </w:p>
          <w:p w:rsidR="000665D3" w:rsidRPr="00C869E1" w:rsidRDefault="000665D3" w:rsidP="002D045E">
            <w:pPr>
              <w:rPr>
                <w:rFonts w:cs="Times New Roman"/>
                <w:b/>
                <w:bCs/>
                <w:i/>
                <w:sz w:val="28"/>
                <w:szCs w:val="28"/>
              </w:rPr>
            </w:pPr>
            <w:r w:rsidRPr="00C869E1">
              <w:rPr>
                <w:sz w:val="28"/>
                <w:szCs w:val="28"/>
              </w:rPr>
              <w:t xml:space="preserve">фронтально </w:t>
            </w:r>
            <w:r w:rsidRPr="00C869E1">
              <w:rPr>
                <w:rFonts w:cs="Times New Roman"/>
                <w:b/>
                <w:bCs/>
                <w:i/>
                <w:sz w:val="28"/>
                <w:szCs w:val="28"/>
              </w:rPr>
              <w:t>(приложение 9)</w:t>
            </w:r>
          </w:p>
          <w:p w:rsidR="000665D3" w:rsidRPr="00C869E1" w:rsidRDefault="000665D3" w:rsidP="002D045E">
            <w:pPr>
              <w:rPr>
                <w:sz w:val="28"/>
                <w:szCs w:val="28"/>
              </w:rPr>
            </w:pPr>
          </w:p>
        </w:tc>
      </w:tr>
    </w:tbl>
    <w:p w:rsidR="000665D3" w:rsidRPr="004A3790" w:rsidRDefault="000665D3" w:rsidP="000665D3">
      <w:pPr>
        <w:ind w:firstLine="709"/>
        <w:jc w:val="both"/>
        <w:rPr>
          <w:sz w:val="28"/>
          <w:szCs w:val="28"/>
        </w:rPr>
      </w:pPr>
      <w:r w:rsidRPr="004A3790">
        <w:rPr>
          <w:sz w:val="28"/>
          <w:szCs w:val="28"/>
        </w:rPr>
        <w:t>*программа  замещает образовательную область «Речевое развитие»;</w:t>
      </w:r>
    </w:p>
    <w:p w:rsidR="000665D3" w:rsidRPr="004A3790" w:rsidRDefault="000665D3" w:rsidP="000665D3">
      <w:pPr>
        <w:ind w:firstLine="709"/>
        <w:jc w:val="both"/>
        <w:rPr>
          <w:sz w:val="28"/>
          <w:szCs w:val="28"/>
        </w:rPr>
      </w:pPr>
      <w:r>
        <w:rPr>
          <w:sz w:val="28"/>
          <w:szCs w:val="28"/>
        </w:rPr>
        <w:t xml:space="preserve">** </w:t>
      </w:r>
      <w:r w:rsidRPr="004A3790">
        <w:rPr>
          <w:sz w:val="28"/>
          <w:szCs w:val="28"/>
        </w:rPr>
        <w:t>программа  замещает музыкальную деятельность в образовательной области «Художественно-эстетическое развитие»;</w:t>
      </w:r>
    </w:p>
    <w:p w:rsidR="000665D3" w:rsidRDefault="000665D3" w:rsidP="000665D3">
      <w:pPr>
        <w:ind w:firstLine="709"/>
        <w:jc w:val="both"/>
        <w:rPr>
          <w:sz w:val="28"/>
          <w:szCs w:val="28"/>
        </w:rPr>
      </w:pPr>
      <w:r w:rsidRPr="004A3790">
        <w:rPr>
          <w:sz w:val="28"/>
          <w:szCs w:val="28"/>
        </w:rPr>
        <w:t>***</w:t>
      </w:r>
      <w:r>
        <w:rPr>
          <w:sz w:val="28"/>
          <w:szCs w:val="28"/>
        </w:rPr>
        <w:t xml:space="preserve"> программа усиливает раздел «Познавательное развитие. Ознакомление с окружающим»;</w:t>
      </w:r>
    </w:p>
    <w:p w:rsidR="000665D3" w:rsidRDefault="000665D3" w:rsidP="000665D3">
      <w:pPr>
        <w:ind w:firstLine="709"/>
        <w:jc w:val="both"/>
        <w:rPr>
          <w:sz w:val="28"/>
          <w:szCs w:val="28"/>
        </w:rPr>
      </w:pPr>
      <w:r w:rsidRPr="004A3790">
        <w:rPr>
          <w:sz w:val="28"/>
          <w:szCs w:val="28"/>
        </w:rPr>
        <w:t>***</w:t>
      </w:r>
      <w:r>
        <w:rPr>
          <w:sz w:val="28"/>
          <w:szCs w:val="28"/>
        </w:rPr>
        <w:t>*программа усиливает раздел «Художественно-эстетическое развитие: рисование, лепка, аппликация»;</w:t>
      </w:r>
    </w:p>
    <w:p w:rsidR="000665D3" w:rsidRDefault="000665D3" w:rsidP="000665D3">
      <w:pPr>
        <w:ind w:firstLine="709"/>
        <w:jc w:val="both"/>
        <w:rPr>
          <w:sz w:val="28"/>
          <w:szCs w:val="28"/>
        </w:rPr>
      </w:pPr>
      <w:r w:rsidRPr="004A3790">
        <w:rPr>
          <w:sz w:val="28"/>
          <w:szCs w:val="28"/>
        </w:rPr>
        <w:t>****</w:t>
      </w:r>
      <w:r>
        <w:rPr>
          <w:sz w:val="28"/>
          <w:szCs w:val="28"/>
        </w:rPr>
        <w:t>*программа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6D5E19" w:rsidRDefault="00873970" w:rsidP="000665D3">
      <w:pPr>
        <w:ind w:firstLine="709"/>
        <w:jc w:val="both"/>
        <w:rPr>
          <w:sz w:val="28"/>
          <w:szCs w:val="28"/>
        </w:rPr>
      </w:pPr>
      <w:r>
        <w:rPr>
          <w:sz w:val="28"/>
          <w:szCs w:val="28"/>
        </w:rPr>
        <w:t xml:space="preserve"> В программе представлено содержание коррекционно-лог</w:t>
      </w:r>
      <w:r w:rsidR="00EB02F3">
        <w:rPr>
          <w:sz w:val="28"/>
          <w:szCs w:val="28"/>
        </w:rPr>
        <w:t xml:space="preserve">опедической работы в старших группах ДОО по двум уровням недоразвития речи. </w:t>
      </w:r>
      <w:r w:rsidR="00EB02F3">
        <w:rPr>
          <w:sz w:val="28"/>
          <w:szCs w:val="28"/>
        </w:rPr>
        <w:lastRenderedPageBreak/>
        <w:t xml:space="preserve">Приведены характеристики детей </w:t>
      </w:r>
      <w:r w:rsidR="001F6120" w:rsidRPr="00FA5F71">
        <w:rPr>
          <w:sz w:val="28"/>
          <w:szCs w:val="28"/>
        </w:rPr>
        <w:t xml:space="preserve">с общим недоразвитием речи </w:t>
      </w:r>
      <w:r w:rsidR="001F6120" w:rsidRPr="00FA5F71">
        <w:rPr>
          <w:sz w:val="28"/>
          <w:szCs w:val="28"/>
          <w:lang w:val="en-US"/>
        </w:rPr>
        <w:t>II</w:t>
      </w:r>
      <w:r w:rsidR="001F6120" w:rsidRPr="00FA5F71">
        <w:rPr>
          <w:sz w:val="28"/>
          <w:szCs w:val="28"/>
        </w:rPr>
        <w:t>-</w:t>
      </w:r>
      <w:r w:rsidR="001F6120" w:rsidRPr="00FA5F71">
        <w:rPr>
          <w:sz w:val="28"/>
          <w:szCs w:val="28"/>
          <w:lang w:val="en-US"/>
        </w:rPr>
        <w:t>III</w:t>
      </w:r>
      <w:r w:rsidR="001F6120" w:rsidRPr="00FA5F71">
        <w:rPr>
          <w:sz w:val="28"/>
          <w:szCs w:val="28"/>
        </w:rPr>
        <w:t xml:space="preserve"> уровня</w:t>
      </w:r>
      <w:r w:rsidR="001F6120">
        <w:rPr>
          <w:sz w:val="28"/>
          <w:szCs w:val="28"/>
        </w:rPr>
        <w:t xml:space="preserve">, порядок </w:t>
      </w:r>
      <w:r w:rsidR="006D5E19">
        <w:rPr>
          <w:sz w:val="28"/>
          <w:szCs w:val="28"/>
        </w:rPr>
        <w:t xml:space="preserve">выявления и </w:t>
      </w:r>
      <w:r w:rsidR="000665D3">
        <w:rPr>
          <w:sz w:val="28"/>
          <w:szCs w:val="28"/>
        </w:rPr>
        <w:t>диагностики нарушений, раскрывае</w:t>
      </w:r>
      <w:r w:rsidR="001F6120">
        <w:rPr>
          <w:sz w:val="28"/>
          <w:szCs w:val="28"/>
        </w:rPr>
        <w:t>т организацию</w:t>
      </w:r>
      <w:r w:rsidR="006D5E19">
        <w:rPr>
          <w:sz w:val="28"/>
          <w:szCs w:val="28"/>
        </w:rPr>
        <w:t xml:space="preserve"> коррекционно-развивающего процесса.</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В основу совместной деятел</w:t>
      </w:r>
      <w:r>
        <w:rPr>
          <w:rFonts w:cs="Times New Roman"/>
          <w:sz w:val="28"/>
          <w:szCs w:val="28"/>
          <w:lang w:eastAsia="ru-RU"/>
        </w:rPr>
        <w:t>ьности семьи и ДО</w:t>
      </w:r>
      <w:r w:rsidR="00E31B8C">
        <w:rPr>
          <w:rFonts w:cs="Times New Roman"/>
          <w:sz w:val="28"/>
          <w:szCs w:val="28"/>
          <w:lang w:eastAsia="ru-RU"/>
        </w:rPr>
        <w:t>О</w:t>
      </w:r>
      <w:r w:rsidRPr="00FA5F71">
        <w:rPr>
          <w:rFonts w:cs="Times New Roman"/>
          <w:sz w:val="28"/>
          <w:szCs w:val="28"/>
          <w:lang w:eastAsia="ru-RU"/>
        </w:rPr>
        <w:t xml:space="preserve"> заложены следующие принципы:</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 единый подход к процессу воспитания ребёнка;</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 о</w:t>
      </w:r>
      <w:r>
        <w:rPr>
          <w:rFonts w:cs="Times New Roman"/>
          <w:sz w:val="28"/>
          <w:szCs w:val="28"/>
          <w:lang w:eastAsia="ru-RU"/>
        </w:rPr>
        <w:t>ткрытость ДО</w:t>
      </w:r>
      <w:r w:rsidR="00E31B8C">
        <w:rPr>
          <w:rFonts w:cs="Times New Roman"/>
          <w:sz w:val="28"/>
          <w:szCs w:val="28"/>
          <w:lang w:eastAsia="ru-RU"/>
        </w:rPr>
        <w:t>О</w:t>
      </w:r>
      <w:r w:rsidRPr="00FA5F71">
        <w:rPr>
          <w:rFonts w:cs="Times New Roman"/>
          <w:sz w:val="28"/>
          <w:szCs w:val="28"/>
          <w:lang w:eastAsia="ru-RU"/>
        </w:rPr>
        <w:t xml:space="preserve"> для родителей;</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 взаимное доверие  во взаимоотношениях педагогов и родителей;</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 уважение и доброжелательность друг к другу;</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 дифференцированный подход к каждой семье;</w:t>
      </w:r>
    </w:p>
    <w:p w:rsidR="000665D3" w:rsidRPr="00FA5F71" w:rsidRDefault="000665D3" w:rsidP="000665D3">
      <w:pPr>
        <w:ind w:firstLine="708"/>
        <w:jc w:val="both"/>
        <w:rPr>
          <w:rFonts w:cs="Times New Roman"/>
          <w:sz w:val="28"/>
          <w:szCs w:val="28"/>
        </w:rPr>
      </w:pPr>
      <w:r w:rsidRPr="00FA5F71">
        <w:rPr>
          <w:rFonts w:cs="Times New Roman"/>
          <w:sz w:val="28"/>
          <w:szCs w:val="28"/>
          <w:lang w:eastAsia="ru-RU"/>
        </w:rPr>
        <w:t>- равно ответственность родителей и педагогов.</w:t>
      </w:r>
    </w:p>
    <w:p w:rsidR="000665D3" w:rsidRPr="00B13A7E" w:rsidRDefault="000665D3" w:rsidP="00B13A7E">
      <w:pPr>
        <w:widowControl/>
        <w:autoSpaceDE/>
        <w:ind w:firstLine="709"/>
        <w:jc w:val="both"/>
        <w:rPr>
          <w:rFonts w:cs="Times New Roman"/>
          <w:sz w:val="28"/>
          <w:szCs w:val="28"/>
          <w:lang w:eastAsia="ru-RU"/>
        </w:rPr>
      </w:pPr>
      <w:r w:rsidRPr="00FA5F71">
        <w:rPr>
          <w:rFonts w:cs="Times New Roman"/>
          <w:sz w:val="28"/>
          <w:szCs w:val="28"/>
          <w:lang w:eastAsia="ru-RU"/>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w:t>
      </w:r>
      <w:r>
        <w:rPr>
          <w:rFonts w:cs="Times New Roman"/>
          <w:sz w:val="28"/>
          <w:szCs w:val="28"/>
          <w:lang w:eastAsia="ru-RU"/>
        </w:rPr>
        <w:t xml:space="preserve">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 </w:t>
      </w:r>
    </w:p>
    <w:p w:rsidR="000665D3" w:rsidRDefault="000665D3" w:rsidP="000665D3">
      <w:pPr>
        <w:ind w:firstLine="709"/>
        <w:jc w:val="both"/>
        <w:rPr>
          <w:sz w:val="28"/>
          <w:szCs w:val="28"/>
        </w:rPr>
      </w:pPr>
      <w:r>
        <w:rPr>
          <w:sz w:val="28"/>
          <w:szCs w:val="28"/>
        </w:rPr>
        <w:t>Программа предусматривает следующие формы работы и содержание участия родителей в образовательном процессе:</w:t>
      </w:r>
    </w:p>
    <w:p w:rsidR="000665D3" w:rsidRPr="00B13A7E" w:rsidRDefault="000665D3" w:rsidP="000665D3">
      <w:pPr>
        <w:ind w:firstLine="709"/>
        <w:jc w:val="both"/>
        <w:rPr>
          <w:sz w:val="28"/>
          <w:szCs w:val="28"/>
          <w:u w:val="single"/>
        </w:rPr>
      </w:pPr>
      <w:r w:rsidRPr="00B13A7E">
        <w:rPr>
          <w:sz w:val="28"/>
          <w:szCs w:val="28"/>
          <w:u w:val="single"/>
        </w:rPr>
        <w:t>Ре</w:t>
      </w:r>
      <w:r w:rsidR="00B13A7E" w:rsidRPr="00B13A7E">
        <w:rPr>
          <w:sz w:val="28"/>
          <w:szCs w:val="28"/>
          <w:u w:val="single"/>
        </w:rPr>
        <w:t>чевое развитие:</w:t>
      </w:r>
    </w:p>
    <w:p w:rsidR="00B13A7E" w:rsidRDefault="00B13A7E" w:rsidP="000665D3">
      <w:pPr>
        <w:ind w:firstLine="709"/>
        <w:jc w:val="both"/>
        <w:rPr>
          <w:sz w:val="28"/>
          <w:szCs w:val="28"/>
        </w:rPr>
      </w:pPr>
      <w:r>
        <w:rPr>
          <w:sz w:val="28"/>
          <w:szCs w:val="28"/>
        </w:rPr>
        <w:t>- создание положительного эмоционального настроя на логопедические занятия, поощрение успехов ребёнка, формирование мотивации  и желания научиться говорить правильно;</w:t>
      </w:r>
    </w:p>
    <w:p w:rsidR="00B13A7E" w:rsidRDefault="00B13A7E" w:rsidP="000665D3">
      <w:pPr>
        <w:ind w:firstLine="709"/>
        <w:jc w:val="both"/>
        <w:rPr>
          <w:sz w:val="28"/>
          <w:szCs w:val="28"/>
        </w:rPr>
      </w:pPr>
      <w:r>
        <w:rPr>
          <w:sz w:val="28"/>
          <w:szCs w:val="28"/>
        </w:rPr>
        <w:t>- организация домашнего чтения как ведущего способа развития словаря ребёнка.</w:t>
      </w:r>
    </w:p>
    <w:p w:rsidR="00B13A7E" w:rsidRDefault="00B13A7E" w:rsidP="000665D3">
      <w:pPr>
        <w:ind w:firstLine="709"/>
        <w:jc w:val="both"/>
        <w:rPr>
          <w:sz w:val="28"/>
          <w:szCs w:val="28"/>
          <w:u w:val="single"/>
        </w:rPr>
      </w:pPr>
      <w:r w:rsidRPr="00B13A7E">
        <w:rPr>
          <w:sz w:val="28"/>
          <w:szCs w:val="28"/>
          <w:u w:val="single"/>
        </w:rPr>
        <w:t>Познавательное развитие:</w:t>
      </w:r>
    </w:p>
    <w:p w:rsidR="00B13A7E" w:rsidRDefault="00B13A7E" w:rsidP="000665D3">
      <w:pPr>
        <w:ind w:firstLine="709"/>
        <w:jc w:val="both"/>
        <w:rPr>
          <w:sz w:val="28"/>
          <w:szCs w:val="28"/>
        </w:rPr>
      </w:pPr>
      <w:r>
        <w:rPr>
          <w:sz w:val="28"/>
          <w:szCs w:val="28"/>
        </w:rPr>
        <w:t>- стимулирование развития потребности к познанию, общению со взрослым и сверстниками;</w:t>
      </w:r>
    </w:p>
    <w:p w:rsidR="00B13A7E" w:rsidRDefault="00B13A7E" w:rsidP="000665D3">
      <w:pPr>
        <w:ind w:firstLine="709"/>
        <w:jc w:val="both"/>
        <w:rPr>
          <w:sz w:val="28"/>
          <w:szCs w:val="28"/>
        </w:rPr>
      </w:pPr>
      <w:r>
        <w:rPr>
          <w:sz w:val="28"/>
          <w:szCs w:val="28"/>
        </w:rPr>
        <w:t>- поощрение детской инициативы;</w:t>
      </w:r>
    </w:p>
    <w:p w:rsidR="00B13A7E" w:rsidRDefault="00B13A7E" w:rsidP="000665D3">
      <w:pPr>
        <w:ind w:firstLine="709"/>
        <w:jc w:val="both"/>
        <w:rPr>
          <w:sz w:val="28"/>
          <w:szCs w:val="28"/>
        </w:rPr>
      </w:pPr>
      <w:r>
        <w:rPr>
          <w:sz w:val="28"/>
          <w:szCs w:val="28"/>
        </w:rPr>
        <w:t>- совместная познавательная деятельность с ребёнком.</w:t>
      </w:r>
    </w:p>
    <w:p w:rsidR="00B13A7E" w:rsidRDefault="00B13A7E" w:rsidP="000665D3">
      <w:pPr>
        <w:ind w:firstLine="709"/>
        <w:jc w:val="both"/>
        <w:rPr>
          <w:sz w:val="28"/>
          <w:szCs w:val="28"/>
          <w:u w:val="single"/>
        </w:rPr>
      </w:pPr>
      <w:r w:rsidRPr="00B13A7E">
        <w:rPr>
          <w:sz w:val="28"/>
          <w:szCs w:val="28"/>
          <w:u w:val="single"/>
        </w:rPr>
        <w:t>Физическое развитие:</w:t>
      </w:r>
    </w:p>
    <w:p w:rsidR="006D5E19" w:rsidRDefault="00B13A7E" w:rsidP="00B13A7E">
      <w:pPr>
        <w:ind w:firstLine="709"/>
        <w:jc w:val="both"/>
        <w:rPr>
          <w:sz w:val="28"/>
          <w:szCs w:val="28"/>
        </w:rPr>
      </w:pPr>
      <w:r w:rsidRPr="00B13A7E">
        <w:rPr>
          <w:sz w:val="28"/>
          <w:szCs w:val="28"/>
        </w:rPr>
        <w:t xml:space="preserve">- </w:t>
      </w:r>
      <w:r>
        <w:rPr>
          <w:sz w:val="28"/>
          <w:szCs w:val="28"/>
        </w:rPr>
        <w:t>формирование положительного отношения к здоровому образу жизни, физкультуре и спорту;</w:t>
      </w:r>
    </w:p>
    <w:p w:rsidR="00B13A7E" w:rsidRDefault="00B13A7E" w:rsidP="00B13A7E">
      <w:pPr>
        <w:ind w:firstLine="709"/>
        <w:jc w:val="both"/>
        <w:rPr>
          <w:sz w:val="28"/>
          <w:szCs w:val="28"/>
        </w:rPr>
      </w:pPr>
      <w:r>
        <w:rPr>
          <w:sz w:val="28"/>
          <w:szCs w:val="28"/>
        </w:rPr>
        <w:t>- стимул</w:t>
      </w:r>
      <w:r w:rsidR="004E27A7">
        <w:rPr>
          <w:sz w:val="28"/>
          <w:szCs w:val="28"/>
        </w:rPr>
        <w:t>ирование двигательной активности</w:t>
      </w:r>
      <w:r>
        <w:rPr>
          <w:sz w:val="28"/>
          <w:szCs w:val="28"/>
        </w:rPr>
        <w:t xml:space="preserve"> ребёнка.</w:t>
      </w:r>
    </w:p>
    <w:p w:rsidR="00B13A7E" w:rsidRPr="00B13A7E" w:rsidRDefault="00B13A7E" w:rsidP="00B13A7E">
      <w:pPr>
        <w:ind w:firstLine="709"/>
        <w:jc w:val="both"/>
        <w:rPr>
          <w:sz w:val="28"/>
          <w:szCs w:val="28"/>
          <w:u w:val="single"/>
        </w:rPr>
      </w:pPr>
      <w:r w:rsidRPr="00B13A7E">
        <w:rPr>
          <w:sz w:val="28"/>
          <w:szCs w:val="28"/>
          <w:u w:val="single"/>
        </w:rPr>
        <w:t>Социально-коммуникативное развитие:</w:t>
      </w:r>
    </w:p>
    <w:p w:rsidR="006D5E19" w:rsidRPr="006E1936" w:rsidRDefault="00B13A7E" w:rsidP="00873970">
      <w:pPr>
        <w:ind w:firstLine="709"/>
        <w:jc w:val="both"/>
        <w:rPr>
          <w:sz w:val="28"/>
          <w:szCs w:val="28"/>
        </w:rPr>
      </w:pPr>
      <w:r w:rsidRPr="006E1936">
        <w:rPr>
          <w:sz w:val="28"/>
          <w:szCs w:val="28"/>
        </w:rPr>
        <w:t>- поощрение социально принятых норм поведения;</w:t>
      </w:r>
    </w:p>
    <w:p w:rsidR="006E1936" w:rsidRDefault="00B13A7E" w:rsidP="006E1936">
      <w:pPr>
        <w:ind w:firstLine="709"/>
        <w:jc w:val="both"/>
        <w:rPr>
          <w:sz w:val="28"/>
          <w:szCs w:val="28"/>
        </w:rPr>
      </w:pPr>
      <w:r w:rsidRPr="006E1936">
        <w:rPr>
          <w:sz w:val="28"/>
          <w:szCs w:val="28"/>
        </w:rPr>
        <w:t>- формирова</w:t>
      </w:r>
      <w:r w:rsidR="006E1936" w:rsidRPr="006E1936">
        <w:rPr>
          <w:sz w:val="28"/>
          <w:szCs w:val="28"/>
        </w:rPr>
        <w:t xml:space="preserve">ние позитивного отношения к </w:t>
      </w:r>
      <w:r w:rsidR="006E1936">
        <w:rPr>
          <w:sz w:val="28"/>
          <w:szCs w:val="28"/>
        </w:rPr>
        <w:t>труду;</w:t>
      </w:r>
    </w:p>
    <w:p w:rsidR="006E1936" w:rsidRPr="006E1936" w:rsidRDefault="006E1936" w:rsidP="00873970">
      <w:pPr>
        <w:ind w:firstLine="709"/>
        <w:jc w:val="both"/>
        <w:rPr>
          <w:sz w:val="28"/>
          <w:szCs w:val="28"/>
        </w:rPr>
      </w:pPr>
      <w:r w:rsidRPr="006E1936">
        <w:rPr>
          <w:sz w:val="28"/>
          <w:szCs w:val="28"/>
        </w:rPr>
        <w:t>- освоение тем по безопасности в быту;</w:t>
      </w:r>
    </w:p>
    <w:p w:rsidR="006E1936" w:rsidRPr="006E1936" w:rsidRDefault="006E1936" w:rsidP="00873970">
      <w:pPr>
        <w:ind w:firstLine="709"/>
        <w:jc w:val="both"/>
        <w:rPr>
          <w:sz w:val="28"/>
          <w:szCs w:val="28"/>
        </w:rPr>
      </w:pPr>
      <w:r w:rsidRPr="006E1936">
        <w:rPr>
          <w:sz w:val="28"/>
          <w:szCs w:val="28"/>
        </w:rPr>
        <w:t xml:space="preserve">- </w:t>
      </w:r>
      <w:r w:rsidRPr="006E1936">
        <w:rPr>
          <w:sz w:val="28"/>
          <w:szCs w:val="28"/>
          <w:lang w:eastAsia="ru-RU"/>
        </w:rPr>
        <w:t>развитие интереса к  национально-культурным особенностям Краснодарского края и города Краснодара</w:t>
      </w:r>
    </w:p>
    <w:p w:rsidR="006E1936" w:rsidRPr="006E1936" w:rsidRDefault="006E1936" w:rsidP="00873970">
      <w:pPr>
        <w:ind w:firstLine="709"/>
        <w:jc w:val="both"/>
        <w:rPr>
          <w:sz w:val="28"/>
          <w:szCs w:val="28"/>
          <w:u w:val="single"/>
        </w:rPr>
      </w:pPr>
      <w:r w:rsidRPr="006E1936">
        <w:rPr>
          <w:sz w:val="28"/>
          <w:szCs w:val="28"/>
          <w:u w:val="single"/>
        </w:rPr>
        <w:t>Художественно-эстетическое развитие:</w:t>
      </w:r>
    </w:p>
    <w:p w:rsidR="006E1936" w:rsidRDefault="006E1936" w:rsidP="00873970">
      <w:pPr>
        <w:ind w:firstLine="709"/>
        <w:jc w:val="both"/>
        <w:rPr>
          <w:sz w:val="28"/>
          <w:szCs w:val="28"/>
        </w:rPr>
      </w:pPr>
      <w:r>
        <w:rPr>
          <w:sz w:val="28"/>
          <w:szCs w:val="28"/>
        </w:rPr>
        <w:t>- поощрение развития творческих способностей;</w:t>
      </w:r>
    </w:p>
    <w:p w:rsidR="006E1936" w:rsidRDefault="006E1936" w:rsidP="00873970">
      <w:pPr>
        <w:ind w:firstLine="709"/>
        <w:jc w:val="both"/>
        <w:rPr>
          <w:sz w:val="28"/>
          <w:szCs w:val="28"/>
        </w:rPr>
      </w:pPr>
      <w:r>
        <w:rPr>
          <w:sz w:val="28"/>
          <w:szCs w:val="28"/>
        </w:rPr>
        <w:t>- развитие интереса к эстетической стороне окружающей действительности.</w:t>
      </w:r>
    </w:p>
    <w:p w:rsidR="006E1936" w:rsidRPr="006E1936" w:rsidRDefault="006E1936" w:rsidP="00873970">
      <w:pPr>
        <w:ind w:firstLine="709"/>
        <w:jc w:val="both"/>
        <w:rPr>
          <w:sz w:val="28"/>
          <w:szCs w:val="28"/>
          <w:u w:val="single"/>
        </w:rPr>
      </w:pPr>
      <w:r w:rsidRPr="006E1936">
        <w:rPr>
          <w:sz w:val="28"/>
          <w:szCs w:val="28"/>
          <w:u w:val="single"/>
        </w:rPr>
        <w:lastRenderedPageBreak/>
        <w:t>Культурные практики:</w:t>
      </w:r>
    </w:p>
    <w:p w:rsidR="006E1936" w:rsidRDefault="006E1936" w:rsidP="00873970">
      <w:pPr>
        <w:ind w:firstLine="709"/>
        <w:jc w:val="both"/>
        <w:rPr>
          <w:sz w:val="28"/>
          <w:szCs w:val="28"/>
        </w:rPr>
      </w:pPr>
      <w:r>
        <w:rPr>
          <w:sz w:val="28"/>
          <w:szCs w:val="28"/>
        </w:rPr>
        <w:t>- участие семей в праздниках, открытых занятиях, домашних заготовках для реализации творческих пр</w:t>
      </w:r>
      <w:r w:rsidR="007C22C4">
        <w:rPr>
          <w:sz w:val="28"/>
          <w:szCs w:val="28"/>
        </w:rPr>
        <w:t>о</w:t>
      </w:r>
      <w:r>
        <w:rPr>
          <w:sz w:val="28"/>
          <w:szCs w:val="28"/>
        </w:rPr>
        <w:t>ектов;</w:t>
      </w:r>
    </w:p>
    <w:p w:rsidR="006E1936" w:rsidRDefault="006E1936" w:rsidP="00873970">
      <w:pPr>
        <w:ind w:firstLine="709"/>
        <w:jc w:val="both"/>
        <w:rPr>
          <w:sz w:val="28"/>
          <w:szCs w:val="28"/>
        </w:rPr>
      </w:pPr>
      <w:r>
        <w:rPr>
          <w:sz w:val="28"/>
          <w:szCs w:val="28"/>
        </w:rPr>
        <w:t>- совместные формы музыкальной, театрально-художественной деятельности с ДО</w:t>
      </w:r>
      <w:r w:rsidR="00E31B8C">
        <w:rPr>
          <w:sz w:val="28"/>
          <w:szCs w:val="28"/>
        </w:rPr>
        <w:t>О</w:t>
      </w:r>
      <w:r>
        <w:rPr>
          <w:sz w:val="28"/>
          <w:szCs w:val="28"/>
        </w:rPr>
        <w:t>;</w:t>
      </w:r>
    </w:p>
    <w:p w:rsidR="006E1936" w:rsidRDefault="006E1936" w:rsidP="00873970">
      <w:pPr>
        <w:ind w:firstLine="709"/>
        <w:jc w:val="both"/>
        <w:rPr>
          <w:sz w:val="28"/>
          <w:szCs w:val="28"/>
        </w:rPr>
      </w:pPr>
      <w:r>
        <w:rPr>
          <w:sz w:val="28"/>
          <w:szCs w:val="28"/>
        </w:rPr>
        <w:t>- совместные конкурсы, литературные гостиные, викторины и т.д.</w:t>
      </w:r>
    </w:p>
    <w:p w:rsidR="00873970" w:rsidRDefault="00873970"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Default="008E07BA" w:rsidP="006E1936">
      <w:pPr>
        <w:autoSpaceDN w:val="0"/>
        <w:adjustRightInd w:val="0"/>
        <w:snapToGrid w:val="0"/>
        <w:jc w:val="both"/>
        <w:rPr>
          <w:bCs/>
          <w:sz w:val="28"/>
          <w:szCs w:val="28"/>
        </w:rPr>
      </w:pPr>
    </w:p>
    <w:p w:rsidR="008E07BA" w:rsidRPr="00873970" w:rsidRDefault="008E07BA" w:rsidP="006E1936">
      <w:pPr>
        <w:autoSpaceDN w:val="0"/>
        <w:adjustRightInd w:val="0"/>
        <w:snapToGrid w:val="0"/>
        <w:jc w:val="both"/>
        <w:rPr>
          <w:bCs/>
          <w:sz w:val="28"/>
          <w:szCs w:val="28"/>
        </w:rPr>
      </w:pPr>
      <w:r>
        <w:rPr>
          <w:bCs/>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-990600</wp:posOffset>
            </wp:positionH>
            <wp:positionV relativeFrom="paragraph">
              <wp:posOffset>-630555</wp:posOffset>
            </wp:positionV>
            <wp:extent cx="7537450" cy="10660380"/>
            <wp:effectExtent l="0" t="0" r="0" b="0"/>
            <wp:wrapSquare wrapText="bothSides"/>
            <wp:docPr id="2" name="Рисунок 2" descr="E:\Desktop24072014\Desktop\1a\188ds\FOTO\АО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24072014\Desktop\1a\188ds\FOTO\АОП\IMG_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7450" cy="10660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07BA" w:rsidRPr="00873970" w:rsidSect="00276711">
      <w:headerReference w:type="default" r:id="rId12"/>
      <w:footerReference w:type="even" r:id="rId13"/>
      <w:footerReference w:type="default" r:id="rId14"/>
      <w:footnotePr>
        <w:pos w:val="beneathText"/>
      </w:footnotePr>
      <w:pgSz w:w="11905" w:h="16837"/>
      <w:pgMar w:top="993" w:right="848" w:bottom="568" w:left="1560" w:header="851" w:footer="4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0C" w:rsidRDefault="0063520C">
      <w:r>
        <w:separator/>
      </w:r>
    </w:p>
  </w:endnote>
  <w:endnote w:type="continuationSeparator" w:id="0">
    <w:p w:rsidR="0063520C" w:rsidRDefault="0063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A4" w:rsidRDefault="00AE0EA4" w:rsidP="004C0BD8">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AE0EA4" w:rsidRDefault="00AE0EA4" w:rsidP="004C0B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A4" w:rsidRDefault="00AE0EA4" w:rsidP="004C0BD8">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6B5388">
      <w:rPr>
        <w:rStyle w:val="aff1"/>
        <w:noProof/>
      </w:rPr>
      <w:t>38</w:t>
    </w:r>
    <w:r>
      <w:rPr>
        <w:rStyle w:val="aff1"/>
      </w:rPr>
      <w:fldChar w:fldCharType="end"/>
    </w:r>
  </w:p>
  <w:p w:rsidR="00AE0EA4" w:rsidRDefault="00AE0EA4" w:rsidP="004C0BD8">
    <w:pPr>
      <w:pStyle w:val="af3"/>
      <w:ind w:right="360"/>
      <w:jc w:val="center"/>
    </w:pPr>
  </w:p>
  <w:p w:rsidR="00AE0EA4" w:rsidRDefault="00AE0EA4">
    <w:pPr>
      <w:pStyle w:val="af3"/>
    </w:pPr>
  </w:p>
  <w:p w:rsidR="00AE0EA4" w:rsidRDefault="00AE0EA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0C" w:rsidRDefault="0063520C">
      <w:r>
        <w:separator/>
      </w:r>
    </w:p>
  </w:footnote>
  <w:footnote w:type="continuationSeparator" w:id="0">
    <w:p w:rsidR="0063520C" w:rsidRDefault="0063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A4" w:rsidRDefault="00AE0EA4">
    <w:pPr>
      <w:spacing w:line="1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5"/>
    <w:lvl w:ilvl="0">
      <w:start w:val="65535"/>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cs="Courier New"/>
      </w:rPr>
    </w:lvl>
  </w:abstractNum>
  <w:abstractNum w:abstractNumId="5">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6">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8">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9">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1">
    <w:nsid w:val="0000000D"/>
    <w:multiLevelType w:val="singleLevel"/>
    <w:tmpl w:val="0000000D"/>
    <w:name w:val="WW8Num13"/>
    <w:lvl w:ilvl="0">
      <w:start w:val="1"/>
      <w:numFmt w:val="decimal"/>
      <w:lvlText w:val="%1."/>
      <w:lvlJc w:val="left"/>
      <w:pPr>
        <w:tabs>
          <w:tab w:val="num" w:pos="1080"/>
        </w:tabs>
        <w:ind w:left="1080" w:hanging="36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15">
    <w:nsid w:val="00000011"/>
    <w:multiLevelType w:val="singleLevel"/>
    <w:tmpl w:val="00000011"/>
    <w:name w:val="WW8Num17"/>
    <w:lvl w:ilvl="0">
      <w:numFmt w:val="bullet"/>
      <w:suff w:val="nothing"/>
      <w:lvlText w:val="-"/>
      <w:lvlJc w:val="left"/>
      <w:pPr>
        <w:tabs>
          <w:tab w:val="num" w:pos="0"/>
        </w:tabs>
        <w:ind w:left="0" w:firstLine="0"/>
      </w:pPr>
      <w:rPr>
        <w:rFonts w:ascii="Times New Roman" w:hAnsi="Times New Roman" w:cs="Times New Roman"/>
      </w:rPr>
    </w:lvl>
  </w:abstractNum>
  <w:abstractNum w:abstractNumId="16">
    <w:nsid w:val="00000013"/>
    <w:multiLevelType w:val="singleLevel"/>
    <w:tmpl w:val="3424A496"/>
    <w:lvl w:ilvl="0">
      <w:start w:val="1"/>
      <w:numFmt w:val="bullet"/>
      <w:lvlText w:val="•"/>
      <w:lvlJc w:val="left"/>
      <w:pPr>
        <w:ind w:left="720" w:hanging="360"/>
      </w:pPr>
      <w:rPr>
        <w:rFonts w:ascii="Arial" w:hAnsi="Arial" w:hint="default"/>
      </w:rPr>
    </w:lvl>
  </w:abstractNum>
  <w:abstractNum w:abstractNumId="17">
    <w:nsid w:val="00000014"/>
    <w:multiLevelType w:val="singleLevel"/>
    <w:tmpl w:val="3424A496"/>
    <w:lvl w:ilvl="0">
      <w:start w:val="1"/>
      <w:numFmt w:val="bullet"/>
      <w:lvlText w:val="•"/>
      <w:lvlJc w:val="left"/>
      <w:pPr>
        <w:ind w:left="720" w:hanging="360"/>
      </w:pPr>
      <w:rPr>
        <w:rFonts w:ascii="Arial" w:hAnsi="Arial" w:hint="default"/>
      </w:rPr>
    </w:lvl>
  </w:abstractNum>
  <w:abstractNum w:abstractNumId="18">
    <w:nsid w:val="0000006D"/>
    <w:multiLevelType w:val="singleLevel"/>
    <w:tmpl w:val="0000006D"/>
    <w:name w:val="WW8Num109"/>
    <w:lvl w:ilvl="0">
      <w:start w:val="1"/>
      <w:numFmt w:val="bullet"/>
      <w:lvlText w:val=""/>
      <w:lvlJc w:val="left"/>
      <w:pPr>
        <w:tabs>
          <w:tab w:val="num" w:pos="0"/>
        </w:tabs>
        <w:ind w:left="720" w:hanging="360"/>
      </w:pPr>
      <w:rPr>
        <w:rFonts w:ascii="Wingdings" w:hAnsi="Wingdings" w:cs="Wingdings" w:hint="default"/>
      </w:rPr>
    </w:lvl>
  </w:abstractNum>
  <w:abstractNum w:abstractNumId="19">
    <w:nsid w:val="014C685A"/>
    <w:multiLevelType w:val="hybridMultilevel"/>
    <w:tmpl w:val="CA06E6FC"/>
    <w:lvl w:ilvl="0" w:tplc="3424A49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5F4A00"/>
    <w:multiLevelType w:val="hybridMultilevel"/>
    <w:tmpl w:val="E66C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B67D0A"/>
    <w:multiLevelType w:val="hybridMultilevel"/>
    <w:tmpl w:val="E66C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E7A33"/>
    <w:multiLevelType w:val="multilevel"/>
    <w:tmpl w:val="9B4423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DB330F4"/>
    <w:multiLevelType w:val="multilevel"/>
    <w:tmpl w:val="72302B72"/>
    <w:styleLink w:val="WW8Num1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4">
    <w:nsid w:val="4E782537"/>
    <w:multiLevelType w:val="hybridMultilevel"/>
    <w:tmpl w:val="E66C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115C4"/>
    <w:multiLevelType w:val="hybridMultilevel"/>
    <w:tmpl w:val="E66C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254B0"/>
    <w:multiLevelType w:val="hybridMultilevel"/>
    <w:tmpl w:val="4CCA4F6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26DAA"/>
    <w:multiLevelType w:val="hybridMultilevel"/>
    <w:tmpl w:val="5E565F48"/>
    <w:lvl w:ilvl="0" w:tplc="497C6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616647"/>
    <w:multiLevelType w:val="hybridMultilevel"/>
    <w:tmpl w:val="E66C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20"/>
  </w:num>
  <w:num w:numId="4">
    <w:abstractNumId w:val="21"/>
  </w:num>
  <w:num w:numId="5">
    <w:abstractNumId w:val="26"/>
  </w:num>
  <w:num w:numId="6">
    <w:abstractNumId w:val="24"/>
  </w:num>
  <w:num w:numId="7">
    <w:abstractNumId w:val="28"/>
  </w:num>
  <w:num w:numId="8">
    <w:abstractNumId w:val="25"/>
  </w:num>
  <w:num w:numId="9">
    <w:abstractNumId w:val="6"/>
  </w:num>
  <w:num w:numId="10">
    <w:abstractNumId w:val="8"/>
  </w:num>
  <w:num w:numId="11">
    <w:abstractNumId w:val="9"/>
  </w:num>
  <w:num w:numId="12">
    <w:abstractNumId w:val="10"/>
  </w:num>
  <w:num w:numId="13">
    <w:abstractNumId w:val="15"/>
  </w:num>
  <w:num w:numId="14">
    <w:abstractNumId w:val="16"/>
  </w:num>
  <w:num w:numId="15">
    <w:abstractNumId w:val="17"/>
  </w:num>
  <w:num w:numId="16">
    <w:abstractNumId w:val="19"/>
  </w:num>
  <w:num w:numId="1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defaultTabStop w:val="708"/>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A52E0"/>
    <w:rsid w:val="000007F7"/>
    <w:rsid w:val="0001003D"/>
    <w:rsid w:val="00010ACC"/>
    <w:rsid w:val="000116DD"/>
    <w:rsid w:val="000118B1"/>
    <w:rsid w:val="00012690"/>
    <w:rsid w:val="0001384A"/>
    <w:rsid w:val="00013BAD"/>
    <w:rsid w:val="0001544D"/>
    <w:rsid w:val="00015E32"/>
    <w:rsid w:val="0001723E"/>
    <w:rsid w:val="0001771C"/>
    <w:rsid w:val="00020BB0"/>
    <w:rsid w:val="00021404"/>
    <w:rsid w:val="000220F9"/>
    <w:rsid w:val="0002214C"/>
    <w:rsid w:val="000221F7"/>
    <w:rsid w:val="00022B12"/>
    <w:rsid w:val="0002360D"/>
    <w:rsid w:val="00023E3C"/>
    <w:rsid w:val="00024EB8"/>
    <w:rsid w:val="00026773"/>
    <w:rsid w:val="0003020C"/>
    <w:rsid w:val="00032FB9"/>
    <w:rsid w:val="00033484"/>
    <w:rsid w:val="00033DC3"/>
    <w:rsid w:val="00034E70"/>
    <w:rsid w:val="000353B4"/>
    <w:rsid w:val="00037EC2"/>
    <w:rsid w:val="000400DA"/>
    <w:rsid w:val="000402BE"/>
    <w:rsid w:val="000405CE"/>
    <w:rsid w:val="00040B60"/>
    <w:rsid w:val="0004176B"/>
    <w:rsid w:val="0004259E"/>
    <w:rsid w:val="0004428E"/>
    <w:rsid w:val="00044ADA"/>
    <w:rsid w:val="00045421"/>
    <w:rsid w:val="000510EC"/>
    <w:rsid w:val="00051768"/>
    <w:rsid w:val="00052868"/>
    <w:rsid w:val="0005685C"/>
    <w:rsid w:val="00056AAF"/>
    <w:rsid w:val="00061155"/>
    <w:rsid w:val="00061752"/>
    <w:rsid w:val="00061A86"/>
    <w:rsid w:val="00061C0B"/>
    <w:rsid w:val="0006509D"/>
    <w:rsid w:val="000654C6"/>
    <w:rsid w:val="000665D3"/>
    <w:rsid w:val="000669CE"/>
    <w:rsid w:val="00067B00"/>
    <w:rsid w:val="00070023"/>
    <w:rsid w:val="00072813"/>
    <w:rsid w:val="00072947"/>
    <w:rsid w:val="000733E6"/>
    <w:rsid w:val="00074D53"/>
    <w:rsid w:val="00076720"/>
    <w:rsid w:val="00076784"/>
    <w:rsid w:val="00077179"/>
    <w:rsid w:val="00080AAF"/>
    <w:rsid w:val="000818A9"/>
    <w:rsid w:val="00082D70"/>
    <w:rsid w:val="00082F75"/>
    <w:rsid w:val="00083B98"/>
    <w:rsid w:val="00085A64"/>
    <w:rsid w:val="000918EE"/>
    <w:rsid w:val="00091C7D"/>
    <w:rsid w:val="00095888"/>
    <w:rsid w:val="00095DEC"/>
    <w:rsid w:val="0009674D"/>
    <w:rsid w:val="000973B3"/>
    <w:rsid w:val="000974D3"/>
    <w:rsid w:val="000A10B3"/>
    <w:rsid w:val="000A1C46"/>
    <w:rsid w:val="000A257E"/>
    <w:rsid w:val="000A32FF"/>
    <w:rsid w:val="000A500C"/>
    <w:rsid w:val="000A5099"/>
    <w:rsid w:val="000A5AAE"/>
    <w:rsid w:val="000A6D0C"/>
    <w:rsid w:val="000A707B"/>
    <w:rsid w:val="000A7C01"/>
    <w:rsid w:val="000B1EA8"/>
    <w:rsid w:val="000B3450"/>
    <w:rsid w:val="000B4015"/>
    <w:rsid w:val="000B7B13"/>
    <w:rsid w:val="000C281C"/>
    <w:rsid w:val="000C3411"/>
    <w:rsid w:val="000C3693"/>
    <w:rsid w:val="000C3987"/>
    <w:rsid w:val="000C3F3C"/>
    <w:rsid w:val="000C434C"/>
    <w:rsid w:val="000C53B9"/>
    <w:rsid w:val="000C6807"/>
    <w:rsid w:val="000C7F7E"/>
    <w:rsid w:val="000D0EEB"/>
    <w:rsid w:val="000D3216"/>
    <w:rsid w:val="000D3D81"/>
    <w:rsid w:val="000D5F0E"/>
    <w:rsid w:val="000D6716"/>
    <w:rsid w:val="000D6F24"/>
    <w:rsid w:val="000D745C"/>
    <w:rsid w:val="000E2F57"/>
    <w:rsid w:val="000E403F"/>
    <w:rsid w:val="000E530D"/>
    <w:rsid w:val="000E58FB"/>
    <w:rsid w:val="000E5D5A"/>
    <w:rsid w:val="000E624F"/>
    <w:rsid w:val="000F228B"/>
    <w:rsid w:val="000F2452"/>
    <w:rsid w:val="000F2C2E"/>
    <w:rsid w:val="000F69E1"/>
    <w:rsid w:val="00100891"/>
    <w:rsid w:val="001024CC"/>
    <w:rsid w:val="00103DD3"/>
    <w:rsid w:val="00106EF8"/>
    <w:rsid w:val="0010745E"/>
    <w:rsid w:val="00107A34"/>
    <w:rsid w:val="001102EB"/>
    <w:rsid w:val="00112703"/>
    <w:rsid w:val="00112934"/>
    <w:rsid w:val="0011415D"/>
    <w:rsid w:val="00114363"/>
    <w:rsid w:val="00117AAD"/>
    <w:rsid w:val="00120F98"/>
    <w:rsid w:val="00123FA8"/>
    <w:rsid w:val="00126A8B"/>
    <w:rsid w:val="001305BE"/>
    <w:rsid w:val="00130CD6"/>
    <w:rsid w:val="001327B8"/>
    <w:rsid w:val="00132FC9"/>
    <w:rsid w:val="00133C71"/>
    <w:rsid w:val="00137BB1"/>
    <w:rsid w:val="00140373"/>
    <w:rsid w:val="00140448"/>
    <w:rsid w:val="001404C2"/>
    <w:rsid w:val="00140FC7"/>
    <w:rsid w:val="00142937"/>
    <w:rsid w:val="00143379"/>
    <w:rsid w:val="00143A12"/>
    <w:rsid w:val="00144C78"/>
    <w:rsid w:val="00144DFB"/>
    <w:rsid w:val="00147567"/>
    <w:rsid w:val="00150071"/>
    <w:rsid w:val="001528A8"/>
    <w:rsid w:val="001528B9"/>
    <w:rsid w:val="00154652"/>
    <w:rsid w:val="00154BE1"/>
    <w:rsid w:val="00154E2E"/>
    <w:rsid w:val="00156021"/>
    <w:rsid w:val="00156113"/>
    <w:rsid w:val="0015655F"/>
    <w:rsid w:val="0015727C"/>
    <w:rsid w:val="00157F6F"/>
    <w:rsid w:val="001617A2"/>
    <w:rsid w:val="00161F43"/>
    <w:rsid w:val="0016309F"/>
    <w:rsid w:val="0016331A"/>
    <w:rsid w:val="0016414E"/>
    <w:rsid w:val="00165647"/>
    <w:rsid w:val="001666F1"/>
    <w:rsid w:val="00166B7B"/>
    <w:rsid w:val="00170E1D"/>
    <w:rsid w:val="00171730"/>
    <w:rsid w:val="00173D11"/>
    <w:rsid w:val="001743D1"/>
    <w:rsid w:val="00174431"/>
    <w:rsid w:val="0017482F"/>
    <w:rsid w:val="001756E2"/>
    <w:rsid w:val="00176A50"/>
    <w:rsid w:val="00176ABC"/>
    <w:rsid w:val="00176D09"/>
    <w:rsid w:val="001771C4"/>
    <w:rsid w:val="00177A17"/>
    <w:rsid w:val="001818EA"/>
    <w:rsid w:val="00181C67"/>
    <w:rsid w:val="001823BF"/>
    <w:rsid w:val="001859F4"/>
    <w:rsid w:val="00185EC6"/>
    <w:rsid w:val="00186AE8"/>
    <w:rsid w:val="001872B7"/>
    <w:rsid w:val="0018784B"/>
    <w:rsid w:val="00187BCF"/>
    <w:rsid w:val="00191C52"/>
    <w:rsid w:val="00192033"/>
    <w:rsid w:val="00192855"/>
    <w:rsid w:val="00193812"/>
    <w:rsid w:val="0019558A"/>
    <w:rsid w:val="00195D5D"/>
    <w:rsid w:val="00196344"/>
    <w:rsid w:val="00196652"/>
    <w:rsid w:val="00197A80"/>
    <w:rsid w:val="001A11EB"/>
    <w:rsid w:val="001A212A"/>
    <w:rsid w:val="001A4D0C"/>
    <w:rsid w:val="001A6A75"/>
    <w:rsid w:val="001A783A"/>
    <w:rsid w:val="001B0B41"/>
    <w:rsid w:val="001B1963"/>
    <w:rsid w:val="001B2F95"/>
    <w:rsid w:val="001C2A8F"/>
    <w:rsid w:val="001C4891"/>
    <w:rsid w:val="001C5C45"/>
    <w:rsid w:val="001C6BDD"/>
    <w:rsid w:val="001C7D32"/>
    <w:rsid w:val="001D0967"/>
    <w:rsid w:val="001D197C"/>
    <w:rsid w:val="001D281E"/>
    <w:rsid w:val="001D2E39"/>
    <w:rsid w:val="001D2F1C"/>
    <w:rsid w:val="001D3D7C"/>
    <w:rsid w:val="001D641E"/>
    <w:rsid w:val="001D6E62"/>
    <w:rsid w:val="001D72C1"/>
    <w:rsid w:val="001D7CF8"/>
    <w:rsid w:val="001E0E04"/>
    <w:rsid w:val="001E252D"/>
    <w:rsid w:val="001E2DF2"/>
    <w:rsid w:val="001E3C3C"/>
    <w:rsid w:val="001E3C81"/>
    <w:rsid w:val="001E40A8"/>
    <w:rsid w:val="001E6465"/>
    <w:rsid w:val="001F0CC8"/>
    <w:rsid w:val="001F139B"/>
    <w:rsid w:val="001F2B3C"/>
    <w:rsid w:val="001F3590"/>
    <w:rsid w:val="001F5A97"/>
    <w:rsid w:val="001F5B7A"/>
    <w:rsid w:val="001F6120"/>
    <w:rsid w:val="001F6464"/>
    <w:rsid w:val="001F646F"/>
    <w:rsid w:val="0020183C"/>
    <w:rsid w:val="00201945"/>
    <w:rsid w:val="002029AE"/>
    <w:rsid w:val="00203594"/>
    <w:rsid w:val="0020493D"/>
    <w:rsid w:val="002052BD"/>
    <w:rsid w:val="002056D3"/>
    <w:rsid w:val="0020607A"/>
    <w:rsid w:val="002073BA"/>
    <w:rsid w:val="00207F5E"/>
    <w:rsid w:val="002101D3"/>
    <w:rsid w:val="0021050C"/>
    <w:rsid w:val="00211D94"/>
    <w:rsid w:val="0021270D"/>
    <w:rsid w:val="00214547"/>
    <w:rsid w:val="00214FEF"/>
    <w:rsid w:val="00215369"/>
    <w:rsid w:val="00216E80"/>
    <w:rsid w:val="0022036A"/>
    <w:rsid w:val="002203A9"/>
    <w:rsid w:val="00220D42"/>
    <w:rsid w:val="002216E1"/>
    <w:rsid w:val="00221C4C"/>
    <w:rsid w:val="00222DAF"/>
    <w:rsid w:val="002232B6"/>
    <w:rsid w:val="0022330C"/>
    <w:rsid w:val="00224B0B"/>
    <w:rsid w:val="002268A0"/>
    <w:rsid w:val="002279F2"/>
    <w:rsid w:val="002301C9"/>
    <w:rsid w:val="00231B07"/>
    <w:rsid w:val="00232961"/>
    <w:rsid w:val="00232D90"/>
    <w:rsid w:val="00233DBD"/>
    <w:rsid w:val="00235D99"/>
    <w:rsid w:val="00240F17"/>
    <w:rsid w:val="00241787"/>
    <w:rsid w:val="002448C9"/>
    <w:rsid w:val="0024574C"/>
    <w:rsid w:val="00250415"/>
    <w:rsid w:val="00250ECA"/>
    <w:rsid w:val="00252DA0"/>
    <w:rsid w:val="002548AC"/>
    <w:rsid w:val="0025517A"/>
    <w:rsid w:val="00255D21"/>
    <w:rsid w:val="00256E1E"/>
    <w:rsid w:val="00257286"/>
    <w:rsid w:val="00260712"/>
    <w:rsid w:val="002611A1"/>
    <w:rsid w:val="00261F73"/>
    <w:rsid w:val="00262EC1"/>
    <w:rsid w:val="002637A7"/>
    <w:rsid w:val="00263DBC"/>
    <w:rsid w:val="00263E9A"/>
    <w:rsid w:val="00267928"/>
    <w:rsid w:val="00267B25"/>
    <w:rsid w:val="00270EFA"/>
    <w:rsid w:val="00272DCA"/>
    <w:rsid w:val="00274908"/>
    <w:rsid w:val="00274918"/>
    <w:rsid w:val="00274925"/>
    <w:rsid w:val="00274EBA"/>
    <w:rsid w:val="002751E2"/>
    <w:rsid w:val="00275A02"/>
    <w:rsid w:val="002761C5"/>
    <w:rsid w:val="00276711"/>
    <w:rsid w:val="002807C1"/>
    <w:rsid w:val="0028268B"/>
    <w:rsid w:val="00283ECA"/>
    <w:rsid w:val="00283ED6"/>
    <w:rsid w:val="00286676"/>
    <w:rsid w:val="002868A1"/>
    <w:rsid w:val="002878EA"/>
    <w:rsid w:val="00287F3B"/>
    <w:rsid w:val="002909D2"/>
    <w:rsid w:val="002911F6"/>
    <w:rsid w:val="0029625A"/>
    <w:rsid w:val="0029772B"/>
    <w:rsid w:val="002A07CB"/>
    <w:rsid w:val="002A0B85"/>
    <w:rsid w:val="002A1D16"/>
    <w:rsid w:val="002A249F"/>
    <w:rsid w:val="002A2DF1"/>
    <w:rsid w:val="002A3F8C"/>
    <w:rsid w:val="002A50B9"/>
    <w:rsid w:val="002A5A9B"/>
    <w:rsid w:val="002A5E5B"/>
    <w:rsid w:val="002A6591"/>
    <w:rsid w:val="002A670A"/>
    <w:rsid w:val="002A6A7A"/>
    <w:rsid w:val="002A75DC"/>
    <w:rsid w:val="002B16E8"/>
    <w:rsid w:val="002B2F32"/>
    <w:rsid w:val="002B4AC3"/>
    <w:rsid w:val="002B6193"/>
    <w:rsid w:val="002C1B08"/>
    <w:rsid w:val="002C2CF9"/>
    <w:rsid w:val="002C3804"/>
    <w:rsid w:val="002C392C"/>
    <w:rsid w:val="002C42E8"/>
    <w:rsid w:val="002D0090"/>
    <w:rsid w:val="002D045E"/>
    <w:rsid w:val="002D27BE"/>
    <w:rsid w:val="002D3010"/>
    <w:rsid w:val="002D4E8E"/>
    <w:rsid w:val="002D56B5"/>
    <w:rsid w:val="002E00E0"/>
    <w:rsid w:val="002E0C8B"/>
    <w:rsid w:val="002E0F93"/>
    <w:rsid w:val="002E720B"/>
    <w:rsid w:val="002F099E"/>
    <w:rsid w:val="002F1D73"/>
    <w:rsid w:val="002F2070"/>
    <w:rsid w:val="002F224A"/>
    <w:rsid w:val="002F3545"/>
    <w:rsid w:val="002F3A9F"/>
    <w:rsid w:val="002F4859"/>
    <w:rsid w:val="002F53D4"/>
    <w:rsid w:val="002F68E2"/>
    <w:rsid w:val="00300233"/>
    <w:rsid w:val="00300EBB"/>
    <w:rsid w:val="00306965"/>
    <w:rsid w:val="00306AAD"/>
    <w:rsid w:val="00310FDD"/>
    <w:rsid w:val="00311720"/>
    <w:rsid w:val="003119F5"/>
    <w:rsid w:val="003135D0"/>
    <w:rsid w:val="00314186"/>
    <w:rsid w:val="00315ABA"/>
    <w:rsid w:val="00315F26"/>
    <w:rsid w:val="003166E6"/>
    <w:rsid w:val="0032053E"/>
    <w:rsid w:val="0032073C"/>
    <w:rsid w:val="00321861"/>
    <w:rsid w:val="00323992"/>
    <w:rsid w:val="00323FB0"/>
    <w:rsid w:val="003271BF"/>
    <w:rsid w:val="003307FF"/>
    <w:rsid w:val="00331268"/>
    <w:rsid w:val="00331C34"/>
    <w:rsid w:val="00331D66"/>
    <w:rsid w:val="00332862"/>
    <w:rsid w:val="003337E7"/>
    <w:rsid w:val="00334D49"/>
    <w:rsid w:val="003360B7"/>
    <w:rsid w:val="00337738"/>
    <w:rsid w:val="00340509"/>
    <w:rsid w:val="003413BC"/>
    <w:rsid w:val="00342771"/>
    <w:rsid w:val="00343116"/>
    <w:rsid w:val="00343C52"/>
    <w:rsid w:val="00345055"/>
    <w:rsid w:val="003462B4"/>
    <w:rsid w:val="00346533"/>
    <w:rsid w:val="00350027"/>
    <w:rsid w:val="00350592"/>
    <w:rsid w:val="00350A4D"/>
    <w:rsid w:val="00350B3B"/>
    <w:rsid w:val="00353568"/>
    <w:rsid w:val="003537FF"/>
    <w:rsid w:val="00353D5A"/>
    <w:rsid w:val="003545B1"/>
    <w:rsid w:val="00354E5C"/>
    <w:rsid w:val="00354EF1"/>
    <w:rsid w:val="00355338"/>
    <w:rsid w:val="00355D2E"/>
    <w:rsid w:val="00362633"/>
    <w:rsid w:val="0036301C"/>
    <w:rsid w:val="003655A3"/>
    <w:rsid w:val="003660CC"/>
    <w:rsid w:val="0036695A"/>
    <w:rsid w:val="00367A07"/>
    <w:rsid w:val="00367C33"/>
    <w:rsid w:val="00370227"/>
    <w:rsid w:val="003723CE"/>
    <w:rsid w:val="00372F7A"/>
    <w:rsid w:val="00373A20"/>
    <w:rsid w:val="00373EB3"/>
    <w:rsid w:val="00377258"/>
    <w:rsid w:val="00377473"/>
    <w:rsid w:val="00380C3F"/>
    <w:rsid w:val="00380C92"/>
    <w:rsid w:val="00380D54"/>
    <w:rsid w:val="003817C4"/>
    <w:rsid w:val="00381DE0"/>
    <w:rsid w:val="003857E8"/>
    <w:rsid w:val="0038603F"/>
    <w:rsid w:val="00386753"/>
    <w:rsid w:val="00386A85"/>
    <w:rsid w:val="00386D95"/>
    <w:rsid w:val="00387E55"/>
    <w:rsid w:val="00390268"/>
    <w:rsid w:val="00390B50"/>
    <w:rsid w:val="0039320F"/>
    <w:rsid w:val="00394041"/>
    <w:rsid w:val="003959A9"/>
    <w:rsid w:val="00396A24"/>
    <w:rsid w:val="00396C7E"/>
    <w:rsid w:val="003A1630"/>
    <w:rsid w:val="003A1A3E"/>
    <w:rsid w:val="003A23D0"/>
    <w:rsid w:val="003A2BDB"/>
    <w:rsid w:val="003A3BD0"/>
    <w:rsid w:val="003A4768"/>
    <w:rsid w:val="003A619B"/>
    <w:rsid w:val="003A6A02"/>
    <w:rsid w:val="003A6F9F"/>
    <w:rsid w:val="003B0264"/>
    <w:rsid w:val="003B10DB"/>
    <w:rsid w:val="003B1D63"/>
    <w:rsid w:val="003B27FF"/>
    <w:rsid w:val="003B3C83"/>
    <w:rsid w:val="003B4649"/>
    <w:rsid w:val="003B5781"/>
    <w:rsid w:val="003B6D8A"/>
    <w:rsid w:val="003C01AB"/>
    <w:rsid w:val="003C152F"/>
    <w:rsid w:val="003C1B95"/>
    <w:rsid w:val="003C2205"/>
    <w:rsid w:val="003C23C7"/>
    <w:rsid w:val="003C4709"/>
    <w:rsid w:val="003C5308"/>
    <w:rsid w:val="003C7B50"/>
    <w:rsid w:val="003D1B21"/>
    <w:rsid w:val="003D2F7B"/>
    <w:rsid w:val="003D3B53"/>
    <w:rsid w:val="003D4B1A"/>
    <w:rsid w:val="003D683B"/>
    <w:rsid w:val="003D6AEE"/>
    <w:rsid w:val="003D6BCB"/>
    <w:rsid w:val="003D7732"/>
    <w:rsid w:val="003D7F7D"/>
    <w:rsid w:val="003E13EA"/>
    <w:rsid w:val="003E140D"/>
    <w:rsid w:val="003E2E48"/>
    <w:rsid w:val="003E46C3"/>
    <w:rsid w:val="003E7677"/>
    <w:rsid w:val="003F2335"/>
    <w:rsid w:val="003F3AF9"/>
    <w:rsid w:val="003F4A59"/>
    <w:rsid w:val="003F75D5"/>
    <w:rsid w:val="003F7701"/>
    <w:rsid w:val="004010A2"/>
    <w:rsid w:val="00401B55"/>
    <w:rsid w:val="0040281D"/>
    <w:rsid w:val="00403390"/>
    <w:rsid w:val="00404298"/>
    <w:rsid w:val="0040565A"/>
    <w:rsid w:val="00407E7F"/>
    <w:rsid w:val="004110B2"/>
    <w:rsid w:val="00411834"/>
    <w:rsid w:val="00411EB8"/>
    <w:rsid w:val="00412AC8"/>
    <w:rsid w:val="00416ED0"/>
    <w:rsid w:val="004176F1"/>
    <w:rsid w:val="00417E5D"/>
    <w:rsid w:val="004263E8"/>
    <w:rsid w:val="00426A45"/>
    <w:rsid w:val="00427C20"/>
    <w:rsid w:val="004306C3"/>
    <w:rsid w:val="004308EC"/>
    <w:rsid w:val="00431537"/>
    <w:rsid w:val="00432E49"/>
    <w:rsid w:val="004331CE"/>
    <w:rsid w:val="0043416E"/>
    <w:rsid w:val="00435688"/>
    <w:rsid w:val="00435CCE"/>
    <w:rsid w:val="00436594"/>
    <w:rsid w:val="00440DEA"/>
    <w:rsid w:val="00441546"/>
    <w:rsid w:val="00441A8E"/>
    <w:rsid w:val="00443370"/>
    <w:rsid w:val="004439F1"/>
    <w:rsid w:val="00444814"/>
    <w:rsid w:val="004500F4"/>
    <w:rsid w:val="0045041B"/>
    <w:rsid w:val="00451357"/>
    <w:rsid w:val="00451991"/>
    <w:rsid w:val="00452444"/>
    <w:rsid w:val="00453ED6"/>
    <w:rsid w:val="004554CA"/>
    <w:rsid w:val="0045621D"/>
    <w:rsid w:val="00460000"/>
    <w:rsid w:val="00463913"/>
    <w:rsid w:val="00463BD1"/>
    <w:rsid w:val="00464078"/>
    <w:rsid w:val="004651EA"/>
    <w:rsid w:val="00466A4A"/>
    <w:rsid w:val="00466BC3"/>
    <w:rsid w:val="004674A4"/>
    <w:rsid w:val="004738F1"/>
    <w:rsid w:val="004739F7"/>
    <w:rsid w:val="00473BA4"/>
    <w:rsid w:val="00473F26"/>
    <w:rsid w:val="004746EC"/>
    <w:rsid w:val="004765E0"/>
    <w:rsid w:val="0047669F"/>
    <w:rsid w:val="0047702F"/>
    <w:rsid w:val="00477DEA"/>
    <w:rsid w:val="00482C5D"/>
    <w:rsid w:val="00482ED0"/>
    <w:rsid w:val="00483D20"/>
    <w:rsid w:val="00484815"/>
    <w:rsid w:val="00491ADB"/>
    <w:rsid w:val="00492106"/>
    <w:rsid w:val="00493223"/>
    <w:rsid w:val="004A0852"/>
    <w:rsid w:val="004A35D1"/>
    <w:rsid w:val="004A3790"/>
    <w:rsid w:val="004A3A6D"/>
    <w:rsid w:val="004A3EE8"/>
    <w:rsid w:val="004A3FCE"/>
    <w:rsid w:val="004A4377"/>
    <w:rsid w:val="004A61D9"/>
    <w:rsid w:val="004A71D3"/>
    <w:rsid w:val="004B0516"/>
    <w:rsid w:val="004B1790"/>
    <w:rsid w:val="004B2465"/>
    <w:rsid w:val="004B3FEB"/>
    <w:rsid w:val="004B474B"/>
    <w:rsid w:val="004B4ABF"/>
    <w:rsid w:val="004B7FEB"/>
    <w:rsid w:val="004C0BD8"/>
    <w:rsid w:val="004C109A"/>
    <w:rsid w:val="004C1227"/>
    <w:rsid w:val="004C19FF"/>
    <w:rsid w:val="004C1BEB"/>
    <w:rsid w:val="004C4BCB"/>
    <w:rsid w:val="004D13D1"/>
    <w:rsid w:val="004D1D96"/>
    <w:rsid w:val="004D25CD"/>
    <w:rsid w:val="004D336E"/>
    <w:rsid w:val="004D5D84"/>
    <w:rsid w:val="004D5E21"/>
    <w:rsid w:val="004E0038"/>
    <w:rsid w:val="004E0535"/>
    <w:rsid w:val="004E073B"/>
    <w:rsid w:val="004E1793"/>
    <w:rsid w:val="004E27A7"/>
    <w:rsid w:val="004E4112"/>
    <w:rsid w:val="004E4262"/>
    <w:rsid w:val="004E5A76"/>
    <w:rsid w:val="004E5F2A"/>
    <w:rsid w:val="004F4553"/>
    <w:rsid w:val="004F50C2"/>
    <w:rsid w:val="004F65A7"/>
    <w:rsid w:val="004F65D2"/>
    <w:rsid w:val="004F6C8B"/>
    <w:rsid w:val="00500D15"/>
    <w:rsid w:val="00501A51"/>
    <w:rsid w:val="00501AD0"/>
    <w:rsid w:val="00502318"/>
    <w:rsid w:val="00502ED3"/>
    <w:rsid w:val="0050388A"/>
    <w:rsid w:val="00505007"/>
    <w:rsid w:val="00506D55"/>
    <w:rsid w:val="00507FC7"/>
    <w:rsid w:val="00510FF2"/>
    <w:rsid w:val="00511D02"/>
    <w:rsid w:val="00513159"/>
    <w:rsid w:val="00514BCD"/>
    <w:rsid w:val="00514EDE"/>
    <w:rsid w:val="00515898"/>
    <w:rsid w:val="0051692D"/>
    <w:rsid w:val="00517595"/>
    <w:rsid w:val="0051768C"/>
    <w:rsid w:val="0052053B"/>
    <w:rsid w:val="005231E1"/>
    <w:rsid w:val="00524B50"/>
    <w:rsid w:val="00524DF7"/>
    <w:rsid w:val="00526FC7"/>
    <w:rsid w:val="00527A0F"/>
    <w:rsid w:val="00527E24"/>
    <w:rsid w:val="005303BF"/>
    <w:rsid w:val="005303F4"/>
    <w:rsid w:val="005310B1"/>
    <w:rsid w:val="005315D3"/>
    <w:rsid w:val="005315EE"/>
    <w:rsid w:val="0053476A"/>
    <w:rsid w:val="0054110F"/>
    <w:rsid w:val="00542E27"/>
    <w:rsid w:val="005432E7"/>
    <w:rsid w:val="00543466"/>
    <w:rsid w:val="005435CA"/>
    <w:rsid w:val="00545D4C"/>
    <w:rsid w:val="00545E67"/>
    <w:rsid w:val="0054626B"/>
    <w:rsid w:val="005463DA"/>
    <w:rsid w:val="005501CD"/>
    <w:rsid w:val="00550817"/>
    <w:rsid w:val="00550FBE"/>
    <w:rsid w:val="00560E42"/>
    <w:rsid w:val="00562626"/>
    <w:rsid w:val="005628A2"/>
    <w:rsid w:val="005636CD"/>
    <w:rsid w:val="00563D80"/>
    <w:rsid w:val="00563ECA"/>
    <w:rsid w:val="00564DAC"/>
    <w:rsid w:val="00565AE4"/>
    <w:rsid w:val="00566EFF"/>
    <w:rsid w:val="00567A6A"/>
    <w:rsid w:val="00571DF2"/>
    <w:rsid w:val="00573C7A"/>
    <w:rsid w:val="00575202"/>
    <w:rsid w:val="005753AB"/>
    <w:rsid w:val="00575CE6"/>
    <w:rsid w:val="005767D2"/>
    <w:rsid w:val="00577A69"/>
    <w:rsid w:val="005825FA"/>
    <w:rsid w:val="00583D7D"/>
    <w:rsid w:val="00585EE7"/>
    <w:rsid w:val="0058602A"/>
    <w:rsid w:val="00586192"/>
    <w:rsid w:val="00586CEA"/>
    <w:rsid w:val="005873B8"/>
    <w:rsid w:val="00587E00"/>
    <w:rsid w:val="00591C3A"/>
    <w:rsid w:val="00592606"/>
    <w:rsid w:val="005932C0"/>
    <w:rsid w:val="00593D2A"/>
    <w:rsid w:val="00594CAE"/>
    <w:rsid w:val="005968B9"/>
    <w:rsid w:val="0059742B"/>
    <w:rsid w:val="005A0070"/>
    <w:rsid w:val="005A279A"/>
    <w:rsid w:val="005A2BA2"/>
    <w:rsid w:val="005A48F7"/>
    <w:rsid w:val="005A4A42"/>
    <w:rsid w:val="005A4AF0"/>
    <w:rsid w:val="005A5E65"/>
    <w:rsid w:val="005A656F"/>
    <w:rsid w:val="005A682F"/>
    <w:rsid w:val="005B0B97"/>
    <w:rsid w:val="005B12CF"/>
    <w:rsid w:val="005B20A0"/>
    <w:rsid w:val="005B40B1"/>
    <w:rsid w:val="005B60DC"/>
    <w:rsid w:val="005B64CB"/>
    <w:rsid w:val="005B6DFE"/>
    <w:rsid w:val="005B7EA3"/>
    <w:rsid w:val="005C0E2F"/>
    <w:rsid w:val="005C12F5"/>
    <w:rsid w:val="005C2BAC"/>
    <w:rsid w:val="005C2CE1"/>
    <w:rsid w:val="005C36EE"/>
    <w:rsid w:val="005C53BB"/>
    <w:rsid w:val="005C6723"/>
    <w:rsid w:val="005C696C"/>
    <w:rsid w:val="005D07C5"/>
    <w:rsid w:val="005D183E"/>
    <w:rsid w:val="005D1F8D"/>
    <w:rsid w:val="005D242F"/>
    <w:rsid w:val="005D2EBD"/>
    <w:rsid w:val="005D4E6A"/>
    <w:rsid w:val="005D7109"/>
    <w:rsid w:val="005D7757"/>
    <w:rsid w:val="005D7D42"/>
    <w:rsid w:val="005E0307"/>
    <w:rsid w:val="005E0502"/>
    <w:rsid w:val="005E3EC1"/>
    <w:rsid w:val="005E4CDE"/>
    <w:rsid w:val="005E6214"/>
    <w:rsid w:val="005E6481"/>
    <w:rsid w:val="005F1136"/>
    <w:rsid w:val="005F16E7"/>
    <w:rsid w:val="005F24CD"/>
    <w:rsid w:val="005F31B1"/>
    <w:rsid w:val="005F33C5"/>
    <w:rsid w:val="005F4C9D"/>
    <w:rsid w:val="005F5ABE"/>
    <w:rsid w:val="00601427"/>
    <w:rsid w:val="00601488"/>
    <w:rsid w:val="00601E6B"/>
    <w:rsid w:val="00601EA5"/>
    <w:rsid w:val="006020BF"/>
    <w:rsid w:val="006024AF"/>
    <w:rsid w:val="006031BF"/>
    <w:rsid w:val="00603E0F"/>
    <w:rsid w:val="006101EF"/>
    <w:rsid w:val="00610A29"/>
    <w:rsid w:val="00610B93"/>
    <w:rsid w:val="00612ABE"/>
    <w:rsid w:val="00613273"/>
    <w:rsid w:val="00614327"/>
    <w:rsid w:val="0061525E"/>
    <w:rsid w:val="006157DB"/>
    <w:rsid w:val="0061692D"/>
    <w:rsid w:val="00616A17"/>
    <w:rsid w:val="006175B4"/>
    <w:rsid w:val="00617D8E"/>
    <w:rsid w:val="0062219A"/>
    <w:rsid w:val="00622261"/>
    <w:rsid w:val="0062227C"/>
    <w:rsid w:val="00622609"/>
    <w:rsid w:val="006233AB"/>
    <w:rsid w:val="00623DE7"/>
    <w:rsid w:val="00624B03"/>
    <w:rsid w:val="00624EEF"/>
    <w:rsid w:val="006264C9"/>
    <w:rsid w:val="00626DB3"/>
    <w:rsid w:val="00627F0C"/>
    <w:rsid w:val="0063115E"/>
    <w:rsid w:val="006329AB"/>
    <w:rsid w:val="0063520C"/>
    <w:rsid w:val="00635A35"/>
    <w:rsid w:val="00636981"/>
    <w:rsid w:val="00636B81"/>
    <w:rsid w:val="00636C68"/>
    <w:rsid w:val="00637486"/>
    <w:rsid w:val="006405F8"/>
    <w:rsid w:val="00640D38"/>
    <w:rsid w:val="00641D95"/>
    <w:rsid w:val="00642D64"/>
    <w:rsid w:val="00642E18"/>
    <w:rsid w:val="006445D3"/>
    <w:rsid w:val="0065012C"/>
    <w:rsid w:val="006506E2"/>
    <w:rsid w:val="006507BC"/>
    <w:rsid w:val="00650B66"/>
    <w:rsid w:val="00652AB6"/>
    <w:rsid w:val="006567C6"/>
    <w:rsid w:val="006609FA"/>
    <w:rsid w:val="00663556"/>
    <w:rsid w:val="006636A2"/>
    <w:rsid w:val="00663973"/>
    <w:rsid w:val="00663C82"/>
    <w:rsid w:val="0066580C"/>
    <w:rsid w:val="006670CD"/>
    <w:rsid w:val="006675FB"/>
    <w:rsid w:val="00670AA1"/>
    <w:rsid w:val="00671236"/>
    <w:rsid w:val="00672096"/>
    <w:rsid w:val="00672233"/>
    <w:rsid w:val="00672E97"/>
    <w:rsid w:val="00673617"/>
    <w:rsid w:val="006739DC"/>
    <w:rsid w:val="00677776"/>
    <w:rsid w:val="00677FFA"/>
    <w:rsid w:val="00680A45"/>
    <w:rsid w:val="00682336"/>
    <w:rsid w:val="00683DB3"/>
    <w:rsid w:val="0068468E"/>
    <w:rsid w:val="00686DB1"/>
    <w:rsid w:val="00692110"/>
    <w:rsid w:val="0069329B"/>
    <w:rsid w:val="00693B31"/>
    <w:rsid w:val="00693CD5"/>
    <w:rsid w:val="00694F1B"/>
    <w:rsid w:val="0069522F"/>
    <w:rsid w:val="00695865"/>
    <w:rsid w:val="006A29BD"/>
    <w:rsid w:val="006A2DEC"/>
    <w:rsid w:val="006A3B37"/>
    <w:rsid w:val="006A4009"/>
    <w:rsid w:val="006A42D4"/>
    <w:rsid w:val="006A5D3C"/>
    <w:rsid w:val="006A77B3"/>
    <w:rsid w:val="006B087E"/>
    <w:rsid w:val="006B0AAB"/>
    <w:rsid w:val="006B10EA"/>
    <w:rsid w:val="006B1245"/>
    <w:rsid w:val="006B15B9"/>
    <w:rsid w:val="006B4235"/>
    <w:rsid w:val="006B5388"/>
    <w:rsid w:val="006B5C2F"/>
    <w:rsid w:val="006C04E2"/>
    <w:rsid w:val="006C2B8B"/>
    <w:rsid w:val="006C2CF6"/>
    <w:rsid w:val="006C2D9E"/>
    <w:rsid w:val="006C380B"/>
    <w:rsid w:val="006C5B8B"/>
    <w:rsid w:val="006C6DE5"/>
    <w:rsid w:val="006C7049"/>
    <w:rsid w:val="006D0AAD"/>
    <w:rsid w:val="006D0B6A"/>
    <w:rsid w:val="006D2200"/>
    <w:rsid w:val="006D3134"/>
    <w:rsid w:val="006D3ED6"/>
    <w:rsid w:val="006D47A6"/>
    <w:rsid w:val="006D49A2"/>
    <w:rsid w:val="006D5474"/>
    <w:rsid w:val="006D54C6"/>
    <w:rsid w:val="006D5E19"/>
    <w:rsid w:val="006D657E"/>
    <w:rsid w:val="006D6AC8"/>
    <w:rsid w:val="006D6DB9"/>
    <w:rsid w:val="006D731C"/>
    <w:rsid w:val="006E0026"/>
    <w:rsid w:val="006E01DE"/>
    <w:rsid w:val="006E05BA"/>
    <w:rsid w:val="006E0D89"/>
    <w:rsid w:val="006E1339"/>
    <w:rsid w:val="006E17D9"/>
    <w:rsid w:val="006E1936"/>
    <w:rsid w:val="006E4096"/>
    <w:rsid w:val="006E4C1F"/>
    <w:rsid w:val="006E68E9"/>
    <w:rsid w:val="006E79C5"/>
    <w:rsid w:val="006F161B"/>
    <w:rsid w:val="006F1F3F"/>
    <w:rsid w:val="006F1FFF"/>
    <w:rsid w:val="006F2C89"/>
    <w:rsid w:val="006F3DAA"/>
    <w:rsid w:val="006F46BB"/>
    <w:rsid w:val="00700A3B"/>
    <w:rsid w:val="00703E15"/>
    <w:rsid w:val="00705DB5"/>
    <w:rsid w:val="00705FFB"/>
    <w:rsid w:val="00706041"/>
    <w:rsid w:val="00711FBC"/>
    <w:rsid w:val="00712943"/>
    <w:rsid w:val="00712BD3"/>
    <w:rsid w:val="007137B9"/>
    <w:rsid w:val="00714F35"/>
    <w:rsid w:val="00716D11"/>
    <w:rsid w:val="007213D1"/>
    <w:rsid w:val="00723050"/>
    <w:rsid w:val="0072355C"/>
    <w:rsid w:val="007238F2"/>
    <w:rsid w:val="0072502D"/>
    <w:rsid w:val="00727E1E"/>
    <w:rsid w:val="007301DB"/>
    <w:rsid w:val="00730F03"/>
    <w:rsid w:val="00732B28"/>
    <w:rsid w:val="00733423"/>
    <w:rsid w:val="007355E5"/>
    <w:rsid w:val="007362DC"/>
    <w:rsid w:val="007364A8"/>
    <w:rsid w:val="00736EF8"/>
    <w:rsid w:val="00737897"/>
    <w:rsid w:val="00740622"/>
    <w:rsid w:val="0074088B"/>
    <w:rsid w:val="00742267"/>
    <w:rsid w:val="007431FC"/>
    <w:rsid w:val="00743540"/>
    <w:rsid w:val="00744022"/>
    <w:rsid w:val="007466D1"/>
    <w:rsid w:val="00750C43"/>
    <w:rsid w:val="00751BF7"/>
    <w:rsid w:val="007540CC"/>
    <w:rsid w:val="007550CB"/>
    <w:rsid w:val="00755BF7"/>
    <w:rsid w:val="00757C98"/>
    <w:rsid w:val="007616B7"/>
    <w:rsid w:val="007625EB"/>
    <w:rsid w:val="00763C95"/>
    <w:rsid w:val="00764E05"/>
    <w:rsid w:val="0076737A"/>
    <w:rsid w:val="00770276"/>
    <w:rsid w:val="00771BE9"/>
    <w:rsid w:val="007720A0"/>
    <w:rsid w:val="00772E06"/>
    <w:rsid w:val="00773A4C"/>
    <w:rsid w:val="007766BE"/>
    <w:rsid w:val="007771F7"/>
    <w:rsid w:val="007773E5"/>
    <w:rsid w:val="00777882"/>
    <w:rsid w:val="00777F5B"/>
    <w:rsid w:val="00781BF7"/>
    <w:rsid w:val="00782EEA"/>
    <w:rsid w:val="00783AFC"/>
    <w:rsid w:val="00783E66"/>
    <w:rsid w:val="00784A9E"/>
    <w:rsid w:val="00785C78"/>
    <w:rsid w:val="00786F43"/>
    <w:rsid w:val="00787B14"/>
    <w:rsid w:val="0079026E"/>
    <w:rsid w:val="007941F2"/>
    <w:rsid w:val="007A1E0A"/>
    <w:rsid w:val="007A3F19"/>
    <w:rsid w:val="007A425A"/>
    <w:rsid w:val="007A43AF"/>
    <w:rsid w:val="007A54C4"/>
    <w:rsid w:val="007A62DF"/>
    <w:rsid w:val="007B25E9"/>
    <w:rsid w:val="007B47B3"/>
    <w:rsid w:val="007B4D28"/>
    <w:rsid w:val="007B6CF7"/>
    <w:rsid w:val="007C1008"/>
    <w:rsid w:val="007C114A"/>
    <w:rsid w:val="007C154D"/>
    <w:rsid w:val="007C1606"/>
    <w:rsid w:val="007C1B04"/>
    <w:rsid w:val="007C1B6F"/>
    <w:rsid w:val="007C22C4"/>
    <w:rsid w:val="007C77B7"/>
    <w:rsid w:val="007C7953"/>
    <w:rsid w:val="007D1488"/>
    <w:rsid w:val="007D1DF6"/>
    <w:rsid w:val="007D2CC8"/>
    <w:rsid w:val="007D32E7"/>
    <w:rsid w:val="007D46D9"/>
    <w:rsid w:val="007D51D5"/>
    <w:rsid w:val="007D66B2"/>
    <w:rsid w:val="007E0C32"/>
    <w:rsid w:val="007E20FE"/>
    <w:rsid w:val="007E4462"/>
    <w:rsid w:val="007E497C"/>
    <w:rsid w:val="007E7055"/>
    <w:rsid w:val="007F0CA9"/>
    <w:rsid w:val="007F1535"/>
    <w:rsid w:val="007F2106"/>
    <w:rsid w:val="007F2130"/>
    <w:rsid w:val="007F3373"/>
    <w:rsid w:val="007F41C3"/>
    <w:rsid w:val="007F6034"/>
    <w:rsid w:val="007F61A4"/>
    <w:rsid w:val="007F6BDA"/>
    <w:rsid w:val="00800B73"/>
    <w:rsid w:val="00801BBC"/>
    <w:rsid w:val="0080288E"/>
    <w:rsid w:val="0080305D"/>
    <w:rsid w:val="0080311D"/>
    <w:rsid w:val="00803882"/>
    <w:rsid w:val="008044F2"/>
    <w:rsid w:val="00805AEC"/>
    <w:rsid w:val="00806321"/>
    <w:rsid w:val="00810E78"/>
    <w:rsid w:val="00810ECA"/>
    <w:rsid w:val="00813827"/>
    <w:rsid w:val="00814388"/>
    <w:rsid w:val="00814714"/>
    <w:rsid w:val="00814D15"/>
    <w:rsid w:val="008160F2"/>
    <w:rsid w:val="00817208"/>
    <w:rsid w:val="008211E2"/>
    <w:rsid w:val="0082391A"/>
    <w:rsid w:val="00825111"/>
    <w:rsid w:val="008252BE"/>
    <w:rsid w:val="00825BDC"/>
    <w:rsid w:val="008313DC"/>
    <w:rsid w:val="00835389"/>
    <w:rsid w:val="00836794"/>
    <w:rsid w:val="008376BB"/>
    <w:rsid w:val="00837988"/>
    <w:rsid w:val="008401A9"/>
    <w:rsid w:val="00840585"/>
    <w:rsid w:val="008415C5"/>
    <w:rsid w:val="00841703"/>
    <w:rsid w:val="00842093"/>
    <w:rsid w:val="00843F7E"/>
    <w:rsid w:val="0084429F"/>
    <w:rsid w:val="00844386"/>
    <w:rsid w:val="00844D66"/>
    <w:rsid w:val="008452EF"/>
    <w:rsid w:val="008457CA"/>
    <w:rsid w:val="008461F2"/>
    <w:rsid w:val="00846BD6"/>
    <w:rsid w:val="00846F9B"/>
    <w:rsid w:val="00846FCB"/>
    <w:rsid w:val="008476AA"/>
    <w:rsid w:val="00847E8E"/>
    <w:rsid w:val="00851DEC"/>
    <w:rsid w:val="00852665"/>
    <w:rsid w:val="00852733"/>
    <w:rsid w:val="00853216"/>
    <w:rsid w:val="008538C9"/>
    <w:rsid w:val="00853A26"/>
    <w:rsid w:val="00853F33"/>
    <w:rsid w:val="008544D4"/>
    <w:rsid w:val="00855C89"/>
    <w:rsid w:val="008578A6"/>
    <w:rsid w:val="00857EFA"/>
    <w:rsid w:val="00860DF0"/>
    <w:rsid w:val="00861860"/>
    <w:rsid w:val="00864E65"/>
    <w:rsid w:val="008654DF"/>
    <w:rsid w:val="00865B9B"/>
    <w:rsid w:val="00865E91"/>
    <w:rsid w:val="00866056"/>
    <w:rsid w:val="00866410"/>
    <w:rsid w:val="00871005"/>
    <w:rsid w:val="008710D8"/>
    <w:rsid w:val="00873970"/>
    <w:rsid w:val="00873982"/>
    <w:rsid w:val="00874F2D"/>
    <w:rsid w:val="00875C82"/>
    <w:rsid w:val="00876324"/>
    <w:rsid w:val="00876CBC"/>
    <w:rsid w:val="00877758"/>
    <w:rsid w:val="008815C8"/>
    <w:rsid w:val="00881BA8"/>
    <w:rsid w:val="00882653"/>
    <w:rsid w:val="00883936"/>
    <w:rsid w:val="00884B20"/>
    <w:rsid w:val="008936C2"/>
    <w:rsid w:val="00893A6D"/>
    <w:rsid w:val="00893F44"/>
    <w:rsid w:val="00894B54"/>
    <w:rsid w:val="008950C3"/>
    <w:rsid w:val="00896A76"/>
    <w:rsid w:val="00896EC1"/>
    <w:rsid w:val="008978E2"/>
    <w:rsid w:val="00897F73"/>
    <w:rsid w:val="008A0B63"/>
    <w:rsid w:val="008A16E6"/>
    <w:rsid w:val="008A2E13"/>
    <w:rsid w:val="008A395A"/>
    <w:rsid w:val="008A59D9"/>
    <w:rsid w:val="008A722C"/>
    <w:rsid w:val="008A72E8"/>
    <w:rsid w:val="008A7665"/>
    <w:rsid w:val="008A7B5B"/>
    <w:rsid w:val="008B01BE"/>
    <w:rsid w:val="008B0A81"/>
    <w:rsid w:val="008B2512"/>
    <w:rsid w:val="008B30EC"/>
    <w:rsid w:val="008B3E00"/>
    <w:rsid w:val="008B3E91"/>
    <w:rsid w:val="008B45AC"/>
    <w:rsid w:val="008B5349"/>
    <w:rsid w:val="008B5AC5"/>
    <w:rsid w:val="008B5C82"/>
    <w:rsid w:val="008B5E56"/>
    <w:rsid w:val="008B7739"/>
    <w:rsid w:val="008C1FE0"/>
    <w:rsid w:val="008C312E"/>
    <w:rsid w:val="008C33C7"/>
    <w:rsid w:val="008C53EA"/>
    <w:rsid w:val="008C582E"/>
    <w:rsid w:val="008C62F8"/>
    <w:rsid w:val="008D3515"/>
    <w:rsid w:val="008D55B5"/>
    <w:rsid w:val="008D5683"/>
    <w:rsid w:val="008D56DB"/>
    <w:rsid w:val="008D5C01"/>
    <w:rsid w:val="008E07BA"/>
    <w:rsid w:val="008E1361"/>
    <w:rsid w:val="008E1CE2"/>
    <w:rsid w:val="008E2127"/>
    <w:rsid w:val="008E339E"/>
    <w:rsid w:val="008E4DFF"/>
    <w:rsid w:val="008E57D5"/>
    <w:rsid w:val="008E7F78"/>
    <w:rsid w:val="008F221C"/>
    <w:rsid w:val="008F2F9F"/>
    <w:rsid w:val="008F34AE"/>
    <w:rsid w:val="008F5214"/>
    <w:rsid w:val="008F6A4D"/>
    <w:rsid w:val="008F6C3A"/>
    <w:rsid w:val="008F771B"/>
    <w:rsid w:val="008F7909"/>
    <w:rsid w:val="00900898"/>
    <w:rsid w:val="00900C2C"/>
    <w:rsid w:val="00901FBA"/>
    <w:rsid w:val="00903271"/>
    <w:rsid w:val="00903B0B"/>
    <w:rsid w:val="00907574"/>
    <w:rsid w:val="0091426B"/>
    <w:rsid w:val="0091675B"/>
    <w:rsid w:val="00916F9D"/>
    <w:rsid w:val="009177D4"/>
    <w:rsid w:val="00917E5A"/>
    <w:rsid w:val="00930244"/>
    <w:rsid w:val="00931150"/>
    <w:rsid w:val="00931999"/>
    <w:rsid w:val="00932BA1"/>
    <w:rsid w:val="00933DB1"/>
    <w:rsid w:val="00936B02"/>
    <w:rsid w:val="00936C1B"/>
    <w:rsid w:val="00937279"/>
    <w:rsid w:val="00940F4F"/>
    <w:rsid w:val="009411E8"/>
    <w:rsid w:val="00941570"/>
    <w:rsid w:val="009464C0"/>
    <w:rsid w:val="00946B1D"/>
    <w:rsid w:val="00947CFB"/>
    <w:rsid w:val="00947DA7"/>
    <w:rsid w:val="00950856"/>
    <w:rsid w:val="00951F72"/>
    <w:rsid w:val="00956ADE"/>
    <w:rsid w:val="00956F20"/>
    <w:rsid w:val="00957BFC"/>
    <w:rsid w:val="00960226"/>
    <w:rsid w:val="009612DF"/>
    <w:rsid w:val="00962726"/>
    <w:rsid w:val="00965746"/>
    <w:rsid w:val="009673D9"/>
    <w:rsid w:val="0097112F"/>
    <w:rsid w:val="0097134F"/>
    <w:rsid w:val="0097471D"/>
    <w:rsid w:val="00980B15"/>
    <w:rsid w:val="00980F87"/>
    <w:rsid w:val="009839F6"/>
    <w:rsid w:val="00983F28"/>
    <w:rsid w:val="00984546"/>
    <w:rsid w:val="00984C70"/>
    <w:rsid w:val="00990CCF"/>
    <w:rsid w:val="0099107B"/>
    <w:rsid w:val="0099132D"/>
    <w:rsid w:val="00991803"/>
    <w:rsid w:val="00991B58"/>
    <w:rsid w:val="00992700"/>
    <w:rsid w:val="00993560"/>
    <w:rsid w:val="0099365F"/>
    <w:rsid w:val="00993FE9"/>
    <w:rsid w:val="009944CC"/>
    <w:rsid w:val="00995647"/>
    <w:rsid w:val="00995A88"/>
    <w:rsid w:val="00996818"/>
    <w:rsid w:val="009A082D"/>
    <w:rsid w:val="009A0AE8"/>
    <w:rsid w:val="009A1B4E"/>
    <w:rsid w:val="009A76B6"/>
    <w:rsid w:val="009B2EF4"/>
    <w:rsid w:val="009B47B9"/>
    <w:rsid w:val="009C0ACD"/>
    <w:rsid w:val="009C1712"/>
    <w:rsid w:val="009C551B"/>
    <w:rsid w:val="009C6332"/>
    <w:rsid w:val="009C72C7"/>
    <w:rsid w:val="009D1442"/>
    <w:rsid w:val="009D177A"/>
    <w:rsid w:val="009D1BDE"/>
    <w:rsid w:val="009D494F"/>
    <w:rsid w:val="009D653A"/>
    <w:rsid w:val="009D6E8D"/>
    <w:rsid w:val="009D75E0"/>
    <w:rsid w:val="009E0034"/>
    <w:rsid w:val="009E0DD8"/>
    <w:rsid w:val="009E16F9"/>
    <w:rsid w:val="009E2C16"/>
    <w:rsid w:val="009E403A"/>
    <w:rsid w:val="009E4F37"/>
    <w:rsid w:val="009E7E30"/>
    <w:rsid w:val="009F0DA1"/>
    <w:rsid w:val="009F1115"/>
    <w:rsid w:val="009F30DD"/>
    <w:rsid w:val="009F40EA"/>
    <w:rsid w:val="009F667D"/>
    <w:rsid w:val="009F69AD"/>
    <w:rsid w:val="009F6A21"/>
    <w:rsid w:val="009F6E4D"/>
    <w:rsid w:val="009F7013"/>
    <w:rsid w:val="009F70F7"/>
    <w:rsid w:val="009F7511"/>
    <w:rsid w:val="009F79AE"/>
    <w:rsid w:val="009F7A1B"/>
    <w:rsid w:val="00A010FC"/>
    <w:rsid w:val="00A01C96"/>
    <w:rsid w:val="00A0362F"/>
    <w:rsid w:val="00A0577D"/>
    <w:rsid w:val="00A07040"/>
    <w:rsid w:val="00A07A29"/>
    <w:rsid w:val="00A10F56"/>
    <w:rsid w:val="00A12641"/>
    <w:rsid w:val="00A12933"/>
    <w:rsid w:val="00A13039"/>
    <w:rsid w:val="00A14A65"/>
    <w:rsid w:val="00A150A4"/>
    <w:rsid w:val="00A1543F"/>
    <w:rsid w:val="00A15F0C"/>
    <w:rsid w:val="00A1638C"/>
    <w:rsid w:val="00A21421"/>
    <w:rsid w:val="00A21B72"/>
    <w:rsid w:val="00A23A96"/>
    <w:rsid w:val="00A23B77"/>
    <w:rsid w:val="00A2414E"/>
    <w:rsid w:val="00A24591"/>
    <w:rsid w:val="00A2532A"/>
    <w:rsid w:val="00A2552E"/>
    <w:rsid w:val="00A26703"/>
    <w:rsid w:val="00A26DF2"/>
    <w:rsid w:val="00A32B52"/>
    <w:rsid w:val="00A34107"/>
    <w:rsid w:val="00A3416E"/>
    <w:rsid w:val="00A34364"/>
    <w:rsid w:val="00A34EF7"/>
    <w:rsid w:val="00A363A9"/>
    <w:rsid w:val="00A364D9"/>
    <w:rsid w:val="00A4021F"/>
    <w:rsid w:val="00A412B4"/>
    <w:rsid w:val="00A4245C"/>
    <w:rsid w:val="00A43BEF"/>
    <w:rsid w:val="00A45625"/>
    <w:rsid w:val="00A46211"/>
    <w:rsid w:val="00A47F43"/>
    <w:rsid w:val="00A50417"/>
    <w:rsid w:val="00A5152B"/>
    <w:rsid w:val="00A52A7B"/>
    <w:rsid w:val="00A5519C"/>
    <w:rsid w:val="00A561C1"/>
    <w:rsid w:val="00A567DB"/>
    <w:rsid w:val="00A60A0A"/>
    <w:rsid w:val="00A6458F"/>
    <w:rsid w:val="00A66916"/>
    <w:rsid w:val="00A67AB6"/>
    <w:rsid w:val="00A71B00"/>
    <w:rsid w:val="00A72EE6"/>
    <w:rsid w:val="00A731B7"/>
    <w:rsid w:val="00A734BC"/>
    <w:rsid w:val="00A73E55"/>
    <w:rsid w:val="00A7462E"/>
    <w:rsid w:val="00A74CCE"/>
    <w:rsid w:val="00A761D9"/>
    <w:rsid w:val="00A76DDB"/>
    <w:rsid w:val="00A80384"/>
    <w:rsid w:val="00A8293F"/>
    <w:rsid w:val="00A86589"/>
    <w:rsid w:val="00A870DB"/>
    <w:rsid w:val="00A87335"/>
    <w:rsid w:val="00A87620"/>
    <w:rsid w:val="00A877F9"/>
    <w:rsid w:val="00A906A4"/>
    <w:rsid w:val="00A90E92"/>
    <w:rsid w:val="00A94990"/>
    <w:rsid w:val="00A971CB"/>
    <w:rsid w:val="00A97712"/>
    <w:rsid w:val="00AA1E98"/>
    <w:rsid w:val="00AA2008"/>
    <w:rsid w:val="00AA248B"/>
    <w:rsid w:val="00AA2A31"/>
    <w:rsid w:val="00AA3BC7"/>
    <w:rsid w:val="00AA547B"/>
    <w:rsid w:val="00AB0DB5"/>
    <w:rsid w:val="00AB10A0"/>
    <w:rsid w:val="00AB1216"/>
    <w:rsid w:val="00AB4826"/>
    <w:rsid w:val="00AB6C2D"/>
    <w:rsid w:val="00AB7ADA"/>
    <w:rsid w:val="00AC0448"/>
    <w:rsid w:val="00AC1B8C"/>
    <w:rsid w:val="00AC20C2"/>
    <w:rsid w:val="00AC3B5B"/>
    <w:rsid w:val="00AC4583"/>
    <w:rsid w:val="00AC4707"/>
    <w:rsid w:val="00AC56D7"/>
    <w:rsid w:val="00AC6B9F"/>
    <w:rsid w:val="00AC6EC0"/>
    <w:rsid w:val="00AC752E"/>
    <w:rsid w:val="00AD0E59"/>
    <w:rsid w:val="00AD178B"/>
    <w:rsid w:val="00AD2141"/>
    <w:rsid w:val="00AD5199"/>
    <w:rsid w:val="00AD6A8D"/>
    <w:rsid w:val="00AE0EA4"/>
    <w:rsid w:val="00AE13CD"/>
    <w:rsid w:val="00AE2747"/>
    <w:rsid w:val="00AE27C5"/>
    <w:rsid w:val="00AE28E5"/>
    <w:rsid w:val="00AE36AC"/>
    <w:rsid w:val="00AE4203"/>
    <w:rsid w:val="00AE505C"/>
    <w:rsid w:val="00AE5453"/>
    <w:rsid w:val="00AE73EE"/>
    <w:rsid w:val="00AF0143"/>
    <w:rsid w:val="00AF11C2"/>
    <w:rsid w:val="00AF1CF7"/>
    <w:rsid w:val="00AF24A3"/>
    <w:rsid w:val="00AF32CA"/>
    <w:rsid w:val="00AF46B1"/>
    <w:rsid w:val="00AF4837"/>
    <w:rsid w:val="00AF6060"/>
    <w:rsid w:val="00AF6759"/>
    <w:rsid w:val="00AF7C1A"/>
    <w:rsid w:val="00B00095"/>
    <w:rsid w:val="00B01208"/>
    <w:rsid w:val="00B02548"/>
    <w:rsid w:val="00B059DD"/>
    <w:rsid w:val="00B06E79"/>
    <w:rsid w:val="00B07AF6"/>
    <w:rsid w:val="00B07B0F"/>
    <w:rsid w:val="00B107B9"/>
    <w:rsid w:val="00B11D08"/>
    <w:rsid w:val="00B12AC4"/>
    <w:rsid w:val="00B13A7E"/>
    <w:rsid w:val="00B140BB"/>
    <w:rsid w:val="00B14152"/>
    <w:rsid w:val="00B17216"/>
    <w:rsid w:val="00B17304"/>
    <w:rsid w:val="00B17782"/>
    <w:rsid w:val="00B214D8"/>
    <w:rsid w:val="00B23B06"/>
    <w:rsid w:val="00B245BD"/>
    <w:rsid w:val="00B24DCC"/>
    <w:rsid w:val="00B31BA2"/>
    <w:rsid w:val="00B32B75"/>
    <w:rsid w:val="00B33108"/>
    <w:rsid w:val="00B342C8"/>
    <w:rsid w:val="00B350DC"/>
    <w:rsid w:val="00B35D94"/>
    <w:rsid w:val="00B3717D"/>
    <w:rsid w:val="00B402F1"/>
    <w:rsid w:val="00B40FF4"/>
    <w:rsid w:val="00B431D9"/>
    <w:rsid w:val="00B439D4"/>
    <w:rsid w:val="00B46B53"/>
    <w:rsid w:val="00B470F4"/>
    <w:rsid w:val="00B47720"/>
    <w:rsid w:val="00B50EFB"/>
    <w:rsid w:val="00B528E2"/>
    <w:rsid w:val="00B52976"/>
    <w:rsid w:val="00B52E59"/>
    <w:rsid w:val="00B5545E"/>
    <w:rsid w:val="00B556D6"/>
    <w:rsid w:val="00B56E32"/>
    <w:rsid w:val="00B56F91"/>
    <w:rsid w:val="00B579F0"/>
    <w:rsid w:val="00B61274"/>
    <w:rsid w:val="00B61ABD"/>
    <w:rsid w:val="00B64390"/>
    <w:rsid w:val="00B650D5"/>
    <w:rsid w:val="00B65107"/>
    <w:rsid w:val="00B65489"/>
    <w:rsid w:val="00B65949"/>
    <w:rsid w:val="00B6630E"/>
    <w:rsid w:val="00B67B45"/>
    <w:rsid w:val="00B67BC2"/>
    <w:rsid w:val="00B7199B"/>
    <w:rsid w:val="00B72AC7"/>
    <w:rsid w:val="00B73948"/>
    <w:rsid w:val="00B73BF8"/>
    <w:rsid w:val="00B73D58"/>
    <w:rsid w:val="00B7429C"/>
    <w:rsid w:val="00B7684B"/>
    <w:rsid w:val="00B76EA3"/>
    <w:rsid w:val="00B808D9"/>
    <w:rsid w:val="00B810EA"/>
    <w:rsid w:val="00B814E6"/>
    <w:rsid w:val="00B817FF"/>
    <w:rsid w:val="00B839E0"/>
    <w:rsid w:val="00B84249"/>
    <w:rsid w:val="00B85E70"/>
    <w:rsid w:val="00B872AF"/>
    <w:rsid w:val="00B87882"/>
    <w:rsid w:val="00B91436"/>
    <w:rsid w:val="00B92F46"/>
    <w:rsid w:val="00B931D4"/>
    <w:rsid w:val="00B950EC"/>
    <w:rsid w:val="00B95BA4"/>
    <w:rsid w:val="00B96C0C"/>
    <w:rsid w:val="00BA1A73"/>
    <w:rsid w:val="00BA20D6"/>
    <w:rsid w:val="00BA3349"/>
    <w:rsid w:val="00BA701D"/>
    <w:rsid w:val="00BA7AD6"/>
    <w:rsid w:val="00BB301C"/>
    <w:rsid w:val="00BB49B4"/>
    <w:rsid w:val="00BB4ED8"/>
    <w:rsid w:val="00BB5B72"/>
    <w:rsid w:val="00BB73B4"/>
    <w:rsid w:val="00BC060B"/>
    <w:rsid w:val="00BC07C3"/>
    <w:rsid w:val="00BC4F29"/>
    <w:rsid w:val="00BD0044"/>
    <w:rsid w:val="00BD1630"/>
    <w:rsid w:val="00BD4EE4"/>
    <w:rsid w:val="00BD5934"/>
    <w:rsid w:val="00BD5A0F"/>
    <w:rsid w:val="00BE40A8"/>
    <w:rsid w:val="00BE46B8"/>
    <w:rsid w:val="00BE5153"/>
    <w:rsid w:val="00BE5C09"/>
    <w:rsid w:val="00BE662A"/>
    <w:rsid w:val="00BE69F3"/>
    <w:rsid w:val="00BE6A72"/>
    <w:rsid w:val="00BF25FB"/>
    <w:rsid w:val="00BF2AED"/>
    <w:rsid w:val="00BF37DC"/>
    <w:rsid w:val="00BF4CD2"/>
    <w:rsid w:val="00BF5F9F"/>
    <w:rsid w:val="00BF6042"/>
    <w:rsid w:val="00BF7AF7"/>
    <w:rsid w:val="00BF7B47"/>
    <w:rsid w:val="00C004CD"/>
    <w:rsid w:val="00C004E9"/>
    <w:rsid w:val="00C00FFF"/>
    <w:rsid w:val="00C03FB2"/>
    <w:rsid w:val="00C07588"/>
    <w:rsid w:val="00C079AC"/>
    <w:rsid w:val="00C10BC3"/>
    <w:rsid w:val="00C11E49"/>
    <w:rsid w:val="00C1331D"/>
    <w:rsid w:val="00C13540"/>
    <w:rsid w:val="00C1398F"/>
    <w:rsid w:val="00C13B33"/>
    <w:rsid w:val="00C13D00"/>
    <w:rsid w:val="00C15CD7"/>
    <w:rsid w:val="00C1760A"/>
    <w:rsid w:val="00C20516"/>
    <w:rsid w:val="00C21642"/>
    <w:rsid w:val="00C21C7E"/>
    <w:rsid w:val="00C21D58"/>
    <w:rsid w:val="00C225D0"/>
    <w:rsid w:val="00C234E2"/>
    <w:rsid w:val="00C302E3"/>
    <w:rsid w:val="00C30D9A"/>
    <w:rsid w:val="00C31902"/>
    <w:rsid w:val="00C3190B"/>
    <w:rsid w:val="00C3201D"/>
    <w:rsid w:val="00C3384F"/>
    <w:rsid w:val="00C34494"/>
    <w:rsid w:val="00C344C1"/>
    <w:rsid w:val="00C36677"/>
    <w:rsid w:val="00C37CD7"/>
    <w:rsid w:val="00C410DB"/>
    <w:rsid w:val="00C41CC5"/>
    <w:rsid w:val="00C41E2A"/>
    <w:rsid w:val="00C429BB"/>
    <w:rsid w:val="00C44109"/>
    <w:rsid w:val="00C44AD7"/>
    <w:rsid w:val="00C44AD8"/>
    <w:rsid w:val="00C45E9C"/>
    <w:rsid w:val="00C46DD5"/>
    <w:rsid w:val="00C52161"/>
    <w:rsid w:val="00C52D64"/>
    <w:rsid w:val="00C53999"/>
    <w:rsid w:val="00C55596"/>
    <w:rsid w:val="00C558B2"/>
    <w:rsid w:val="00C55C40"/>
    <w:rsid w:val="00C55C5C"/>
    <w:rsid w:val="00C5624C"/>
    <w:rsid w:val="00C60C5E"/>
    <w:rsid w:val="00C60F77"/>
    <w:rsid w:val="00C61929"/>
    <w:rsid w:val="00C627C5"/>
    <w:rsid w:val="00C64E07"/>
    <w:rsid w:val="00C66827"/>
    <w:rsid w:val="00C70760"/>
    <w:rsid w:val="00C72868"/>
    <w:rsid w:val="00C75855"/>
    <w:rsid w:val="00C763E4"/>
    <w:rsid w:val="00C76EF5"/>
    <w:rsid w:val="00C77887"/>
    <w:rsid w:val="00C80D1F"/>
    <w:rsid w:val="00C80DEF"/>
    <w:rsid w:val="00C847F9"/>
    <w:rsid w:val="00C85098"/>
    <w:rsid w:val="00C856BF"/>
    <w:rsid w:val="00C85839"/>
    <w:rsid w:val="00C85E3E"/>
    <w:rsid w:val="00C869E1"/>
    <w:rsid w:val="00C935E5"/>
    <w:rsid w:val="00C949E6"/>
    <w:rsid w:val="00C96350"/>
    <w:rsid w:val="00CA2719"/>
    <w:rsid w:val="00CA4171"/>
    <w:rsid w:val="00CA559D"/>
    <w:rsid w:val="00CA6D8D"/>
    <w:rsid w:val="00CA6FF4"/>
    <w:rsid w:val="00CB43D5"/>
    <w:rsid w:val="00CB57D5"/>
    <w:rsid w:val="00CB637D"/>
    <w:rsid w:val="00CB7918"/>
    <w:rsid w:val="00CC0049"/>
    <w:rsid w:val="00CC00E0"/>
    <w:rsid w:val="00CC0E41"/>
    <w:rsid w:val="00CC1F52"/>
    <w:rsid w:val="00CC25EA"/>
    <w:rsid w:val="00CC4119"/>
    <w:rsid w:val="00CC4652"/>
    <w:rsid w:val="00CC4A77"/>
    <w:rsid w:val="00CC5B1D"/>
    <w:rsid w:val="00CC7B67"/>
    <w:rsid w:val="00CD1C43"/>
    <w:rsid w:val="00CD3AAF"/>
    <w:rsid w:val="00CD4042"/>
    <w:rsid w:val="00CD4114"/>
    <w:rsid w:val="00CD5C78"/>
    <w:rsid w:val="00CD717A"/>
    <w:rsid w:val="00CD7D55"/>
    <w:rsid w:val="00CE0CDB"/>
    <w:rsid w:val="00CE2198"/>
    <w:rsid w:val="00CE645A"/>
    <w:rsid w:val="00CE7342"/>
    <w:rsid w:val="00CF0B14"/>
    <w:rsid w:val="00CF0CDE"/>
    <w:rsid w:val="00CF42FE"/>
    <w:rsid w:val="00CF6593"/>
    <w:rsid w:val="00CF7794"/>
    <w:rsid w:val="00D02341"/>
    <w:rsid w:val="00D02D6D"/>
    <w:rsid w:val="00D03F70"/>
    <w:rsid w:val="00D04207"/>
    <w:rsid w:val="00D05AF7"/>
    <w:rsid w:val="00D06651"/>
    <w:rsid w:val="00D072BB"/>
    <w:rsid w:val="00D11E56"/>
    <w:rsid w:val="00D125A9"/>
    <w:rsid w:val="00D14434"/>
    <w:rsid w:val="00D15749"/>
    <w:rsid w:val="00D167A0"/>
    <w:rsid w:val="00D16B7D"/>
    <w:rsid w:val="00D17C31"/>
    <w:rsid w:val="00D24F6E"/>
    <w:rsid w:val="00D25A79"/>
    <w:rsid w:val="00D25E3A"/>
    <w:rsid w:val="00D30A55"/>
    <w:rsid w:val="00D31426"/>
    <w:rsid w:val="00D32C52"/>
    <w:rsid w:val="00D339E1"/>
    <w:rsid w:val="00D33A32"/>
    <w:rsid w:val="00D37B0D"/>
    <w:rsid w:val="00D415D4"/>
    <w:rsid w:val="00D44911"/>
    <w:rsid w:val="00D4492E"/>
    <w:rsid w:val="00D5018C"/>
    <w:rsid w:val="00D5571C"/>
    <w:rsid w:val="00D55AA6"/>
    <w:rsid w:val="00D55CE7"/>
    <w:rsid w:val="00D62628"/>
    <w:rsid w:val="00D650B1"/>
    <w:rsid w:val="00D679A6"/>
    <w:rsid w:val="00D67D94"/>
    <w:rsid w:val="00D67D9D"/>
    <w:rsid w:val="00D714A3"/>
    <w:rsid w:val="00D716E3"/>
    <w:rsid w:val="00D724BA"/>
    <w:rsid w:val="00D72B36"/>
    <w:rsid w:val="00D73648"/>
    <w:rsid w:val="00D74F5C"/>
    <w:rsid w:val="00D763F9"/>
    <w:rsid w:val="00D764E9"/>
    <w:rsid w:val="00D77085"/>
    <w:rsid w:val="00D801A1"/>
    <w:rsid w:val="00D80594"/>
    <w:rsid w:val="00D83775"/>
    <w:rsid w:val="00D83803"/>
    <w:rsid w:val="00D8472C"/>
    <w:rsid w:val="00D84961"/>
    <w:rsid w:val="00D8686D"/>
    <w:rsid w:val="00D875C3"/>
    <w:rsid w:val="00D8799E"/>
    <w:rsid w:val="00D87EB4"/>
    <w:rsid w:val="00D907D2"/>
    <w:rsid w:val="00D90BD9"/>
    <w:rsid w:val="00D90DAC"/>
    <w:rsid w:val="00D9529C"/>
    <w:rsid w:val="00D95674"/>
    <w:rsid w:val="00D96B28"/>
    <w:rsid w:val="00DA02D6"/>
    <w:rsid w:val="00DA09F3"/>
    <w:rsid w:val="00DA1422"/>
    <w:rsid w:val="00DA183D"/>
    <w:rsid w:val="00DA2505"/>
    <w:rsid w:val="00DA27EA"/>
    <w:rsid w:val="00DA3AE2"/>
    <w:rsid w:val="00DA3EE1"/>
    <w:rsid w:val="00DA5339"/>
    <w:rsid w:val="00DA5BCB"/>
    <w:rsid w:val="00DA71DB"/>
    <w:rsid w:val="00DB0FBB"/>
    <w:rsid w:val="00DB1D6A"/>
    <w:rsid w:val="00DB2634"/>
    <w:rsid w:val="00DB4A19"/>
    <w:rsid w:val="00DB65AA"/>
    <w:rsid w:val="00DB6CCE"/>
    <w:rsid w:val="00DC00E9"/>
    <w:rsid w:val="00DC09BE"/>
    <w:rsid w:val="00DC1EF9"/>
    <w:rsid w:val="00DC31AD"/>
    <w:rsid w:val="00DC350F"/>
    <w:rsid w:val="00DC4C07"/>
    <w:rsid w:val="00DC50E2"/>
    <w:rsid w:val="00DC5765"/>
    <w:rsid w:val="00DC5CB4"/>
    <w:rsid w:val="00DC6A2B"/>
    <w:rsid w:val="00DC7532"/>
    <w:rsid w:val="00DD00D3"/>
    <w:rsid w:val="00DD0620"/>
    <w:rsid w:val="00DD1C74"/>
    <w:rsid w:val="00DD4C81"/>
    <w:rsid w:val="00DE23E5"/>
    <w:rsid w:val="00DE2B02"/>
    <w:rsid w:val="00DE3287"/>
    <w:rsid w:val="00DE4773"/>
    <w:rsid w:val="00DE5A0E"/>
    <w:rsid w:val="00DE7F30"/>
    <w:rsid w:val="00DF0E03"/>
    <w:rsid w:val="00DF0F6C"/>
    <w:rsid w:val="00DF2D68"/>
    <w:rsid w:val="00DF30CA"/>
    <w:rsid w:val="00DF40E8"/>
    <w:rsid w:val="00DF55DE"/>
    <w:rsid w:val="00DF5CD1"/>
    <w:rsid w:val="00E00BED"/>
    <w:rsid w:val="00E01317"/>
    <w:rsid w:val="00E01E61"/>
    <w:rsid w:val="00E03CD9"/>
    <w:rsid w:val="00E10A9A"/>
    <w:rsid w:val="00E125E0"/>
    <w:rsid w:val="00E141A2"/>
    <w:rsid w:val="00E14C42"/>
    <w:rsid w:val="00E15460"/>
    <w:rsid w:val="00E1732D"/>
    <w:rsid w:val="00E17B44"/>
    <w:rsid w:val="00E20490"/>
    <w:rsid w:val="00E20AFF"/>
    <w:rsid w:val="00E20D7E"/>
    <w:rsid w:val="00E21E3F"/>
    <w:rsid w:val="00E22CD7"/>
    <w:rsid w:val="00E24BE5"/>
    <w:rsid w:val="00E27086"/>
    <w:rsid w:val="00E2751C"/>
    <w:rsid w:val="00E27EB6"/>
    <w:rsid w:val="00E31829"/>
    <w:rsid w:val="00E31B8C"/>
    <w:rsid w:val="00E331E5"/>
    <w:rsid w:val="00E34699"/>
    <w:rsid w:val="00E35C7D"/>
    <w:rsid w:val="00E36851"/>
    <w:rsid w:val="00E4023F"/>
    <w:rsid w:val="00E419F3"/>
    <w:rsid w:val="00E4231B"/>
    <w:rsid w:val="00E44524"/>
    <w:rsid w:val="00E44A5C"/>
    <w:rsid w:val="00E44E3C"/>
    <w:rsid w:val="00E45835"/>
    <w:rsid w:val="00E45D03"/>
    <w:rsid w:val="00E462AF"/>
    <w:rsid w:val="00E50064"/>
    <w:rsid w:val="00E5335A"/>
    <w:rsid w:val="00E53792"/>
    <w:rsid w:val="00E53963"/>
    <w:rsid w:val="00E54903"/>
    <w:rsid w:val="00E559E2"/>
    <w:rsid w:val="00E56327"/>
    <w:rsid w:val="00E5637C"/>
    <w:rsid w:val="00E57905"/>
    <w:rsid w:val="00E60E69"/>
    <w:rsid w:val="00E61E57"/>
    <w:rsid w:val="00E621AE"/>
    <w:rsid w:val="00E6530D"/>
    <w:rsid w:val="00E65A66"/>
    <w:rsid w:val="00E65DF9"/>
    <w:rsid w:val="00E65ED8"/>
    <w:rsid w:val="00E71C99"/>
    <w:rsid w:val="00E72710"/>
    <w:rsid w:val="00E73751"/>
    <w:rsid w:val="00E7538A"/>
    <w:rsid w:val="00E7563C"/>
    <w:rsid w:val="00E7654D"/>
    <w:rsid w:val="00E804EC"/>
    <w:rsid w:val="00E852F3"/>
    <w:rsid w:val="00E8704C"/>
    <w:rsid w:val="00E87F7F"/>
    <w:rsid w:val="00E9240A"/>
    <w:rsid w:val="00E926BF"/>
    <w:rsid w:val="00E93D77"/>
    <w:rsid w:val="00E946E2"/>
    <w:rsid w:val="00E95AE6"/>
    <w:rsid w:val="00E96B88"/>
    <w:rsid w:val="00EA0FC9"/>
    <w:rsid w:val="00EA2C4F"/>
    <w:rsid w:val="00EA6AD2"/>
    <w:rsid w:val="00EA6F55"/>
    <w:rsid w:val="00EA775B"/>
    <w:rsid w:val="00EA7C48"/>
    <w:rsid w:val="00EB02F3"/>
    <w:rsid w:val="00EB0C93"/>
    <w:rsid w:val="00EB1293"/>
    <w:rsid w:val="00EB1F7C"/>
    <w:rsid w:val="00EB2809"/>
    <w:rsid w:val="00EB35BD"/>
    <w:rsid w:val="00EB39DE"/>
    <w:rsid w:val="00EB3FBD"/>
    <w:rsid w:val="00EB634B"/>
    <w:rsid w:val="00EB671F"/>
    <w:rsid w:val="00EB6D32"/>
    <w:rsid w:val="00EC0405"/>
    <w:rsid w:val="00EC0EF6"/>
    <w:rsid w:val="00EC0FCC"/>
    <w:rsid w:val="00EC1613"/>
    <w:rsid w:val="00EC1731"/>
    <w:rsid w:val="00EC21AA"/>
    <w:rsid w:val="00EC3097"/>
    <w:rsid w:val="00EC3DD7"/>
    <w:rsid w:val="00EC50DB"/>
    <w:rsid w:val="00EC669C"/>
    <w:rsid w:val="00ED00D9"/>
    <w:rsid w:val="00ED29F4"/>
    <w:rsid w:val="00ED2E53"/>
    <w:rsid w:val="00ED454C"/>
    <w:rsid w:val="00ED49DF"/>
    <w:rsid w:val="00ED6BA0"/>
    <w:rsid w:val="00EE3F17"/>
    <w:rsid w:val="00EE3F75"/>
    <w:rsid w:val="00EE422D"/>
    <w:rsid w:val="00EE5494"/>
    <w:rsid w:val="00EE59AD"/>
    <w:rsid w:val="00EE6724"/>
    <w:rsid w:val="00EE6C2C"/>
    <w:rsid w:val="00EF076D"/>
    <w:rsid w:val="00EF0FDB"/>
    <w:rsid w:val="00EF46AB"/>
    <w:rsid w:val="00EF58C7"/>
    <w:rsid w:val="00EF59E4"/>
    <w:rsid w:val="00EF7A99"/>
    <w:rsid w:val="00F0180C"/>
    <w:rsid w:val="00F01A64"/>
    <w:rsid w:val="00F020D5"/>
    <w:rsid w:val="00F02615"/>
    <w:rsid w:val="00F04E96"/>
    <w:rsid w:val="00F05731"/>
    <w:rsid w:val="00F06450"/>
    <w:rsid w:val="00F066B4"/>
    <w:rsid w:val="00F06E2D"/>
    <w:rsid w:val="00F07675"/>
    <w:rsid w:val="00F1010C"/>
    <w:rsid w:val="00F107A9"/>
    <w:rsid w:val="00F10AA9"/>
    <w:rsid w:val="00F11256"/>
    <w:rsid w:val="00F1216E"/>
    <w:rsid w:val="00F132A7"/>
    <w:rsid w:val="00F13DBD"/>
    <w:rsid w:val="00F153F7"/>
    <w:rsid w:val="00F15740"/>
    <w:rsid w:val="00F15ED5"/>
    <w:rsid w:val="00F16152"/>
    <w:rsid w:val="00F2008B"/>
    <w:rsid w:val="00F20922"/>
    <w:rsid w:val="00F222DE"/>
    <w:rsid w:val="00F2389D"/>
    <w:rsid w:val="00F24590"/>
    <w:rsid w:val="00F24645"/>
    <w:rsid w:val="00F2489C"/>
    <w:rsid w:val="00F25A58"/>
    <w:rsid w:val="00F26786"/>
    <w:rsid w:val="00F279AF"/>
    <w:rsid w:val="00F27E57"/>
    <w:rsid w:val="00F30358"/>
    <w:rsid w:val="00F30C27"/>
    <w:rsid w:val="00F31D0D"/>
    <w:rsid w:val="00F3315D"/>
    <w:rsid w:val="00F336F7"/>
    <w:rsid w:val="00F33C33"/>
    <w:rsid w:val="00F36858"/>
    <w:rsid w:val="00F36EB4"/>
    <w:rsid w:val="00F42DB1"/>
    <w:rsid w:val="00F43CD0"/>
    <w:rsid w:val="00F44BA1"/>
    <w:rsid w:val="00F458A9"/>
    <w:rsid w:val="00F45995"/>
    <w:rsid w:val="00F45FC7"/>
    <w:rsid w:val="00F46EA2"/>
    <w:rsid w:val="00F4702C"/>
    <w:rsid w:val="00F47F09"/>
    <w:rsid w:val="00F50E96"/>
    <w:rsid w:val="00F51844"/>
    <w:rsid w:val="00F51B04"/>
    <w:rsid w:val="00F51B16"/>
    <w:rsid w:val="00F52C48"/>
    <w:rsid w:val="00F53BFA"/>
    <w:rsid w:val="00F53D24"/>
    <w:rsid w:val="00F5441E"/>
    <w:rsid w:val="00F54576"/>
    <w:rsid w:val="00F547D5"/>
    <w:rsid w:val="00F56ACC"/>
    <w:rsid w:val="00F56F1C"/>
    <w:rsid w:val="00F5726E"/>
    <w:rsid w:val="00F6025E"/>
    <w:rsid w:val="00F63215"/>
    <w:rsid w:val="00F641A5"/>
    <w:rsid w:val="00F650A7"/>
    <w:rsid w:val="00F66554"/>
    <w:rsid w:val="00F70446"/>
    <w:rsid w:val="00F70D99"/>
    <w:rsid w:val="00F718D7"/>
    <w:rsid w:val="00F7235C"/>
    <w:rsid w:val="00F74457"/>
    <w:rsid w:val="00F75905"/>
    <w:rsid w:val="00F77CE4"/>
    <w:rsid w:val="00F800EF"/>
    <w:rsid w:val="00F809BB"/>
    <w:rsid w:val="00F828DE"/>
    <w:rsid w:val="00F835D2"/>
    <w:rsid w:val="00F837A2"/>
    <w:rsid w:val="00F84397"/>
    <w:rsid w:val="00F84F1A"/>
    <w:rsid w:val="00F85056"/>
    <w:rsid w:val="00F877B3"/>
    <w:rsid w:val="00F9017F"/>
    <w:rsid w:val="00F907A4"/>
    <w:rsid w:val="00F91157"/>
    <w:rsid w:val="00F911B3"/>
    <w:rsid w:val="00F92390"/>
    <w:rsid w:val="00F93400"/>
    <w:rsid w:val="00F943EB"/>
    <w:rsid w:val="00F951AF"/>
    <w:rsid w:val="00F9657A"/>
    <w:rsid w:val="00F979A7"/>
    <w:rsid w:val="00FA0581"/>
    <w:rsid w:val="00FA24D7"/>
    <w:rsid w:val="00FA44CC"/>
    <w:rsid w:val="00FA52E0"/>
    <w:rsid w:val="00FA5F71"/>
    <w:rsid w:val="00FA680A"/>
    <w:rsid w:val="00FA6DEF"/>
    <w:rsid w:val="00FA741B"/>
    <w:rsid w:val="00FA7DCE"/>
    <w:rsid w:val="00FA7F16"/>
    <w:rsid w:val="00FB1464"/>
    <w:rsid w:val="00FB149F"/>
    <w:rsid w:val="00FB1D5E"/>
    <w:rsid w:val="00FB20E0"/>
    <w:rsid w:val="00FB4234"/>
    <w:rsid w:val="00FB6C72"/>
    <w:rsid w:val="00FC08FC"/>
    <w:rsid w:val="00FC0C43"/>
    <w:rsid w:val="00FC2C78"/>
    <w:rsid w:val="00FC36DA"/>
    <w:rsid w:val="00FC46BA"/>
    <w:rsid w:val="00FC7160"/>
    <w:rsid w:val="00FD133D"/>
    <w:rsid w:val="00FD185D"/>
    <w:rsid w:val="00FD1F94"/>
    <w:rsid w:val="00FD2CA6"/>
    <w:rsid w:val="00FD56AE"/>
    <w:rsid w:val="00FD7B81"/>
    <w:rsid w:val="00FD7F11"/>
    <w:rsid w:val="00FE0525"/>
    <w:rsid w:val="00FE0CD3"/>
    <w:rsid w:val="00FE226E"/>
    <w:rsid w:val="00FE32B3"/>
    <w:rsid w:val="00FE3E8E"/>
    <w:rsid w:val="00FE61BD"/>
    <w:rsid w:val="00FE7A6D"/>
    <w:rsid w:val="00FF071C"/>
    <w:rsid w:val="00FF14F2"/>
    <w:rsid w:val="00FF20FB"/>
    <w:rsid w:val="00FF2C6F"/>
    <w:rsid w:val="00FF2DF2"/>
    <w:rsid w:val="00FF3CA7"/>
    <w:rsid w:val="00FF50C3"/>
    <w:rsid w:val="00FF5A04"/>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semiHidden="0" w:uiPriority="0" w:unhideWhenUsed="0"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00"/>
    <w:pPr>
      <w:widowControl w:val="0"/>
      <w:autoSpaceDE w:val="0"/>
    </w:pPr>
    <w:rPr>
      <w:rFonts w:cs="Calibri"/>
      <w:lang w:eastAsia="ar-SA"/>
    </w:rPr>
  </w:style>
  <w:style w:type="paragraph" w:styleId="1">
    <w:name w:val="heading 1"/>
    <w:basedOn w:val="a"/>
    <w:next w:val="a"/>
    <w:qFormat/>
    <w:rsid w:val="00C13D00"/>
    <w:pPr>
      <w:keepNext/>
      <w:widowControl/>
      <w:tabs>
        <w:tab w:val="num" w:pos="0"/>
      </w:tabs>
      <w:autoSpaceDE/>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5D4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C13D00"/>
    <w:pPr>
      <w:keepNext/>
      <w:keepLines/>
      <w:widowControl/>
      <w:tabs>
        <w:tab w:val="num" w:pos="0"/>
      </w:tabs>
      <w:autoSpaceDE/>
      <w:spacing w:before="200" w:line="276" w:lineRule="auto"/>
      <w:outlineLvl w:val="2"/>
    </w:pPr>
    <w:rPr>
      <w:rFonts w:ascii="Cambria" w:hAnsi="Cambria"/>
      <w:b/>
      <w:bCs/>
      <w:color w:val="4F81BD"/>
      <w:sz w:val="22"/>
      <w:szCs w:val="22"/>
    </w:rPr>
  </w:style>
  <w:style w:type="paragraph" w:styleId="4">
    <w:name w:val="heading 4"/>
    <w:basedOn w:val="a"/>
    <w:next w:val="a"/>
    <w:qFormat/>
    <w:rsid w:val="00C13D00"/>
    <w:pPr>
      <w:keepNext/>
      <w:widowControl/>
      <w:tabs>
        <w:tab w:val="num" w:pos="0"/>
      </w:tabs>
      <w:autoSpaceDE/>
      <w:spacing w:before="240" w:after="60"/>
      <w:outlineLvl w:val="3"/>
    </w:pPr>
    <w:rPr>
      <w:b/>
      <w:bCs/>
      <w:sz w:val="28"/>
      <w:szCs w:val="28"/>
    </w:rPr>
  </w:style>
  <w:style w:type="paragraph" w:styleId="5">
    <w:name w:val="heading 5"/>
    <w:basedOn w:val="a"/>
    <w:next w:val="a"/>
    <w:link w:val="50"/>
    <w:qFormat/>
    <w:rsid w:val="00274925"/>
    <w:pPr>
      <w:keepNext/>
      <w:widowControl/>
      <w:autoSpaceDE/>
      <w:snapToGrid w:val="0"/>
      <w:spacing w:line="400" w:lineRule="atLeast"/>
      <w:jc w:val="center"/>
      <w:outlineLvl w:val="4"/>
    </w:pPr>
    <w:rPr>
      <w:rFonts w:cs="Times New Roman"/>
      <w:sz w:val="28"/>
      <w:lang w:eastAsia="ru-RU"/>
    </w:rPr>
  </w:style>
  <w:style w:type="paragraph" w:styleId="6">
    <w:name w:val="heading 6"/>
    <w:basedOn w:val="a"/>
    <w:next w:val="a"/>
    <w:link w:val="60"/>
    <w:qFormat/>
    <w:rsid w:val="00274925"/>
    <w:pPr>
      <w:keepNext/>
      <w:widowControl/>
      <w:shd w:val="clear" w:color="auto" w:fill="FFFFFF"/>
      <w:autoSpaceDN w:val="0"/>
      <w:adjustRightInd w:val="0"/>
      <w:jc w:val="center"/>
      <w:outlineLvl w:val="5"/>
    </w:pPr>
    <w:rPr>
      <w:rFonts w:cs="Times New Roman"/>
      <w:color w:val="000000"/>
      <w:sz w:val="24"/>
      <w:szCs w:val="24"/>
      <w:lang w:eastAsia="ru-RU"/>
    </w:rPr>
  </w:style>
  <w:style w:type="paragraph" w:styleId="7">
    <w:name w:val="heading 7"/>
    <w:basedOn w:val="a"/>
    <w:next w:val="a"/>
    <w:link w:val="70"/>
    <w:uiPriority w:val="99"/>
    <w:qFormat/>
    <w:rsid w:val="00274925"/>
    <w:pPr>
      <w:widowControl/>
      <w:autoSpaceDE/>
      <w:spacing w:before="240" w:after="60" w:line="276" w:lineRule="auto"/>
      <w:outlineLvl w:val="6"/>
    </w:pPr>
    <w:rPr>
      <w:rFonts w:ascii="Calibri" w:hAnsi="Calibri" w:cs="Times New Roman"/>
      <w:sz w:val="24"/>
      <w:szCs w:val="24"/>
      <w:lang w:eastAsia="ru-RU"/>
    </w:rPr>
  </w:style>
  <w:style w:type="paragraph" w:styleId="8">
    <w:name w:val="heading 8"/>
    <w:basedOn w:val="a"/>
    <w:next w:val="a"/>
    <w:link w:val="80"/>
    <w:uiPriority w:val="99"/>
    <w:qFormat/>
    <w:rsid w:val="00274925"/>
    <w:pPr>
      <w:widowControl/>
      <w:autoSpaceDE/>
      <w:spacing w:before="240" w:after="60" w:line="276" w:lineRule="auto"/>
      <w:outlineLvl w:val="7"/>
    </w:pPr>
    <w:rPr>
      <w:rFonts w:ascii="Calibri" w:hAnsi="Calibri" w:cs="Times New Roman"/>
      <w:i/>
      <w:iCs/>
      <w:sz w:val="24"/>
      <w:szCs w:val="24"/>
      <w:lang w:eastAsia="ru-RU"/>
    </w:rPr>
  </w:style>
  <w:style w:type="paragraph" w:styleId="9">
    <w:name w:val="heading 9"/>
    <w:basedOn w:val="a"/>
    <w:next w:val="a"/>
    <w:qFormat/>
    <w:rsid w:val="00C13D00"/>
    <w:pPr>
      <w:widowControl/>
      <w:tabs>
        <w:tab w:val="num" w:pos="0"/>
      </w:tabs>
      <w:autoSpaceDE/>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13D00"/>
    <w:rPr>
      <w:rFonts w:ascii="Symbol" w:hAnsi="Symbol"/>
    </w:rPr>
  </w:style>
  <w:style w:type="character" w:customStyle="1" w:styleId="WW8Num5z0">
    <w:name w:val="WW8Num5z0"/>
    <w:rsid w:val="00C13D00"/>
    <w:rPr>
      <w:rFonts w:ascii="Times New Roman" w:hAnsi="Times New Roman" w:cs="Times New Roman"/>
    </w:rPr>
  </w:style>
  <w:style w:type="character" w:customStyle="1" w:styleId="WW8Num6z0">
    <w:name w:val="WW8Num6z0"/>
    <w:rsid w:val="00C13D00"/>
    <w:rPr>
      <w:rFonts w:ascii="Courier New" w:hAnsi="Courier New" w:cs="Courier New"/>
    </w:rPr>
  </w:style>
  <w:style w:type="character" w:customStyle="1" w:styleId="WW8Num9z0">
    <w:name w:val="WW8Num9z0"/>
    <w:rsid w:val="00C13D00"/>
    <w:rPr>
      <w:rFonts w:ascii="Wingdings" w:hAnsi="Wingdings"/>
    </w:rPr>
  </w:style>
  <w:style w:type="character" w:customStyle="1" w:styleId="WW8Num16z0">
    <w:name w:val="WW8Num16z0"/>
    <w:rsid w:val="00C13D00"/>
    <w:rPr>
      <w:rFonts w:ascii="Times New Roman" w:hAnsi="Times New Roman" w:cs="Times New Roman"/>
      <w:color w:val="auto"/>
    </w:rPr>
  </w:style>
  <w:style w:type="character" w:customStyle="1" w:styleId="WW8Num17z0">
    <w:name w:val="WW8Num17z0"/>
    <w:rsid w:val="00C13D00"/>
    <w:rPr>
      <w:rFonts w:ascii="Times New Roman" w:hAnsi="Times New Roman" w:cs="Times New Roman"/>
    </w:rPr>
  </w:style>
  <w:style w:type="character" w:customStyle="1" w:styleId="Absatz-Standardschriftart">
    <w:name w:val="Absatz-Standardschriftart"/>
    <w:rsid w:val="00C13D00"/>
  </w:style>
  <w:style w:type="character" w:customStyle="1" w:styleId="WW8Num3z0">
    <w:name w:val="WW8Num3z0"/>
    <w:rsid w:val="00C13D00"/>
    <w:rPr>
      <w:rFonts w:ascii="Symbol" w:hAnsi="Symbol"/>
    </w:rPr>
  </w:style>
  <w:style w:type="character" w:customStyle="1" w:styleId="WW8Num8z0">
    <w:name w:val="WW8Num8z0"/>
    <w:rsid w:val="00C13D00"/>
    <w:rPr>
      <w:rFonts w:ascii="Courier New" w:hAnsi="Courier New" w:cs="Courier New"/>
    </w:rPr>
  </w:style>
  <w:style w:type="character" w:customStyle="1" w:styleId="WW8Num8z2">
    <w:name w:val="WW8Num8z2"/>
    <w:rsid w:val="00C13D00"/>
    <w:rPr>
      <w:rFonts w:ascii="Wingdings" w:hAnsi="Wingdings"/>
    </w:rPr>
  </w:style>
  <w:style w:type="character" w:customStyle="1" w:styleId="WW8Num8z3">
    <w:name w:val="WW8Num8z3"/>
    <w:rsid w:val="00C13D00"/>
    <w:rPr>
      <w:rFonts w:ascii="Symbol" w:hAnsi="Symbol"/>
    </w:rPr>
  </w:style>
  <w:style w:type="character" w:customStyle="1" w:styleId="WW8Num11z0">
    <w:name w:val="WW8Num11z0"/>
    <w:rsid w:val="00C13D00"/>
    <w:rPr>
      <w:b/>
    </w:rPr>
  </w:style>
  <w:style w:type="character" w:customStyle="1" w:styleId="WW8Num14z0">
    <w:name w:val="WW8Num14z0"/>
    <w:rsid w:val="00C13D00"/>
    <w:rPr>
      <w:rFonts w:ascii="Times New Roman" w:hAnsi="Times New Roman" w:cs="Times New Roman"/>
    </w:rPr>
  </w:style>
  <w:style w:type="character" w:customStyle="1" w:styleId="WW8Num14z1">
    <w:name w:val="WW8Num14z1"/>
    <w:rsid w:val="00C13D00"/>
    <w:rPr>
      <w:rFonts w:ascii="Courier New" w:hAnsi="Courier New" w:cs="Courier New"/>
    </w:rPr>
  </w:style>
  <w:style w:type="character" w:customStyle="1" w:styleId="WW8Num14z2">
    <w:name w:val="WW8Num14z2"/>
    <w:rsid w:val="00C13D00"/>
    <w:rPr>
      <w:rFonts w:ascii="Wingdings" w:hAnsi="Wingdings"/>
    </w:rPr>
  </w:style>
  <w:style w:type="character" w:customStyle="1" w:styleId="WW8Num14z3">
    <w:name w:val="WW8Num14z3"/>
    <w:rsid w:val="00C13D00"/>
    <w:rPr>
      <w:rFonts w:ascii="Symbol" w:hAnsi="Symbol"/>
    </w:rPr>
  </w:style>
  <w:style w:type="character" w:customStyle="1" w:styleId="WW8Num15z0">
    <w:name w:val="WW8Num15z0"/>
    <w:rsid w:val="00C13D00"/>
    <w:rPr>
      <w:rFonts w:ascii="Courier New" w:hAnsi="Courier New" w:cs="Courier New"/>
    </w:rPr>
  </w:style>
  <w:style w:type="character" w:customStyle="1" w:styleId="WW8Num15z2">
    <w:name w:val="WW8Num15z2"/>
    <w:rsid w:val="00C13D00"/>
    <w:rPr>
      <w:rFonts w:ascii="Wingdings" w:hAnsi="Wingdings"/>
    </w:rPr>
  </w:style>
  <w:style w:type="character" w:customStyle="1" w:styleId="WW8Num15z3">
    <w:name w:val="WW8Num15z3"/>
    <w:rsid w:val="00C13D00"/>
    <w:rPr>
      <w:rFonts w:ascii="Symbol" w:hAnsi="Symbol"/>
    </w:rPr>
  </w:style>
  <w:style w:type="character" w:customStyle="1" w:styleId="WW8Num19z0">
    <w:name w:val="WW8Num19z0"/>
    <w:rsid w:val="00C13D00"/>
    <w:rPr>
      <w:b/>
    </w:rPr>
  </w:style>
  <w:style w:type="character" w:customStyle="1" w:styleId="WW8Num24z0">
    <w:name w:val="WW8Num24z0"/>
    <w:rsid w:val="00C13D00"/>
    <w:rPr>
      <w:b w:val="0"/>
    </w:rPr>
  </w:style>
  <w:style w:type="character" w:customStyle="1" w:styleId="WW8Num25z0">
    <w:name w:val="WW8Num25z0"/>
    <w:rsid w:val="00C13D00"/>
    <w:rPr>
      <w:rFonts w:ascii="Wingdings" w:hAnsi="Wingdings"/>
    </w:rPr>
  </w:style>
  <w:style w:type="character" w:customStyle="1" w:styleId="WW8Num25z1">
    <w:name w:val="WW8Num25z1"/>
    <w:rsid w:val="00C13D00"/>
    <w:rPr>
      <w:rFonts w:ascii="Courier New" w:hAnsi="Courier New" w:cs="Courier New"/>
    </w:rPr>
  </w:style>
  <w:style w:type="character" w:customStyle="1" w:styleId="WW8Num25z3">
    <w:name w:val="WW8Num25z3"/>
    <w:rsid w:val="00C13D00"/>
    <w:rPr>
      <w:rFonts w:ascii="Symbol" w:hAnsi="Symbol"/>
    </w:rPr>
  </w:style>
  <w:style w:type="character" w:customStyle="1" w:styleId="WW8Num28z0">
    <w:name w:val="WW8Num28z0"/>
    <w:rsid w:val="00C13D00"/>
    <w:rPr>
      <w:rFonts w:ascii="Symbol" w:hAnsi="Symbol"/>
      <w:sz w:val="20"/>
    </w:rPr>
  </w:style>
  <w:style w:type="character" w:customStyle="1" w:styleId="WW8Num33z0">
    <w:name w:val="WW8Num33z0"/>
    <w:rsid w:val="00C13D00"/>
    <w:rPr>
      <w:rFonts w:ascii="Symbol" w:hAnsi="Symbol"/>
    </w:rPr>
  </w:style>
  <w:style w:type="character" w:customStyle="1" w:styleId="WW8Num33z1">
    <w:name w:val="WW8Num33z1"/>
    <w:rsid w:val="00C13D00"/>
    <w:rPr>
      <w:rFonts w:ascii="Courier New" w:hAnsi="Courier New" w:cs="Courier New"/>
    </w:rPr>
  </w:style>
  <w:style w:type="character" w:customStyle="1" w:styleId="WW8Num33z2">
    <w:name w:val="WW8Num33z2"/>
    <w:rsid w:val="00C13D00"/>
    <w:rPr>
      <w:rFonts w:ascii="Wingdings" w:hAnsi="Wingdings"/>
    </w:rPr>
  </w:style>
  <w:style w:type="character" w:customStyle="1" w:styleId="WW8Num38z0">
    <w:name w:val="WW8Num38z0"/>
    <w:rsid w:val="00C13D00"/>
    <w:rPr>
      <w:rFonts w:ascii="Times New Roman" w:hAnsi="Times New Roman" w:cs="Times New Roman"/>
      <w:color w:val="auto"/>
    </w:rPr>
  </w:style>
  <w:style w:type="character" w:customStyle="1" w:styleId="WW8Num38z1">
    <w:name w:val="WW8Num38z1"/>
    <w:rsid w:val="00C13D00"/>
    <w:rPr>
      <w:rFonts w:ascii="Courier New" w:hAnsi="Courier New" w:cs="Courier New"/>
    </w:rPr>
  </w:style>
  <w:style w:type="character" w:customStyle="1" w:styleId="WW8Num38z2">
    <w:name w:val="WW8Num38z2"/>
    <w:rsid w:val="00C13D00"/>
    <w:rPr>
      <w:rFonts w:ascii="Wingdings" w:hAnsi="Wingdings"/>
    </w:rPr>
  </w:style>
  <w:style w:type="character" w:customStyle="1" w:styleId="WW8Num38z3">
    <w:name w:val="WW8Num38z3"/>
    <w:rsid w:val="00C13D00"/>
    <w:rPr>
      <w:rFonts w:ascii="Symbol" w:hAnsi="Symbol"/>
    </w:rPr>
  </w:style>
  <w:style w:type="character" w:customStyle="1" w:styleId="WW8NumSt1z0">
    <w:name w:val="WW8NumSt1z0"/>
    <w:rsid w:val="00C13D00"/>
    <w:rPr>
      <w:rFonts w:ascii="Times New Roman" w:hAnsi="Times New Roman" w:cs="Times New Roman"/>
    </w:rPr>
  </w:style>
  <w:style w:type="character" w:customStyle="1" w:styleId="30">
    <w:name w:val="Основной шрифт абзаца3"/>
    <w:rsid w:val="00C13D00"/>
  </w:style>
  <w:style w:type="character" w:customStyle="1" w:styleId="a3">
    <w:name w:val="Верхний колонтитул Знак"/>
    <w:uiPriority w:val="99"/>
    <w:rsid w:val="00C13D00"/>
    <w:rPr>
      <w:rFonts w:ascii="Times New Roman" w:eastAsia="Times New Roman" w:hAnsi="Times New Roman" w:cs="Times New Roman"/>
      <w:sz w:val="20"/>
      <w:szCs w:val="20"/>
    </w:rPr>
  </w:style>
  <w:style w:type="character" w:customStyle="1" w:styleId="a4">
    <w:name w:val="Нижний колонтитул Знак"/>
    <w:uiPriority w:val="99"/>
    <w:rsid w:val="00C13D00"/>
    <w:rPr>
      <w:rFonts w:ascii="Times New Roman" w:eastAsia="Times New Roman" w:hAnsi="Times New Roman"/>
    </w:rPr>
  </w:style>
  <w:style w:type="character" w:customStyle="1" w:styleId="31">
    <w:name w:val="Заголовок 3 Знак"/>
    <w:rsid w:val="00C13D00"/>
    <w:rPr>
      <w:rFonts w:ascii="Cambria" w:eastAsia="Times New Roman" w:hAnsi="Cambria"/>
      <w:b/>
      <w:bCs/>
      <w:color w:val="4F81BD"/>
      <w:sz w:val="22"/>
      <w:szCs w:val="22"/>
    </w:rPr>
  </w:style>
  <w:style w:type="character" w:customStyle="1" w:styleId="a5">
    <w:name w:val="Основной текст с отступом Знак"/>
    <w:basedOn w:val="30"/>
    <w:rsid w:val="00C13D00"/>
  </w:style>
  <w:style w:type="character" w:customStyle="1" w:styleId="10">
    <w:name w:val="Основной текст с отступом Знак1"/>
    <w:rsid w:val="00C13D00"/>
    <w:rPr>
      <w:rFonts w:ascii="Times New Roman" w:eastAsia="Times New Roman" w:hAnsi="Times New Roman"/>
    </w:rPr>
  </w:style>
  <w:style w:type="character" w:customStyle="1" w:styleId="40">
    <w:name w:val="Заголовок 4 Знак"/>
    <w:rsid w:val="00C13D00"/>
    <w:rPr>
      <w:rFonts w:ascii="Times New Roman" w:eastAsia="Times New Roman" w:hAnsi="Times New Roman"/>
      <w:b/>
      <w:bCs/>
      <w:sz w:val="28"/>
      <w:szCs w:val="28"/>
    </w:rPr>
  </w:style>
  <w:style w:type="character" w:styleId="a6">
    <w:name w:val="Emphasis"/>
    <w:uiPriority w:val="20"/>
    <w:qFormat/>
    <w:rsid w:val="00C13D00"/>
    <w:rPr>
      <w:i/>
      <w:iCs/>
    </w:rPr>
  </w:style>
  <w:style w:type="character" w:customStyle="1" w:styleId="a7">
    <w:name w:val="Название Знак"/>
    <w:uiPriority w:val="10"/>
    <w:rsid w:val="00C13D00"/>
    <w:rPr>
      <w:rFonts w:ascii="Times New Roman" w:eastAsia="Times New Roman" w:hAnsi="Times New Roman"/>
      <w:b/>
      <w:bCs/>
      <w:sz w:val="32"/>
    </w:rPr>
  </w:style>
  <w:style w:type="character" w:customStyle="1" w:styleId="a8">
    <w:name w:val="Подзаголовок Знак"/>
    <w:uiPriority w:val="11"/>
    <w:rsid w:val="00C13D00"/>
    <w:rPr>
      <w:rFonts w:ascii="Times New Roman" w:eastAsia="Times New Roman" w:hAnsi="Times New Roman"/>
      <w:b/>
      <w:bCs/>
      <w:sz w:val="28"/>
    </w:rPr>
  </w:style>
  <w:style w:type="character" w:customStyle="1" w:styleId="a9">
    <w:name w:val="Основной текст Знак"/>
    <w:uiPriority w:val="99"/>
    <w:rsid w:val="00C13D00"/>
    <w:rPr>
      <w:rFonts w:ascii="Times New Roman" w:eastAsia="Times New Roman" w:hAnsi="Times New Roman"/>
      <w:sz w:val="28"/>
    </w:rPr>
  </w:style>
  <w:style w:type="character" w:styleId="aa">
    <w:name w:val="Strong"/>
    <w:uiPriority w:val="99"/>
    <w:qFormat/>
    <w:rsid w:val="00C13D00"/>
    <w:rPr>
      <w:b/>
      <w:bCs/>
    </w:rPr>
  </w:style>
  <w:style w:type="character" w:customStyle="1" w:styleId="21">
    <w:name w:val="Основной шрифт абзаца2"/>
    <w:rsid w:val="00C13D00"/>
  </w:style>
  <w:style w:type="character" w:customStyle="1" w:styleId="WW8Num4z0">
    <w:name w:val="WW8Num4z0"/>
    <w:rsid w:val="00C13D00"/>
    <w:rPr>
      <w:rFonts w:ascii="Symbol" w:hAnsi="Symbol" w:cs="StarSymbol"/>
      <w:sz w:val="18"/>
      <w:szCs w:val="18"/>
    </w:rPr>
  </w:style>
  <w:style w:type="character" w:customStyle="1" w:styleId="WW-Absatz-Standardschriftart">
    <w:name w:val="WW-Absatz-Standardschriftart"/>
    <w:rsid w:val="00C13D00"/>
  </w:style>
  <w:style w:type="character" w:customStyle="1" w:styleId="WW8Num1z0">
    <w:name w:val="WW8Num1z0"/>
    <w:rsid w:val="00C13D00"/>
    <w:rPr>
      <w:rFonts w:ascii="Symbol" w:hAnsi="Symbol"/>
    </w:rPr>
  </w:style>
  <w:style w:type="character" w:customStyle="1" w:styleId="WW8Num1z1">
    <w:name w:val="WW8Num1z1"/>
    <w:rsid w:val="00C13D00"/>
    <w:rPr>
      <w:rFonts w:ascii="Courier New" w:hAnsi="Courier New" w:cs="Courier New"/>
    </w:rPr>
  </w:style>
  <w:style w:type="character" w:customStyle="1" w:styleId="WW8Num1z2">
    <w:name w:val="WW8Num1z2"/>
    <w:rsid w:val="00C13D00"/>
    <w:rPr>
      <w:rFonts w:ascii="Wingdings" w:hAnsi="Wingdings"/>
    </w:rPr>
  </w:style>
  <w:style w:type="character" w:customStyle="1" w:styleId="11">
    <w:name w:val="Основной шрифт абзаца1"/>
    <w:rsid w:val="00C13D00"/>
  </w:style>
  <w:style w:type="character" w:customStyle="1" w:styleId="ab">
    <w:name w:val="Маркеры списка"/>
    <w:rsid w:val="00C13D00"/>
    <w:rPr>
      <w:rFonts w:ascii="StarSymbol" w:eastAsia="StarSymbol" w:hAnsi="StarSymbol" w:cs="StarSymbol"/>
      <w:sz w:val="18"/>
      <w:szCs w:val="18"/>
    </w:rPr>
  </w:style>
  <w:style w:type="character" w:customStyle="1" w:styleId="ac">
    <w:name w:val="Символ нумерации"/>
    <w:rsid w:val="00C13D00"/>
  </w:style>
  <w:style w:type="character" w:customStyle="1" w:styleId="12">
    <w:name w:val="Заголовок 1 Знак"/>
    <w:rsid w:val="00C13D00"/>
    <w:rPr>
      <w:rFonts w:ascii="Arial" w:eastAsia="Times New Roman" w:hAnsi="Arial" w:cs="Arial"/>
      <w:b/>
      <w:bCs/>
      <w:kern w:val="1"/>
      <w:sz w:val="32"/>
      <w:szCs w:val="32"/>
    </w:rPr>
  </w:style>
  <w:style w:type="character" w:customStyle="1" w:styleId="90">
    <w:name w:val="Заголовок 9 Знак"/>
    <w:rsid w:val="00C13D00"/>
    <w:rPr>
      <w:rFonts w:ascii="Cambria" w:eastAsia="Times New Roman" w:hAnsi="Cambria"/>
      <w:sz w:val="22"/>
      <w:szCs w:val="22"/>
    </w:rPr>
  </w:style>
  <w:style w:type="character" w:customStyle="1" w:styleId="ad">
    <w:name w:val="Текст выноски Знак"/>
    <w:uiPriority w:val="99"/>
    <w:rsid w:val="00C13D00"/>
    <w:rPr>
      <w:rFonts w:ascii="Tahoma" w:hAnsi="Tahoma" w:cs="Tahoma"/>
      <w:sz w:val="16"/>
      <w:szCs w:val="16"/>
    </w:rPr>
  </w:style>
  <w:style w:type="character" w:customStyle="1" w:styleId="ae">
    <w:name w:val="Без интервала Знак"/>
    <w:uiPriority w:val="1"/>
    <w:rsid w:val="00C13D00"/>
    <w:rPr>
      <w:rFonts w:cs="Calibri"/>
      <w:sz w:val="22"/>
      <w:szCs w:val="22"/>
      <w:lang w:val="ru-RU" w:eastAsia="ar-SA" w:bidi="ar-SA"/>
    </w:rPr>
  </w:style>
  <w:style w:type="character" w:customStyle="1" w:styleId="22">
    <w:name w:val="Основной текст 2 Знак"/>
    <w:basedOn w:val="30"/>
    <w:link w:val="23"/>
    <w:uiPriority w:val="99"/>
    <w:rsid w:val="00C13D00"/>
  </w:style>
  <w:style w:type="character" w:customStyle="1" w:styleId="210">
    <w:name w:val="Основной текст 2 Знак1"/>
    <w:rsid w:val="00C13D00"/>
    <w:rPr>
      <w:rFonts w:ascii="Times New Roman" w:eastAsia="Times New Roman" w:hAnsi="Times New Roman"/>
    </w:rPr>
  </w:style>
  <w:style w:type="character" w:customStyle="1" w:styleId="32">
    <w:name w:val="Основной текст 3 Знак"/>
    <w:link w:val="33"/>
    <w:uiPriority w:val="99"/>
    <w:rsid w:val="00C13D00"/>
    <w:rPr>
      <w:rFonts w:ascii="Times New Roman" w:eastAsia="Times New Roman" w:hAnsi="Times New Roman"/>
      <w:sz w:val="16"/>
      <w:szCs w:val="16"/>
    </w:rPr>
  </w:style>
  <w:style w:type="paragraph" w:customStyle="1" w:styleId="af">
    <w:name w:val="Заголовок"/>
    <w:basedOn w:val="a"/>
    <w:next w:val="af0"/>
    <w:rsid w:val="00C13D00"/>
    <w:pPr>
      <w:keepNext/>
      <w:widowControl/>
      <w:autoSpaceDE/>
      <w:spacing w:before="240" w:after="120"/>
    </w:pPr>
    <w:rPr>
      <w:rFonts w:ascii="Arial" w:eastAsia="Lucida Sans Unicode" w:hAnsi="Arial" w:cs="Tahoma"/>
      <w:sz w:val="28"/>
      <w:szCs w:val="28"/>
    </w:rPr>
  </w:style>
  <w:style w:type="paragraph" w:styleId="af0">
    <w:name w:val="Body Text"/>
    <w:basedOn w:val="a"/>
    <w:link w:val="13"/>
    <w:uiPriority w:val="99"/>
    <w:rsid w:val="00C13D00"/>
    <w:pPr>
      <w:widowControl/>
      <w:autoSpaceDE/>
      <w:jc w:val="both"/>
    </w:pPr>
    <w:rPr>
      <w:rFonts w:cs="Times New Roman"/>
      <w:sz w:val="28"/>
    </w:rPr>
  </w:style>
  <w:style w:type="paragraph" w:styleId="af1">
    <w:name w:val="List"/>
    <w:basedOn w:val="af0"/>
    <w:semiHidden/>
    <w:rsid w:val="00C13D00"/>
    <w:pPr>
      <w:spacing w:after="120"/>
      <w:jc w:val="left"/>
    </w:pPr>
    <w:rPr>
      <w:rFonts w:cs="Tahoma"/>
      <w:sz w:val="24"/>
      <w:szCs w:val="24"/>
    </w:rPr>
  </w:style>
  <w:style w:type="paragraph" w:customStyle="1" w:styleId="34">
    <w:name w:val="Название3"/>
    <w:basedOn w:val="a"/>
    <w:rsid w:val="00C13D00"/>
    <w:pPr>
      <w:suppressLineNumbers/>
      <w:spacing w:before="120" w:after="120"/>
    </w:pPr>
    <w:rPr>
      <w:rFonts w:ascii="Arial" w:hAnsi="Arial" w:cs="Tahoma"/>
      <w:i/>
      <w:iCs/>
      <w:szCs w:val="24"/>
    </w:rPr>
  </w:style>
  <w:style w:type="paragraph" w:customStyle="1" w:styleId="35">
    <w:name w:val="Указатель3"/>
    <w:basedOn w:val="a"/>
    <w:rsid w:val="00C13D00"/>
    <w:pPr>
      <w:suppressLineNumbers/>
    </w:pPr>
    <w:rPr>
      <w:rFonts w:ascii="Arial" w:hAnsi="Arial" w:cs="Tahoma"/>
    </w:rPr>
  </w:style>
  <w:style w:type="paragraph" w:styleId="af2">
    <w:name w:val="header"/>
    <w:basedOn w:val="a"/>
    <w:link w:val="14"/>
    <w:uiPriority w:val="99"/>
    <w:rsid w:val="00C13D00"/>
    <w:pPr>
      <w:tabs>
        <w:tab w:val="center" w:pos="4677"/>
        <w:tab w:val="right" w:pos="9355"/>
      </w:tabs>
    </w:pPr>
    <w:rPr>
      <w:rFonts w:cs="Times New Roman"/>
    </w:rPr>
  </w:style>
  <w:style w:type="paragraph" w:styleId="af3">
    <w:name w:val="footer"/>
    <w:basedOn w:val="a"/>
    <w:link w:val="15"/>
    <w:uiPriority w:val="99"/>
    <w:rsid w:val="00C13D00"/>
    <w:pPr>
      <w:tabs>
        <w:tab w:val="center" w:pos="4677"/>
        <w:tab w:val="right" w:pos="9355"/>
      </w:tabs>
    </w:pPr>
    <w:rPr>
      <w:rFonts w:cs="Times New Roman"/>
    </w:rPr>
  </w:style>
  <w:style w:type="paragraph" w:styleId="af4">
    <w:name w:val="List Paragraph"/>
    <w:basedOn w:val="a"/>
    <w:uiPriority w:val="34"/>
    <w:qFormat/>
    <w:rsid w:val="00C13D00"/>
    <w:pPr>
      <w:ind w:left="708"/>
    </w:pPr>
  </w:style>
  <w:style w:type="paragraph" w:styleId="af5">
    <w:name w:val="Normal (Web)"/>
    <w:basedOn w:val="a"/>
    <w:uiPriority w:val="99"/>
    <w:rsid w:val="00C13D00"/>
    <w:pPr>
      <w:widowControl/>
      <w:autoSpaceDE/>
      <w:spacing w:before="280" w:after="280"/>
    </w:pPr>
    <w:rPr>
      <w:sz w:val="24"/>
      <w:szCs w:val="24"/>
    </w:rPr>
  </w:style>
  <w:style w:type="paragraph" w:styleId="af6">
    <w:name w:val="Body Text Indent"/>
    <w:basedOn w:val="a"/>
    <w:link w:val="24"/>
    <w:rsid w:val="00C13D00"/>
    <w:pPr>
      <w:widowControl/>
      <w:autoSpaceDE/>
      <w:spacing w:after="120"/>
      <w:ind w:left="283"/>
    </w:pPr>
    <w:rPr>
      <w:rFonts w:ascii="Calibri" w:eastAsia="Calibri" w:hAnsi="Calibri" w:cs="Times New Roman"/>
    </w:rPr>
  </w:style>
  <w:style w:type="paragraph" w:customStyle="1" w:styleId="25">
    <w:name w:val="Название объекта2"/>
    <w:basedOn w:val="a"/>
    <w:next w:val="a"/>
    <w:rsid w:val="00C13D00"/>
    <w:pPr>
      <w:widowControl/>
      <w:autoSpaceDE/>
    </w:pPr>
    <w:rPr>
      <w:b/>
      <w:bCs/>
    </w:rPr>
  </w:style>
  <w:style w:type="paragraph" w:customStyle="1" w:styleId="211">
    <w:name w:val="Основной текст 21"/>
    <w:basedOn w:val="a"/>
    <w:rsid w:val="00C13D00"/>
    <w:pPr>
      <w:widowControl/>
      <w:suppressAutoHyphens/>
      <w:autoSpaceDE/>
      <w:spacing w:after="120" w:line="480" w:lineRule="auto"/>
    </w:pPr>
    <w:rPr>
      <w:sz w:val="24"/>
      <w:szCs w:val="24"/>
    </w:rPr>
  </w:style>
  <w:style w:type="paragraph" w:customStyle="1" w:styleId="af7">
    <w:name w:val="Содержимое таблицы"/>
    <w:basedOn w:val="a"/>
    <w:rsid w:val="00C13D00"/>
    <w:pPr>
      <w:widowControl/>
      <w:suppressLineNumbers/>
      <w:autoSpaceDE/>
    </w:pPr>
    <w:rPr>
      <w:sz w:val="24"/>
      <w:szCs w:val="24"/>
    </w:rPr>
  </w:style>
  <w:style w:type="paragraph" w:customStyle="1" w:styleId="16">
    <w:name w:val="Абзац списка1"/>
    <w:aliases w:val="литература"/>
    <w:basedOn w:val="a"/>
    <w:link w:val="af8"/>
    <w:uiPriority w:val="99"/>
    <w:qFormat/>
    <w:rsid w:val="00C13D00"/>
    <w:pPr>
      <w:widowControl/>
      <w:autoSpaceDE/>
      <w:spacing w:after="200" w:line="276" w:lineRule="auto"/>
      <w:ind w:left="720"/>
    </w:pPr>
    <w:rPr>
      <w:rFonts w:ascii="Calibri" w:hAnsi="Calibri"/>
      <w:sz w:val="22"/>
      <w:szCs w:val="22"/>
    </w:rPr>
  </w:style>
  <w:style w:type="paragraph" w:customStyle="1" w:styleId="style3">
    <w:name w:val="style3"/>
    <w:basedOn w:val="a"/>
    <w:rsid w:val="00C13D00"/>
    <w:pPr>
      <w:widowControl/>
      <w:autoSpaceDE/>
      <w:spacing w:before="280" w:after="280"/>
    </w:pPr>
    <w:rPr>
      <w:rFonts w:ascii="Verdana" w:hAnsi="Verdana"/>
      <w:sz w:val="18"/>
      <w:szCs w:val="18"/>
    </w:rPr>
  </w:style>
  <w:style w:type="paragraph" w:styleId="af9">
    <w:name w:val="Title"/>
    <w:basedOn w:val="a"/>
    <w:next w:val="afa"/>
    <w:link w:val="17"/>
    <w:uiPriority w:val="99"/>
    <w:qFormat/>
    <w:rsid w:val="00C13D00"/>
    <w:pPr>
      <w:widowControl/>
      <w:autoSpaceDE/>
      <w:jc w:val="center"/>
    </w:pPr>
    <w:rPr>
      <w:rFonts w:cs="Times New Roman"/>
      <w:b/>
      <w:bCs/>
      <w:sz w:val="32"/>
    </w:rPr>
  </w:style>
  <w:style w:type="paragraph" w:styleId="afa">
    <w:name w:val="Subtitle"/>
    <w:basedOn w:val="a"/>
    <w:next w:val="af0"/>
    <w:link w:val="18"/>
    <w:qFormat/>
    <w:rsid w:val="00C13D00"/>
    <w:pPr>
      <w:widowControl/>
      <w:autoSpaceDE/>
      <w:jc w:val="center"/>
    </w:pPr>
    <w:rPr>
      <w:rFonts w:cs="Times New Roman"/>
      <w:b/>
      <w:bCs/>
      <w:sz w:val="28"/>
    </w:rPr>
  </w:style>
  <w:style w:type="paragraph" w:customStyle="1" w:styleId="26">
    <w:name w:val="Абзац списка2"/>
    <w:basedOn w:val="a"/>
    <w:rsid w:val="00C13D00"/>
    <w:pPr>
      <w:widowControl/>
      <w:autoSpaceDE/>
      <w:spacing w:after="200" w:line="276" w:lineRule="auto"/>
      <w:ind w:left="720"/>
    </w:pPr>
    <w:rPr>
      <w:rFonts w:ascii="Calibri" w:hAnsi="Calibri"/>
      <w:sz w:val="22"/>
      <w:szCs w:val="22"/>
    </w:rPr>
  </w:style>
  <w:style w:type="paragraph" w:customStyle="1" w:styleId="36">
    <w:name w:val="Абзац списка3"/>
    <w:basedOn w:val="a"/>
    <w:rsid w:val="00C13D00"/>
    <w:pPr>
      <w:widowControl/>
      <w:autoSpaceDE/>
      <w:spacing w:after="200" w:line="276" w:lineRule="auto"/>
      <w:ind w:left="720"/>
    </w:pPr>
    <w:rPr>
      <w:rFonts w:ascii="Calibri" w:hAnsi="Calibri"/>
      <w:sz w:val="22"/>
      <w:szCs w:val="22"/>
    </w:rPr>
  </w:style>
  <w:style w:type="paragraph" w:customStyle="1" w:styleId="27">
    <w:name w:val="Название2"/>
    <w:basedOn w:val="a"/>
    <w:rsid w:val="00C13D00"/>
    <w:pPr>
      <w:widowControl/>
      <w:suppressLineNumbers/>
      <w:autoSpaceDE/>
      <w:spacing w:before="120" w:after="120"/>
    </w:pPr>
    <w:rPr>
      <w:rFonts w:cs="Tahoma"/>
      <w:i/>
      <w:iCs/>
      <w:sz w:val="24"/>
      <w:szCs w:val="24"/>
    </w:rPr>
  </w:style>
  <w:style w:type="paragraph" w:customStyle="1" w:styleId="28">
    <w:name w:val="Указатель2"/>
    <w:basedOn w:val="a"/>
    <w:rsid w:val="00C13D00"/>
    <w:pPr>
      <w:widowControl/>
      <w:suppressLineNumbers/>
      <w:autoSpaceDE/>
    </w:pPr>
    <w:rPr>
      <w:rFonts w:cs="Tahoma"/>
      <w:sz w:val="24"/>
      <w:szCs w:val="24"/>
    </w:rPr>
  </w:style>
  <w:style w:type="paragraph" w:customStyle="1" w:styleId="19">
    <w:name w:val="Название1"/>
    <w:basedOn w:val="a"/>
    <w:rsid w:val="00C13D00"/>
    <w:pPr>
      <w:widowControl/>
      <w:suppressLineNumbers/>
      <w:autoSpaceDE/>
      <w:spacing w:before="120" w:after="120"/>
    </w:pPr>
    <w:rPr>
      <w:rFonts w:cs="Tahoma"/>
      <w:i/>
      <w:iCs/>
      <w:sz w:val="24"/>
      <w:szCs w:val="24"/>
    </w:rPr>
  </w:style>
  <w:style w:type="paragraph" w:customStyle="1" w:styleId="1a">
    <w:name w:val="Указатель1"/>
    <w:basedOn w:val="a"/>
    <w:rsid w:val="00C13D00"/>
    <w:pPr>
      <w:widowControl/>
      <w:suppressLineNumbers/>
      <w:autoSpaceDE/>
    </w:pPr>
    <w:rPr>
      <w:rFonts w:cs="Tahoma"/>
      <w:sz w:val="24"/>
      <w:szCs w:val="24"/>
    </w:rPr>
  </w:style>
  <w:style w:type="paragraph" w:customStyle="1" w:styleId="1b">
    <w:name w:val="Название объекта1"/>
    <w:basedOn w:val="a"/>
    <w:next w:val="a"/>
    <w:rsid w:val="00C13D00"/>
    <w:pPr>
      <w:widowControl/>
      <w:autoSpaceDE/>
    </w:pPr>
    <w:rPr>
      <w:b/>
      <w:bCs/>
    </w:rPr>
  </w:style>
  <w:style w:type="paragraph" w:customStyle="1" w:styleId="afb">
    <w:name w:val="Заголовок таблицы"/>
    <w:basedOn w:val="af7"/>
    <w:rsid w:val="00C13D00"/>
    <w:pPr>
      <w:jc w:val="center"/>
    </w:pPr>
    <w:rPr>
      <w:b/>
      <w:bCs/>
    </w:rPr>
  </w:style>
  <w:style w:type="paragraph" w:customStyle="1" w:styleId="afc">
    <w:name w:val="Содержимое врезки"/>
    <w:basedOn w:val="af0"/>
    <w:rsid w:val="00C13D00"/>
    <w:pPr>
      <w:spacing w:after="120"/>
      <w:jc w:val="left"/>
    </w:pPr>
    <w:rPr>
      <w:sz w:val="24"/>
      <w:szCs w:val="24"/>
    </w:rPr>
  </w:style>
  <w:style w:type="paragraph" w:styleId="afd">
    <w:name w:val="Balloon Text"/>
    <w:basedOn w:val="a"/>
    <w:link w:val="1c"/>
    <w:uiPriority w:val="99"/>
    <w:rsid w:val="00C13D00"/>
    <w:pPr>
      <w:widowControl/>
      <w:autoSpaceDE/>
    </w:pPr>
    <w:rPr>
      <w:rFonts w:ascii="Tahoma" w:eastAsia="Calibri" w:hAnsi="Tahoma" w:cs="Times New Roman"/>
      <w:sz w:val="16"/>
      <w:szCs w:val="16"/>
    </w:rPr>
  </w:style>
  <w:style w:type="paragraph" w:styleId="afe">
    <w:name w:val="No Spacing"/>
    <w:uiPriority w:val="99"/>
    <w:qFormat/>
    <w:rsid w:val="00C13D00"/>
    <w:pPr>
      <w:suppressAutoHyphens/>
    </w:pPr>
    <w:rPr>
      <w:rFonts w:ascii="Calibri" w:eastAsia="Calibri" w:hAnsi="Calibri" w:cs="Calibri"/>
      <w:sz w:val="22"/>
      <w:szCs w:val="22"/>
      <w:lang w:eastAsia="ar-SA"/>
    </w:rPr>
  </w:style>
  <w:style w:type="paragraph" w:customStyle="1" w:styleId="220">
    <w:name w:val="Основной текст 22"/>
    <w:basedOn w:val="a"/>
    <w:rsid w:val="00C13D00"/>
    <w:pPr>
      <w:widowControl/>
      <w:autoSpaceDE/>
      <w:spacing w:after="120" w:line="480" w:lineRule="auto"/>
    </w:pPr>
    <w:rPr>
      <w:rFonts w:ascii="Calibri" w:eastAsia="Calibri" w:hAnsi="Calibri"/>
    </w:rPr>
  </w:style>
  <w:style w:type="paragraph" w:customStyle="1" w:styleId="310">
    <w:name w:val="Основной текст 31"/>
    <w:basedOn w:val="a"/>
    <w:rsid w:val="00C13D00"/>
    <w:pPr>
      <w:widowControl/>
      <w:autoSpaceDE/>
      <w:spacing w:after="120"/>
    </w:pPr>
    <w:rPr>
      <w:sz w:val="16"/>
      <w:szCs w:val="16"/>
    </w:rPr>
  </w:style>
  <w:style w:type="character" w:styleId="aff">
    <w:name w:val="Hyperlink"/>
    <w:uiPriority w:val="99"/>
    <w:rsid w:val="00874F2D"/>
    <w:rPr>
      <w:color w:val="0000FF"/>
      <w:u w:val="single"/>
    </w:rPr>
  </w:style>
  <w:style w:type="table" w:styleId="aff0">
    <w:name w:val="Table Grid"/>
    <w:basedOn w:val="a1"/>
    <w:uiPriority w:val="59"/>
    <w:rsid w:val="007E20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age number"/>
    <w:basedOn w:val="a0"/>
    <w:rsid w:val="001F3590"/>
  </w:style>
  <w:style w:type="paragraph" w:styleId="aff2">
    <w:name w:val="caption"/>
    <w:basedOn w:val="a"/>
    <w:next w:val="a"/>
    <w:qFormat/>
    <w:rsid w:val="004F65D2"/>
    <w:pPr>
      <w:widowControl/>
      <w:autoSpaceDE/>
    </w:pPr>
    <w:rPr>
      <w:rFonts w:cs="Times New Roman"/>
      <w:b/>
      <w:bCs/>
      <w:lang w:eastAsia="ru-RU"/>
    </w:rPr>
  </w:style>
  <w:style w:type="paragraph" w:customStyle="1" w:styleId="311">
    <w:name w:val="Абзац списка31"/>
    <w:basedOn w:val="a"/>
    <w:rsid w:val="004F65D2"/>
    <w:pPr>
      <w:widowControl/>
      <w:autoSpaceDE/>
      <w:spacing w:after="200" w:line="276" w:lineRule="auto"/>
      <w:ind w:left="720"/>
    </w:pPr>
    <w:rPr>
      <w:rFonts w:ascii="Calibri" w:hAnsi="Calibri" w:cs="Times New Roman"/>
      <w:sz w:val="22"/>
      <w:szCs w:val="22"/>
      <w:lang w:eastAsia="ru-RU"/>
    </w:rPr>
  </w:style>
  <w:style w:type="paragraph" w:customStyle="1" w:styleId="ConsPlusNormal">
    <w:name w:val="ConsPlusNormal"/>
    <w:rsid w:val="004F65D2"/>
    <w:pPr>
      <w:widowControl w:val="0"/>
      <w:autoSpaceDE w:val="0"/>
      <w:autoSpaceDN w:val="0"/>
      <w:adjustRightInd w:val="0"/>
      <w:ind w:firstLine="720"/>
    </w:pPr>
    <w:rPr>
      <w:rFonts w:ascii="Arial" w:hAnsi="Arial" w:cs="Arial"/>
    </w:rPr>
  </w:style>
  <w:style w:type="paragraph" w:customStyle="1" w:styleId="41">
    <w:name w:val="Абзац списка4"/>
    <w:basedOn w:val="a"/>
    <w:rsid w:val="004F65D2"/>
    <w:pPr>
      <w:widowControl/>
      <w:autoSpaceDE/>
      <w:spacing w:after="200" w:line="276" w:lineRule="auto"/>
      <w:ind w:left="720"/>
    </w:pPr>
    <w:rPr>
      <w:rFonts w:ascii="Calibri" w:hAnsi="Calibri"/>
      <w:sz w:val="22"/>
      <w:szCs w:val="22"/>
    </w:rPr>
  </w:style>
  <w:style w:type="character" w:customStyle="1" w:styleId="1c">
    <w:name w:val="Текст выноски Знак1"/>
    <w:link w:val="afd"/>
    <w:rsid w:val="004F65D2"/>
    <w:rPr>
      <w:rFonts w:ascii="Tahoma" w:eastAsia="Calibri" w:hAnsi="Tahoma" w:cs="Tahoma"/>
      <w:sz w:val="16"/>
      <w:szCs w:val="16"/>
      <w:lang w:eastAsia="ar-SA"/>
    </w:rPr>
  </w:style>
  <w:style w:type="numbering" w:customStyle="1" w:styleId="1d">
    <w:name w:val="Нет списка1"/>
    <w:next w:val="a2"/>
    <w:semiHidden/>
    <w:unhideWhenUsed/>
    <w:rsid w:val="0074088B"/>
  </w:style>
  <w:style w:type="character" w:customStyle="1" w:styleId="13">
    <w:name w:val="Основной текст Знак1"/>
    <w:link w:val="af0"/>
    <w:uiPriority w:val="99"/>
    <w:rsid w:val="0074088B"/>
    <w:rPr>
      <w:rFonts w:cs="Calibri"/>
      <w:sz w:val="28"/>
      <w:lang w:eastAsia="ar-SA"/>
    </w:rPr>
  </w:style>
  <w:style w:type="character" w:customStyle="1" w:styleId="14">
    <w:name w:val="Верхний колонтитул Знак1"/>
    <w:link w:val="af2"/>
    <w:rsid w:val="0074088B"/>
    <w:rPr>
      <w:rFonts w:cs="Calibri"/>
      <w:lang w:eastAsia="ar-SA"/>
    </w:rPr>
  </w:style>
  <w:style w:type="character" w:customStyle="1" w:styleId="15">
    <w:name w:val="Нижний колонтитул Знак1"/>
    <w:link w:val="af3"/>
    <w:uiPriority w:val="99"/>
    <w:rsid w:val="0074088B"/>
    <w:rPr>
      <w:rFonts w:cs="Calibri"/>
      <w:lang w:eastAsia="ar-SA"/>
    </w:rPr>
  </w:style>
  <w:style w:type="character" w:customStyle="1" w:styleId="24">
    <w:name w:val="Основной текст с отступом Знак2"/>
    <w:link w:val="af6"/>
    <w:rsid w:val="0074088B"/>
    <w:rPr>
      <w:rFonts w:ascii="Calibri" w:eastAsia="Calibri" w:hAnsi="Calibri" w:cs="Calibri"/>
      <w:lang w:eastAsia="ar-SA"/>
    </w:rPr>
  </w:style>
  <w:style w:type="character" w:customStyle="1" w:styleId="18">
    <w:name w:val="Подзаголовок Знак1"/>
    <w:link w:val="afa"/>
    <w:rsid w:val="0074088B"/>
    <w:rPr>
      <w:rFonts w:cs="Calibri"/>
      <w:b/>
      <w:bCs/>
      <w:sz w:val="28"/>
      <w:lang w:eastAsia="ar-SA"/>
    </w:rPr>
  </w:style>
  <w:style w:type="character" w:customStyle="1" w:styleId="17">
    <w:name w:val="Название Знак1"/>
    <w:link w:val="af9"/>
    <w:uiPriority w:val="99"/>
    <w:rsid w:val="0074088B"/>
    <w:rPr>
      <w:rFonts w:cs="Calibri"/>
      <w:b/>
      <w:bCs/>
      <w:sz w:val="32"/>
      <w:lang w:eastAsia="ar-SA"/>
    </w:rPr>
  </w:style>
  <w:style w:type="paragraph" w:styleId="29">
    <w:name w:val="Body Text Indent 2"/>
    <w:basedOn w:val="a"/>
    <w:link w:val="2a"/>
    <w:unhideWhenUsed/>
    <w:rsid w:val="0074088B"/>
    <w:pPr>
      <w:spacing w:after="120" w:line="480" w:lineRule="auto"/>
      <w:ind w:left="283"/>
    </w:pPr>
    <w:rPr>
      <w:rFonts w:cs="Times New Roman"/>
    </w:rPr>
  </w:style>
  <w:style w:type="character" w:customStyle="1" w:styleId="2a">
    <w:name w:val="Основной текст с отступом 2 Знак"/>
    <w:link w:val="29"/>
    <w:rsid w:val="0074088B"/>
    <w:rPr>
      <w:rFonts w:cs="Calibri"/>
      <w:lang w:eastAsia="ar-SA"/>
    </w:rPr>
  </w:style>
  <w:style w:type="paragraph" w:customStyle="1" w:styleId="Standard">
    <w:name w:val="Standard"/>
    <w:uiPriority w:val="99"/>
    <w:rsid w:val="00D339E1"/>
    <w:pPr>
      <w:widowControl w:val="0"/>
      <w:suppressAutoHyphens/>
      <w:autoSpaceDN w:val="0"/>
      <w:textAlignment w:val="baseline"/>
    </w:pPr>
    <w:rPr>
      <w:rFonts w:eastAsia="Andale Sans UI" w:cs="Tahoma"/>
      <w:kern w:val="3"/>
      <w:sz w:val="24"/>
      <w:szCs w:val="24"/>
      <w:lang w:val="de-DE" w:eastAsia="ja-JP" w:bidi="fa-IR"/>
    </w:rPr>
  </w:style>
  <w:style w:type="numbering" w:customStyle="1" w:styleId="WW8Num18">
    <w:name w:val="WW8Num18"/>
    <w:basedOn w:val="a2"/>
    <w:rsid w:val="00965746"/>
    <w:pPr>
      <w:numPr>
        <w:numId w:val="1"/>
      </w:numPr>
    </w:pPr>
  </w:style>
  <w:style w:type="paragraph" w:customStyle="1" w:styleId="51">
    <w:name w:val="Абзац списка5"/>
    <w:basedOn w:val="a"/>
    <w:rsid w:val="008F771B"/>
    <w:pPr>
      <w:autoSpaceDN w:val="0"/>
      <w:adjustRightInd w:val="0"/>
      <w:ind w:left="720"/>
    </w:pPr>
    <w:rPr>
      <w:rFonts w:eastAsia="Calibri" w:cs="Times New Roman"/>
      <w:lang w:eastAsia="ru-RU"/>
    </w:rPr>
  </w:style>
  <w:style w:type="paragraph" w:customStyle="1" w:styleId="1e">
    <w:name w:val="Знак Знак1 Знак Знак"/>
    <w:basedOn w:val="a"/>
    <w:rsid w:val="002A670A"/>
    <w:pPr>
      <w:widowControl/>
      <w:autoSpaceDE/>
      <w:spacing w:before="100" w:beforeAutospacing="1" w:after="100" w:afterAutospacing="1"/>
      <w:jc w:val="both"/>
    </w:pPr>
    <w:rPr>
      <w:rFonts w:ascii="Tahoma" w:hAnsi="Tahoma" w:cs="Tahoma"/>
      <w:lang w:val="en-US" w:eastAsia="en-US"/>
    </w:rPr>
  </w:style>
  <w:style w:type="paragraph" w:customStyle="1" w:styleId="aff3">
    <w:name w:val="Основной"/>
    <w:basedOn w:val="a"/>
    <w:rsid w:val="00436594"/>
    <w:pPr>
      <w:widowControl/>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styleId="aff4">
    <w:name w:val="footnote text"/>
    <w:basedOn w:val="a"/>
    <w:link w:val="aff5"/>
    <w:rsid w:val="00896EC1"/>
    <w:pPr>
      <w:widowControl/>
      <w:autoSpaceDE/>
      <w:spacing w:after="200" w:line="276" w:lineRule="auto"/>
    </w:pPr>
    <w:rPr>
      <w:rFonts w:ascii="Calibri" w:eastAsia="Calibri" w:hAnsi="Calibri" w:cs="Times New Roman"/>
    </w:rPr>
  </w:style>
  <w:style w:type="character" w:customStyle="1" w:styleId="aff5">
    <w:name w:val="Текст сноски Знак"/>
    <w:basedOn w:val="a0"/>
    <w:link w:val="aff4"/>
    <w:rsid w:val="00896EC1"/>
    <w:rPr>
      <w:rFonts w:ascii="Calibri" w:eastAsia="Calibri" w:hAnsi="Calibri"/>
    </w:rPr>
  </w:style>
  <w:style w:type="character" w:styleId="aff6">
    <w:name w:val="footnote reference"/>
    <w:rsid w:val="00896EC1"/>
    <w:rPr>
      <w:rFonts w:cs="Times New Roman"/>
      <w:vertAlign w:val="superscript"/>
    </w:rPr>
  </w:style>
  <w:style w:type="character" w:customStyle="1" w:styleId="s4">
    <w:name w:val="s4"/>
    <w:uiPriority w:val="99"/>
    <w:rsid w:val="003D4B1A"/>
  </w:style>
  <w:style w:type="paragraph" w:customStyle="1" w:styleId="all">
    <w:name w:val="#all"/>
    <w:basedOn w:val="a"/>
    <w:rsid w:val="001F5A97"/>
    <w:pPr>
      <w:widowControl/>
      <w:autoSpaceDE/>
      <w:spacing w:line="360" w:lineRule="auto"/>
      <w:ind w:firstLine="709"/>
    </w:pPr>
    <w:rPr>
      <w:rFonts w:cs="Times New Roman"/>
      <w:sz w:val="28"/>
      <w:szCs w:val="28"/>
      <w:lang w:eastAsia="ru-RU"/>
    </w:rPr>
  </w:style>
  <w:style w:type="paragraph" w:customStyle="1" w:styleId="dash041e005f0431005f044b005f0447005f043d005f044b005f0439">
    <w:name w:val="dash041e_005f0431_005f044b_005f0447_005f043d_005f044b_005f0439"/>
    <w:basedOn w:val="a"/>
    <w:rsid w:val="005D4E6A"/>
    <w:pPr>
      <w:widowControl/>
      <w:autoSpaceDE/>
    </w:pPr>
    <w:rPr>
      <w:rFonts w:cs="Times New Roman"/>
      <w:sz w:val="24"/>
      <w:szCs w:val="24"/>
      <w:lang w:eastAsia="ru-RU"/>
    </w:rPr>
  </w:style>
  <w:style w:type="paragraph" w:customStyle="1" w:styleId="2NEw">
    <w:name w:val="Заголовок 2NEw"/>
    <w:basedOn w:val="2"/>
    <w:link w:val="2NEw0"/>
    <w:autoRedefine/>
    <w:uiPriority w:val="99"/>
    <w:qFormat/>
    <w:rsid w:val="008578A6"/>
    <w:pPr>
      <w:keepLines w:val="0"/>
      <w:suppressAutoHyphens/>
      <w:autoSpaceDE/>
      <w:spacing w:before="0"/>
      <w:ind w:left="1418" w:hanging="709"/>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5D4E6A"/>
    <w:pPr>
      <w:keepLines w:val="0"/>
      <w:widowControl w:val="0"/>
      <w:tabs>
        <w:tab w:val="clear" w:pos="0"/>
        <w:tab w:val="left" w:pos="567"/>
      </w:tabs>
      <w:suppressAutoHyphens/>
      <w:spacing w:before="0" w:line="240" w:lineRule="auto"/>
    </w:pPr>
    <w:rPr>
      <w:rFonts w:ascii="Times New Roman" w:hAnsi="Times New Roman" w:cs="Times New Roman"/>
      <w:b w:val="0"/>
      <w:bCs w:val="0"/>
      <w:color w:val="auto"/>
      <w:sz w:val="28"/>
      <w:szCs w:val="28"/>
      <w:u w:val="single"/>
      <w:lang w:eastAsia="ru-RU"/>
    </w:rPr>
  </w:style>
  <w:style w:type="character" w:customStyle="1" w:styleId="2NEw0">
    <w:name w:val="Заголовок 2NEw Знак"/>
    <w:link w:val="2NEw"/>
    <w:uiPriority w:val="99"/>
    <w:rsid w:val="008578A6"/>
    <w:rPr>
      <w:rFonts w:eastAsia="SimSun"/>
      <w:b/>
      <w:iCs/>
      <w:kern w:val="28"/>
      <w:sz w:val="28"/>
      <w:szCs w:val="28"/>
      <w:lang w:eastAsia="hi-IN" w:bidi="hi-IN"/>
    </w:rPr>
  </w:style>
  <w:style w:type="character" w:customStyle="1" w:styleId="3New0">
    <w:name w:val="Заголовок 3New Знак"/>
    <w:link w:val="3New"/>
    <w:uiPriority w:val="99"/>
    <w:rsid w:val="005D4E6A"/>
    <w:rPr>
      <w:sz w:val="28"/>
      <w:szCs w:val="28"/>
      <w:u w:val="single"/>
    </w:rPr>
  </w:style>
  <w:style w:type="character" w:customStyle="1" w:styleId="af8">
    <w:name w:val="Абзац списка Знак"/>
    <w:aliases w:val="литература Знак,Абзац списка1 Знак"/>
    <w:link w:val="16"/>
    <w:uiPriority w:val="99"/>
    <w:rsid w:val="005D4E6A"/>
    <w:rPr>
      <w:rFonts w:ascii="Calibri" w:hAnsi="Calibri" w:cs="Calibri"/>
      <w:sz w:val="22"/>
      <w:szCs w:val="22"/>
      <w:lang w:eastAsia="ar-SA"/>
    </w:rPr>
  </w:style>
  <w:style w:type="character" w:customStyle="1" w:styleId="FontStyle36">
    <w:name w:val="Font Style36"/>
    <w:uiPriority w:val="99"/>
    <w:rsid w:val="005D4E6A"/>
    <w:rPr>
      <w:rFonts w:ascii="Times New Roman" w:hAnsi="Times New Roman" w:cs="Times New Roman"/>
      <w:sz w:val="28"/>
      <w:szCs w:val="28"/>
    </w:rPr>
  </w:style>
  <w:style w:type="character" w:customStyle="1" w:styleId="20">
    <w:name w:val="Заголовок 2 Знак"/>
    <w:basedOn w:val="a0"/>
    <w:link w:val="2"/>
    <w:rsid w:val="005D4E6A"/>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686DB1"/>
  </w:style>
  <w:style w:type="character" w:customStyle="1" w:styleId="50">
    <w:name w:val="Заголовок 5 Знак"/>
    <w:basedOn w:val="a0"/>
    <w:link w:val="5"/>
    <w:rsid w:val="00274925"/>
    <w:rPr>
      <w:sz w:val="28"/>
    </w:rPr>
  </w:style>
  <w:style w:type="character" w:customStyle="1" w:styleId="60">
    <w:name w:val="Заголовок 6 Знак"/>
    <w:basedOn w:val="a0"/>
    <w:link w:val="6"/>
    <w:rsid w:val="00274925"/>
    <w:rPr>
      <w:color w:val="000000"/>
      <w:sz w:val="24"/>
      <w:szCs w:val="24"/>
      <w:shd w:val="clear" w:color="auto" w:fill="FFFFFF"/>
    </w:rPr>
  </w:style>
  <w:style w:type="character" w:customStyle="1" w:styleId="70">
    <w:name w:val="Заголовок 7 Знак"/>
    <w:basedOn w:val="a0"/>
    <w:link w:val="7"/>
    <w:uiPriority w:val="99"/>
    <w:rsid w:val="00274925"/>
    <w:rPr>
      <w:rFonts w:ascii="Calibri" w:hAnsi="Calibri"/>
      <w:sz w:val="24"/>
      <w:szCs w:val="24"/>
    </w:rPr>
  </w:style>
  <w:style w:type="character" w:customStyle="1" w:styleId="80">
    <w:name w:val="Заголовок 8 Знак"/>
    <w:basedOn w:val="a0"/>
    <w:link w:val="8"/>
    <w:uiPriority w:val="99"/>
    <w:rsid w:val="00274925"/>
    <w:rPr>
      <w:rFonts w:ascii="Calibri" w:hAnsi="Calibri"/>
      <w:i/>
      <w:iCs/>
      <w:sz w:val="24"/>
      <w:szCs w:val="24"/>
    </w:rPr>
  </w:style>
  <w:style w:type="paragraph" w:customStyle="1" w:styleId="Default">
    <w:name w:val="Default"/>
    <w:rsid w:val="00274925"/>
    <w:pPr>
      <w:autoSpaceDE w:val="0"/>
      <w:autoSpaceDN w:val="0"/>
      <w:adjustRightInd w:val="0"/>
    </w:pPr>
    <w:rPr>
      <w:rFonts w:eastAsiaTheme="minorHAnsi"/>
      <w:color w:val="000000"/>
      <w:sz w:val="24"/>
      <w:szCs w:val="24"/>
      <w:lang w:eastAsia="en-US"/>
    </w:rPr>
  </w:style>
  <w:style w:type="character" w:customStyle="1" w:styleId="aff7">
    <w:name w:val="Основной текст_"/>
    <w:basedOn w:val="a0"/>
    <w:link w:val="1f"/>
    <w:rsid w:val="00274925"/>
    <w:rPr>
      <w:shd w:val="clear" w:color="auto" w:fill="FFFFFF"/>
    </w:rPr>
  </w:style>
  <w:style w:type="paragraph" w:customStyle="1" w:styleId="1f">
    <w:name w:val="Основной текст1"/>
    <w:basedOn w:val="a"/>
    <w:link w:val="aff7"/>
    <w:rsid w:val="00274925"/>
    <w:pPr>
      <w:shd w:val="clear" w:color="auto" w:fill="FFFFFF"/>
      <w:autoSpaceDE/>
      <w:spacing w:line="298" w:lineRule="exact"/>
      <w:jc w:val="both"/>
    </w:pPr>
    <w:rPr>
      <w:rFonts w:cs="Times New Roman"/>
      <w:lang w:eastAsia="ru-RU"/>
    </w:rPr>
  </w:style>
  <w:style w:type="character" w:customStyle="1" w:styleId="c0">
    <w:name w:val="c0"/>
    <w:basedOn w:val="a0"/>
    <w:rsid w:val="00274925"/>
  </w:style>
  <w:style w:type="character" w:customStyle="1" w:styleId="c15">
    <w:name w:val="c15"/>
    <w:basedOn w:val="a0"/>
    <w:rsid w:val="00274925"/>
  </w:style>
  <w:style w:type="paragraph" w:styleId="aff8">
    <w:name w:val="Document Map"/>
    <w:basedOn w:val="a"/>
    <w:link w:val="aff9"/>
    <w:uiPriority w:val="99"/>
    <w:semiHidden/>
    <w:rsid w:val="00274925"/>
    <w:pPr>
      <w:widowControl/>
      <w:autoSpaceDE/>
    </w:pPr>
    <w:rPr>
      <w:rFonts w:ascii="Tahoma" w:hAnsi="Tahoma" w:cs="Tahoma"/>
      <w:sz w:val="16"/>
      <w:szCs w:val="16"/>
      <w:lang w:eastAsia="ru-RU"/>
    </w:rPr>
  </w:style>
  <w:style w:type="character" w:customStyle="1" w:styleId="aff9">
    <w:name w:val="Схема документа Знак"/>
    <w:basedOn w:val="a0"/>
    <w:link w:val="aff8"/>
    <w:uiPriority w:val="99"/>
    <w:semiHidden/>
    <w:rsid w:val="00274925"/>
    <w:rPr>
      <w:rFonts w:ascii="Tahoma" w:hAnsi="Tahoma" w:cs="Tahoma"/>
      <w:sz w:val="16"/>
      <w:szCs w:val="16"/>
    </w:rPr>
  </w:style>
  <w:style w:type="character" w:customStyle="1" w:styleId="BodyTextIndentChar">
    <w:name w:val="Body Text Indent Char"/>
    <w:locked/>
    <w:rsid w:val="00274925"/>
    <w:rPr>
      <w:rFonts w:eastAsia="Times New Roman"/>
      <w:sz w:val="20"/>
    </w:rPr>
  </w:style>
  <w:style w:type="character" w:customStyle="1" w:styleId="BodyTextIndentChar1">
    <w:name w:val="Body Text Indent Char1"/>
    <w:basedOn w:val="a0"/>
    <w:uiPriority w:val="99"/>
    <w:semiHidden/>
    <w:locked/>
    <w:rsid w:val="00274925"/>
    <w:rPr>
      <w:rFonts w:cs="Times New Roman"/>
    </w:rPr>
  </w:style>
  <w:style w:type="paragraph" w:styleId="23">
    <w:name w:val="Body Text 2"/>
    <w:basedOn w:val="a"/>
    <w:link w:val="22"/>
    <w:uiPriority w:val="99"/>
    <w:rsid w:val="00274925"/>
    <w:pPr>
      <w:widowControl/>
      <w:autoSpaceDE/>
      <w:spacing w:after="120" w:line="480" w:lineRule="auto"/>
    </w:pPr>
    <w:rPr>
      <w:rFonts w:cs="Times New Roman"/>
      <w:lang w:eastAsia="ru-RU"/>
    </w:rPr>
  </w:style>
  <w:style w:type="character" w:customStyle="1" w:styleId="221">
    <w:name w:val="Основной текст 2 Знак2"/>
    <w:basedOn w:val="a0"/>
    <w:uiPriority w:val="99"/>
    <w:semiHidden/>
    <w:rsid w:val="00274925"/>
    <w:rPr>
      <w:rFonts w:cs="Calibri"/>
      <w:lang w:eastAsia="ar-SA"/>
    </w:rPr>
  </w:style>
  <w:style w:type="paragraph" w:customStyle="1" w:styleId="1f0">
    <w:name w:val="Без интервала1"/>
    <w:rsid w:val="00274925"/>
    <w:rPr>
      <w:rFonts w:ascii="Calibri" w:hAnsi="Calibri"/>
      <w:sz w:val="22"/>
      <w:szCs w:val="22"/>
      <w:lang w:eastAsia="en-US"/>
    </w:rPr>
  </w:style>
  <w:style w:type="paragraph" w:styleId="37">
    <w:name w:val="toc 3"/>
    <w:basedOn w:val="a"/>
    <w:next w:val="a"/>
    <w:autoRedefine/>
    <w:uiPriority w:val="39"/>
    <w:qFormat/>
    <w:rsid w:val="00274925"/>
    <w:pPr>
      <w:widowControl/>
      <w:tabs>
        <w:tab w:val="right" w:leader="dot" w:pos="9344"/>
      </w:tabs>
      <w:autoSpaceDE/>
      <w:jc w:val="both"/>
    </w:pPr>
    <w:rPr>
      <w:rFonts w:eastAsia="Calibri" w:cs="Times New Roman"/>
      <w:noProof/>
      <w:lang w:eastAsia="en-US"/>
    </w:rPr>
  </w:style>
  <w:style w:type="paragraph" w:customStyle="1" w:styleId="p11">
    <w:name w:val="p11"/>
    <w:basedOn w:val="a"/>
    <w:uiPriority w:val="99"/>
    <w:rsid w:val="00274925"/>
    <w:pPr>
      <w:widowControl/>
      <w:autoSpaceDE/>
      <w:spacing w:before="100" w:beforeAutospacing="1" w:after="100" w:afterAutospacing="1"/>
    </w:pPr>
    <w:rPr>
      <w:rFonts w:eastAsia="Batang" w:cs="Times New Roman"/>
      <w:sz w:val="24"/>
      <w:szCs w:val="24"/>
      <w:lang w:eastAsia="ko-KR"/>
    </w:rPr>
  </w:style>
  <w:style w:type="paragraph" w:styleId="affa">
    <w:name w:val="annotation text"/>
    <w:basedOn w:val="a"/>
    <w:link w:val="affb"/>
    <w:uiPriority w:val="99"/>
    <w:semiHidden/>
    <w:rsid w:val="00274925"/>
    <w:pPr>
      <w:widowControl/>
      <w:autoSpaceDE/>
    </w:pPr>
    <w:rPr>
      <w:rFonts w:cs="Times New Roman"/>
      <w:lang w:eastAsia="ru-RU"/>
    </w:rPr>
  </w:style>
  <w:style w:type="character" w:customStyle="1" w:styleId="affb">
    <w:name w:val="Текст примечания Знак"/>
    <w:basedOn w:val="a0"/>
    <w:link w:val="affa"/>
    <w:uiPriority w:val="99"/>
    <w:semiHidden/>
    <w:rsid w:val="00274925"/>
  </w:style>
  <w:style w:type="paragraph" w:customStyle="1" w:styleId="1f1">
    <w:name w:val="Обычный1"/>
    <w:uiPriority w:val="99"/>
    <w:rsid w:val="00274925"/>
    <w:pPr>
      <w:widowControl w:val="0"/>
      <w:snapToGrid w:val="0"/>
      <w:ind w:firstLine="567"/>
      <w:jc w:val="both"/>
    </w:pPr>
    <w:rPr>
      <w:sz w:val="24"/>
    </w:rPr>
  </w:style>
  <w:style w:type="paragraph" w:styleId="1f2">
    <w:name w:val="toc 1"/>
    <w:basedOn w:val="a"/>
    <w:next w:val="a"/>
    <w:autoRedefine/>
    <w:uiPriority w:val="99"/>
    <w:semiHidden/>
    <w:rsid w:val="00274925"/>
    <w:pPr>
      <w:widowControl/>
      <w:tabs>
        <w:tab w:val="left" w:pos="7938"/>
      </w:tabs>
      <w:autoSpaceDE/>
    </w:pPr>
    <w:rPr>
      <w:rFonts w:cs="Times New Roman"/>
      <w:sz w:val="24"/>
      <w:szCs w:val="24"/>
      <w:lang w:eastAsia="ru-RU"/>
    </w:rPr>
  </w:style>
  <w:style w:type="paragraph" w:styleId="33">
    <w:name w:val="Body Text 3"/>
    <w:basedOn w:val="a"/>
    <w:link w:val="32"/>
    <w:uiPriority w:val="99"/>
    <w:rsid w:val="00274925"/>
    <w:pPr>
      <w:widowControl/>
      <w:autoSpaceDE/>
      <w:jc w:val="both"/>
    </w:pPr>
    <w:rPr>
      <w:rFonts w:cs="Times New Roman"/>
      <w:sz w:val="16"/>
      <w:szCs w:val="16"/>
      <w:lang w:eastAsia="ru-RU"/>
    </w:rPr>
  </w:style>
  <w:style w:type="character" w:customStyle="1" w:styleId="312">
    <w:name w:val="Основной текст 3 Знак1"/>
    <w:basedOn w:val="a0"/>
    <w:uiPriority w:val="99"/>
    <w:semiHidden/>
    <w:rsid w:val="00274925"/>
    <w:rPr>
      <w:rFonts w:cs="Calibri"/>
      <w:sz w:val="16"/>
      <w:szCs w:val="16"/>
      <w:lang w:eastAsia="ar-SA"/>
    </w:rPr>
  </w:style>
  <w:style w:type="paragraph" w:styleId="38">
    <w:name w:val="Body Text Indent 3"/>
    <w:basedOn w:val="a"/>
    <w:link w:val="39"/>
    <w:uiPriority w:val="99"/>
    <w:rsid w:val="00274925"/>
    <w:pPr>
      <w:widowControl/>
      <w:autoSpaceDE/>
      <w:snapToGrid w:val="0"/>
      <w:spacing w:line="160" w:lineRule="atLeast"/>
      <w:ind w:firstLine="284"/>
    </w:pPr>
    <w:rPr>
      <w:rFonts w:cs="Times New Roman"/>
      <w:sz w:val="28"/>
      <w:lang w:eastAsia="ru-RU"/>
    </w:rPr>
  </w:style>
  <w:style w:type="character" w:customStyle="1" w:styleId="39">
    <w:name w:val="Основной текст с отступом 3 Знак"/>
    <w:basedOn w:val="a0"/>
    <w:link w:val="38"/>
    <w:uiPriority w:val="99"/>
    <w:rsid w:val="00274925"/>
    <w:rPr>
      <w:sz w:val="28"/>
    </w:rPr>
  </w:style>
  <w:style w:type="paragraph" w:customStyle="1" w:styleId="1f3">
    <w:name w:val="заголовок 1"/>
    <w:basedOn w:val="a"/>
    <w:next w:val="a"/>
    <w:rsid w:val="00274925"/>
    <w:pPr>
      <w:keepNext/>
      <w:autoSpaceDE/>
      <w:jc w:val="center"/>
    </w:pPr>
    <w:rPr>
      <w:rFonts w:cs="Times New Roman"/>
      <w:b/>
      <w:sz w:val="28"/>
      <w:lang w:eastAsia="ru-RU"/>
    </w:rPr>
  </w:style>
  <w:style w:type="paragraph" w:customStyle="1" w:styleId="1f4">
    <w:name w:val="обычный_1 Знак Знак Знак Знак Знак Знак Знак Знак Знак"/>
    <w:basedOn w:val="a"/>
    <w:uiPriority w:val="99"/>
    <w:rsid w:val="00274925"/>
    <w:pPr>
      <w:widowControl/>
      <w:autoSpaceDE/>
      <w:spacing w:before="100" w:beforeAutospacing="1" w:after="100" w:afterAutospacing="1"/>
      <w:jc w:val="both"/>
    </w:pPr>
    <w:rPr>
      <w:rFonts w:ascii="Tahoma" w:hAnsi="Tahoma" w:cs="Tahoma"/>
      <w:lang w:val="en-US" w:eastAsia="en-US"/>
    </w:rPr>
  </w:style>
  <w:style w:type="paragraph" w:customStyle="1" w:styleId="212">
    <w:name w:val="Основной текст с отступом 21"/>
    <w:basedOn w:val="a"/>
    <w:uiPriority w:val="99"/>
    <w:rsid w:val="00274925"/>
    <w:pPr>
      <w:widowControl/>
      <w:autoSpaceDE/>
      <w:spacing w:line="360" w:lineRule="auto"/>
      <w:ind w:firstLine="851"/>
    </w:pPr>
    <w:rPr>
      <w:rFonts w:cs="Times New Roman"/>
      <w:sz w:val="28"/>
      <w:lang w:eastAsia="ru-RU"/>
    </w:rPr>
  </w:style>
  <w:style w:type="paragraph" w:customStyle="1" w:styleId="2b">
    <w:name w:val="заголовок 2"/>
    <w:basedOn w:val="a"/>
    <w:next w:val="a"/>
    <w:uiPriority w:val="99"/>
    <w:rsid w:val="00274925"/>
    <w:pPr>
      <w:keepNext/>
      <w:widowControl/>
      <w:autoSpaceDN w:val="0"/>
      <w:outlineLvl w:val="1"/>
    </w:pPr>
    <w:rPr>
      <w:rFonts w:cs="Times New Roman"/>
      <w:sz w:val="24"/>
      <w:szCs w:val="24"/>
      <w:lang w:eastAsia="ru-RU"/>
    </w:rPr>
  </w:style>
  <w:style w:type="paragraph" w:customStyle="1" w:styleId="3a">
    <w:name w:val="заголовок 3"/>
    <w:basedOn w:val="a"/>
    <w:next w:val="a"/>
    <w:uiPriority w:val="99"/>
    <w:rsid w:val="00274925"/>
    <w:pPr>
      <w:keepNext/>
      <w:widowControl/>
      <w:autoSpaceDN w:val="0"/>
      <w:jc w:val="center"/>
      <w:outlineLvl w:val="2"/>
    </w:pPr>
    <w:rPr>
      <w:rFonts w:cs="Times New Roman"/>
      <w:sz w:val="24"/>
      <w:szCs w:val="24"/>
      <w:lang w:eastAsia="ru-RU"/>
    </w:rPr>
  </w:style>
  <w:style w:type="paragraph" w:customStyle="1" w:styleId="western1">
    <w:name w:val="western1"/>
    <w:basedOn w:val="a"/>
    <w:rsid w:val="00274925"/>
    <w:pPr>
      <w:widowControl/>
      <w:autoSpaceDE/>
      <w:spacing w:before="100" w:beforeAutospacing="1"/>
    </w:pPr>
    <w:rPr>
      <w:rFonts w:cs="Times New Roman"/>
      <w:sz w:val="24"/>
      <w:szCs w:val="24"/>
      <w:lang w:eastAsia="ru-RU"/>
    </w:rPr>
  </w:style>
  <w:style w:type="character" w:customStyle="1" w:styleId="c13">
    <w:name w:val="c13"/>
    <w:basedOn w:val="a0"/>
    <w:rsid w:val="00EA7C48"/>
  </w:style>
  <w:style w:type="table" w:customStyle="1" w:styleId="TableGrid">
    <w:name w:val="TableGrid"/>
    <w:rsid w:val="00A0577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61">
    <w:name w:val="Абзац списка6"/>
    <w:basedOn w:val="a"/>
    <w:rsid w:val="007D2CC8"/>
    <w:pPr>
      <w:widowControl/>
      <w:autoSpaceDE/>
      <w:spacing w:after="200" w:line="276" w:lineRule="auto"/>
      <w:ind w:left="720"/>
    </w:pPr>
    <w:rPr>
      <w:rFonts w:ascii="Calibri" w:hAnsi="Calibri" w:cs="Times New Roman"/>
      <w:sz w:val="22"/>
      <w:szCs w:val="22"/>
      <w:lang w:eastAsia="en-US"/>
    </w:rPr>
  </w:style>
  <w:style w:type="paragraph" w:customStyle="1" w:styleId="affc">
    <w:name w:val="Стиль"/>
    <w:rsid w:val="004E4112"/>
    <w:pPr>
      <w:widowControl w:val="0"/>
      <w:autoSpaceDE w:val="0"/>
      <w:autoSpaceDN w:val="0"/>
      <w:adjustRightInd w:val="0"/>
    </w:pPr>
    <w:rPr>
      <w:sz w:val="24"/>
      <w:szCs w:val="24"/>
    </w:rPr>
  </w:style>
  <w:style w:type="character" w:customStyle="1" w:styleId="FontStyle261">
    <w:name w:val="Font Style261"/>
    <w:uiPriority w:val="99"/>
    <w:rsid w:val="0040281D"/>
    <w:rPr>
      <w:rFonts w:ascii="Microsoft Sans Serif" w:hAnsi="Microsoft Sans Serif"/>
      <w:b/>
      <w:i/>
      <w:sz w:val="14"/>
    </w:rPr>
  </w:style>
  <w:style w:type="character" w:customStyle="1" w:styleId="FontStyle227">
    <w:name w:val="Font Style227"/>
    <w:uiPriority w:val="99"/>
    <w:rsid w:val="0040281D"/>
    <w:rPr>
      <w:rFonts w:ascii="Microsoft Sans Serif" w:hAnsi="Microsoft Sans Serif"/>
      <w:b/>
      <w:sz w:val="20"/>
    </w:rPr>
  </w:style>
  <w:style w:type="paragraph" w:customStyle="1" w:styleId="TableContents">
    <w:name w:val="Table Contents"/>
    <w:basedOn w:val="Standard"/>
    <w:uiPriority w:val="99"/>
    <w:rsid w:val="0040281D"/>
    <w:pPr>
      <w:suppressLineNumbers/>
      <w:textAlignment w:val="auto"/>
    </w:pPr>
    <w:rPr>
      <w:rFonts w:eastAsia="Calibri"/>
      <w:lang w:val="ru-RU" w:eastAsia="ru-RU" w:bidi="ar-SA"/>
    </w:rPr>
  </w:style>
  <w:style w:type="character" w:customStyle="1" w:styleId="FontStyle217">
    <w:name w:val="Font Style217"/>
    <w:uiPriority w:val="99"/>
    <w:rsid w:val="0040281D"/>
    <w:rPr>
      <w:rFonts w:ascii="Microsoft Sans Serif" w:hAnsi="Microsoft Sans Serif"/>
      <w:sz w:val="14"/>
    </w:rPr>
  </w:style>
  <w:style w:type="paragraph" w:customStyle="1" w:styleId="Style25">
    <w:name w:val="Style25"/>
    <w:basedOn w:val="a"/>
    <w:uiPriority w:val="99"/>
    <w:rsid w:val="0040281D"/>
    <w:pPr>
      <w:autoSpaceDN w:val="0"/>
      <w:adjustRightInd w:val="0"/>
      <w:spacing w:line="202" w:lineRule="exact"/>
      <w:jc w:val="center"/>
    </w:pPr>
    <w:rPr>
      <w:rFonts w:ascii="Tahoma" w:hAnsi="Tahoma" w:cs="Tahoma"/>
      <w:sz w:val="24"/>
      <w:szCs w:val="24"/>
      <w:lang w:eastAsia="ru-RU"/>
    </w:rPr>
  </w:style>
  <w:style w:type="paragraph" w:customStyle="1" w:styleId="Style72">
    <w:name w:val="Style72"/>
    <w:basedOn w:val="a"/>
    <w:uiPriority w:val="99"/>
    <w:rsid w:val="0040281D"/>
    <w:pPr>
      <w:autoSpaceDN w:val="0"/>
      <w:adjustRightInd w:val="0"/>
      <w:spacing w:line="202" w:lineRule="exact"/>
    </w:pPr>
    <w:rPr>
      <w:rFonts w:ascii="Tahoma" w:hAnsi="Tahoma" w:cs="Tahoma"/>
      <w:sz w:val="24"/>
      <w:szCs w:val="24"/>
      <w:lang w:eastAsia="ru-RU"/>
    </w:rPr>
  </w:style>
  <w:style w:type="character" w:customStyle="1" w:styleId="FontStyle250">
    <w:name w:val="Font Style250"/>
    <w:uiPriority w:val="99"/>
    <w:rsid w:val="0040281D"/>
    <w:rPr>
      <w:rFonts w:ascii="Franklin Gothic Medium" w:hAnsi="Franklin Gothic Medium"/>
      <w:i/>
      <w:sz w:val="14"/>
    </w:rPr>
  </w:style>
  <w:style w:type="paragraph" w:customStyle="1" w:styleId="Style47">
    <w:name w:val="Style47"/>
    <w:basedOn w:val="a"/>
    <w:uiPriority w:val="99"/>
    <w:rsid w:val="0040281D"/>
    <w:pPr>
      <w:autoSpaceDN w:val="0"/>
      <w:adjustRightInd w:val="0"/>
    </w:pPr>
    <w:rPr>
      <w:rFonts w:ascii="Tahoma" w:hAnsi="Tahoma" w:cs="Tahoma"/>
      <w:sz w:val="24"/>
      <w:szCs w:val="24"/>
      <w:lang w:eastAsia="ru-RU"/>
    </w:rPr>
  </w:style>
  <w:style w:type="paragraph" w:customStyle="1" w:styleId="Style140">
    <w:name w:val="Style140"/>
    <w:basedOn w:val="a"/>
    <w:uiPriority w:val="99"/>
    <w:rsid w:val="0040281D"/>
    <w:pPr>
      <w:autoSpaceDN w:val="0"/>
      <w:adjustRightInd w:val="0"/>
    </w:pPr>
    <w:rPr>
      <w:rFonts w:ascii="Tahoma" w:hAnsi="Tahoma" w:cs="Tahoma"/>
      <w:sz w:val="24"/>
      <w:szCs w:val="24"/>
      <w:lang w:eastAsia="ru-RU"/>
    </w:rPr>
  </w:style>
  <w:style w:type="paragraph" w:customStyle="1" w:styleId="Style26">
    <w:name w:val="Style26"/>
    <w:basedOn w:val="a"/>
    <w:uiPriority w:val="99"/>
    <w:rsid w:val="004B1790"/>
    <w:pPr>
      <w:autoSpaceDN w:val="0"/>
      <w:adjustRightInd w:val="0"/>
    </w:pPr>
    <w:rPr>
      <w:rFonts w:ascii="Tahoma" w:eastAsia="Calibri" w:hAnsi="Tahoma" w:cs="Tahoma"/>
      <w:sz w:val="24"/>
      <w:szCs w:val="24"/>
      <w:lang w:eastAsia="ru-RU"/>
    </w:rPr>
  </w:style>
  <w:style w:type="character" w:customStyle="1" w:styleId="FontStyle207">
    <w:name w:val="Font Style207"/>
    <w:uiPriority w:val="99"/>
    <w:rsid w:val="004B1790"/>
    <w:rPr>
      <w:rFonts w:ascii="Century Schoolbook" w:hAnsi="Century Schoolbook"/>
      <w:sz w:val="18"/>
    </w:rPr>
  </w:style>
  <w:style w:type="paragraph" w:customStyle="1" w:styleId="Style11">
    <w:name w:val="Style11"/>
    <w:basedOn w:val="a"/>
    <w:uiPriority w:val="99"/>
    <w:rsid w:val="004B1790"/>
    <w:pPr>
      <w:autoSpaceDN w:val="0"/>
      <w:adjustRightInd w:val="0"/>
      <w:spacing w:line="259" w:lineRule="exact"/>
      <w:ind w:firstLine="384"/>
      <w:jc w:val="both"/>
    </w:pPr>
    <w:rPr>
      <w:rFonts w:ascii="Tahoma"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z0">
    <w:name w:val="WW8Num1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108">
      <w:bodyDiv w:val="1"/>
      <w:marLeft w:val="0"/>
      <w:marRight w:val="0"/>
      <w:marTop w:val="0"/>
      <w:marBottom w:val="0"/>
      <w:divBdr>
        <w:top w:val="none" w:sz="0" w:space="0" w:color="auto"/>
        <w:left w:val="none" w:sz="0" w:space="0" w:color="auto"/>
        <w:bottom w:val="none" w:sz="0" w:space="0" w:color="auto"/>
        <w:right w:val="none" w:sz="0" w:space="0" w:color="auto"/>
      </w:divBdr>
      <w:divsChild>
        <w:div w:id="323972363">
          <w:marLeft w:val="547"/>
          <w:marRight w:val="0"/>
          <w:marTop w:val="86"/>
          <w:marBottom w:val="0"/>
          <w:divBdr>
            <w:top w:val="none" w:sz="0" w:space="0" w:color="auto"/>
            <w:left w:val="none" w:sz="0" w:space="0" w:color="auto"/>
            <w:bottom w:val="none" w:sz="0" w:space="0" w:color="auto"/>
            <w:right w:val="none" w:sz="0" w:space="0" w:color="auto"/>
          </w:divBdr>
        </w:div>
        <w:div w:id="1189835820">
          <w:marLeft w:val="547"/>
          <w:marRight w:val="0"/>
          <w:marTop w:val="86"/>
          <w:marBottom w:val="0"/>
          <w:divBdr>
            <w:top w:val="none" w:sz="0" w:space="0" w:color="auto"/>
            <w:left w:val="none" w:sz="0" w:space="0" w:color="auto"/>
            <w:bottom w:val="none" w:sz="0" w:space="0" w:color="auto"/>
            <w:right w:val="none" w:sz="0" w:space="0" w:color="auto"/>
          </w:divBdr>
        </w:div>
        <w:div w:id="1511989710">
          <w:marLeft w:val="547"/>
          <w:marRight w:val="0"/>
          <w:marTop w:val="86"/>
          <w:marBottom w:val="0"/>
          <w:divBdr>
            <w:top w:val="none" w:sz="0" w:space="0" w:color="auto"/>
            <w:left w:val="none" w:sz="0" w:space="0" w:color="auto"/>
            <w:bottom w:val="none" w:sz="0" w:space="0" w:color="auto"/>
            <w:right w:val="none" w:sz="0" w:space="0" w:color="auto"/>
          </w:divBdr>
        </w:div>
        <w:div w:id="1553619474">
          <w:marLeft w:val="547"/>
          <w:marRight w:val="0"/>
          <w:marTop w:val="86"/>
          <w:marBottom w:val="0"/>
          <w:divBdr>
            <w:top w:val="none" w:sz="0" w:space="0" w:color="auto"/>
            <w:left w:val="none" w:sz="0" w:space="0" w:color="auto"/>
            <w:bottom w:val="none" w:sz="0" w:space="0" w:color="auto"/>
            <w:right w:val="none" w:sz="0" w:space="0" w:color="auto"/>
          </w:divBdr>
        </w:div>
        <w:div w:id="1681346050">
          <w:marLeft w:val="547"/>
          <w:marRight w:val="0"/>
          <w:marTop w:val="86"/>
          <w:marBottom w:val="0"/>
          <w:divBdr>
            <w:top w:val="none" w:sz="0" w:space="0" w:color="auto"/>
            <w:left w:val="none" w:sz="0" w:space="0" w:color="auto"/>
            <w:bottom w:val="none" w:sz="0" w:space="0" w:color="auto"/>
            <w:right w:val="none" w:sz="0" w:space="0" w:color="auto"/>
          </w:divBdr>
        </w:div>
      </w:divsChild>
    </w:div>
    <w:div w:id="133527427">
      <w:bodyDiv w:val="1"/>
      <w:marLeft w:val="0"/>
      <w:marRight w:val="0"/>
      <w:marTop w:val="0"/>
      <w:marBottom w:val="0"/>
      <w:divBdr>
        <w:top w:val="none" w:sz="0" w:space="0" w:color="auto"/>
        <w:left w:val="none" w:sz="0" w:space="0" w:color="auto"/>
        <w:bottom w:val="none" w:sz="0" w:space="0" w:color="auto"/>
        <w:right w:val="none" w:sz="0" w:space="0" w:color="auto"/>
      </w:divBdr>
    </w:div>
    <w:div w:id="352070449">
      <w:bodyDiv w:val="1"/>
      <w:marLeft w:val="0"/>
      <w:marRight w:val="0"/>
      <w:marTop w:val="0"/>
      <w:marBottom w:val="0"/>
      <w:divBdr>
        <w:top w:val="none" w:sz="0" w:space="0" w:color="auto"/>
        <w:left w:val="none" w:sz="0" w:space="0" w:color="auto"/>
        <w:bottom w:val="none" w:sz="0" w:space="0" w:color="auto"/>
        <w:right w:val="none" w:sz="0" w:space="0" w:color="auto"/>
      </w:divBdr>
    </w:div>
    <w:div w:id="482965073">
      <w:bodyDiv w:val="1"/>
      <w:marLeft w:val="0"/>
      <w:marRight w:val="0"/>
      <w:marTop w:val="0"/>
      <w:marBottom w:val="0"/>
      <w:divBdr>
        <w:top w:val="none" w:sz="0" w:space="0" w:color="auto"/>
        <w:left w:val="none" w:sz="0" w:space="0" w:color="auto"/>
        <w:bottom w:val="none" w:sz="0" w:space="0" w:color="auto"/>
        <w:right w:val="none" w:sz="0" w:space="0" w:color="auto"/>
      </w:divBdr>
    </w:div>
    <w:div w:id="525486966">
      <w:bodyDiv w:val="1"/>
      <w:marLeft w:val="0"/>
      <w:marRight w:val="0"/>
      <w:marTop w:val="0"/>
      <w:marBottom w:val="0"/>
      <w:divBdr>
        <w:top w:val="none" w:sz="0" w:space="0" w:color="auto"/>
        <w:left w:val="none" w:sz="0" w:space="0" w:color="auto"/>
        <w:bottom w:val="none" w:sz="0" w:space="0" w:color="auto"/>
        <w:right w:val="none" w:sz="0" w:space="0" w:color="auto"/>
      </w:divBdr>
      <w:divsChild>
        <w:div w:id="555239820">
          <w:marLeft w:val="547"/>
          <w:marRight w:val="0"/>
          <w:marTop w:val="86"/>
          <w:marBottom w:val="0"/>
          <w:divBdr>
            <w:top w:val="none" w:sz="0" w:space="0" w:color="auto"/>
            <w:left w:val="none" w:sz="0" w:space="0" w:color="auto"/>
            <w:bottom w:val="none" w:sz="0" w:space="0" w:color="auto"/>
            <w:right w:val="none" w:sz="0" w:space="0" w:color="auto"/>
          </w:divBdr>
        </w:div>
        <w:div w:id="615449318">
          <w:marLeft w:val="547"/>
          <w:marRight w:val="0"/>
          <w:marTop w:val="86"/>
          <w:marBottom w:val="0"/>
          <w:divBdr>
            <w:top w:val="none" w:sz="0" w:space="0" w:color="auto"/>
            <w:left w:val="none" w:sz="0" w:space="0" w:color="auto"/>
            <w:bottom w:val="none" w:sz="0" w:space="0" w:color="auto"/>
            <w:right w:val="none" w:sz="0" w:space="0" w:color="auto"/>
          </w:divBdr>
        </w:div>
        <w:div w:id="716078460">
          <w:marLeft w:val="547"/>
          <w:marRight w:val="0"/>
          <w:marTop w:val="86"/>
          <w:marBottom w:val="0"/>
          <w:divBdr>
            <w:top w:val="none" w:sz="0" w:space="0" w:color="auto"/>
            <w:left w:val="none" w:sz="0" w:space="0" w:color="auto"/>
            <w:bottom w:val="none" w:sz="0" w:space="0" w:color="auto"/>
            <w:right w:val="none" w:sz="0" w:space="0" w:color="auto"/>
          </w:divBdr>
        </w:div>
        <w:div w:id="1056471009">
          <w:marLeft w:val="547"/>
          <w:marRight w:val="0"/>
          <w:marTop w:val="86"/>
          <w:marBottom w:val="0"/>
          <w:divBdr>
            <w:top w:val="none" w:sz="0" w:space="0" w:color="auto"/>
            <w:left w:val="none" w:sz="0" w:space="0" w:color="auto"/>
            <w:bottom w:val="none" w:sz="0" w:space="0" w:color="auto"/>
            <w:right w:val="none" w:sz="0" w:space="0" w:color="auto"/>
          </w:divBdr>
        </w:div>
        <w:div w:id="1705329180">
          <w:marLeft w:val="547"/>
          <w:marRight w:val="0"/>
          <w:marTop w:val="86"/>
          <w:marBottom w:val="0"/>
          <w:divBdr>
            <w:top w:val="none" w:sz="0" w:space="0" w:color="auto"/>
            <w:left w:val="none" w:sz="0" w:space="0" w:color="auto"/>
            <w:bottom w:val="none" w:sz="0" w:space="0" w:color="auto"/>
            <w:right w:val="none" w:sz="0" w:space="0" w:color="auto"/>
          </w:divBdr>
        </w:div>
      </w:divsChild>
    </w:div>
    <w:div w:id="603653071">
      <w:bodyDiv w:val="1"/>
      <w:marLeft w:val="0"/>
      <w:marRight w:val="0"/>
      <w:marTop w:val="0"/>
      <w:marBottom w:val="0"/>
      <w:divBdr>
        <w:top w:val="none" w:sz="0" w:space="0" w:color="auto"/>
        <w:left w:val="none" w:sz="0" w:space="0" w:color="auto"/>
        <w:bottom w:val="none" w:sz="0" w:space="0" w:color="auto"/>
        <w:right w:val="none" w:sz="0" w:space="0" w:color="auto"/>
      </w:divBdr>
    </w:div>
    <w:div w:id="607201109">
      <w:bodyDiv w:val="1"/>
      <w:marLeft w:val="0"/>
      <w:marRight w:val="0"/>
      <w:marTop w:val="0"/>
      <w:marBottom w:val="0"/>
      <w:divBdr>
        <w:top w:val="none" w:sz="0" w:space="0" w:color="auto"/>
        <w:left w:val="none" w:sz="0" w:space="0" w:color="auto"/>
        <w:bottom w:val="none" w:sz="0" w:space="0" w:color="auto"/>
        <w:right w:val="none" w:sz="0" w:space="0" w:color="auto"/>
      </w:divBdr>
    </w:div>
    <w:div w:id="734816721">
      <w:bodyDiv w:val="1"/>
      <w:marLeft w:val="0"/>
      <w:marRight w:val="0"/>
      <w:marTop w:val="0"/>
      <w:marBottom w:val="0"/>
      <w:divBdr>
        <w:top w:val="none" w:sz="0" w:space="0" w:color="auto"/>
        <w:left w:val="none" w:sz="0" w:space="0" w:color="auto"/>
        <w:bottom w:val="none" w:sz="0" w:space="0" w:color="auto"/>
        <w:right w:val="none" w:sz="0" w:space="0" w:color="auto"/>
      </w:divBdr>
    </w:div>
    <w:div w:id="828788053">
      <w:bodyDiv w:val="1"/>
      <w:marLeft w:val="0"/>
      <w:marRight w:val="0"/>
      <w:marTop w:val="0"/>
      <w:marBottom w:val="0"/>
      <w:divBdr>
        <w:top w:val="none" w:sz="0" w:space="0" w:color="auto"/>
        <w:left w:val="none" w:sz="0" w:space="0" w:color="auto"/>
        <w:bottom w:val="none" w:sz="0" w:space="0" w:color="auto"/>
        <w:right w:val="none" w:sz="0" w:space="0" w:color="auto"/>
      </w:divBdr>
    </w:div>
    <w:div w:id="882596245">
      <w:bodyDiv w:val="1"/>
      <w:marLeft w:val="0"/>
      <w:marRight w:val="0"/>
      <w:marTop w:val="0"/>
      <w:marBottom w:val="0"/>
      <w:divBdr>
        <w:top w:val="none" w:sz="0" w:space="0" w:color="auto"/>
        <w:left w:val="none" w:sz="0" w:space="0" w:color="auto"/>
        <w:bottom w:val="none" w:sz="0" w:space="0" w:color="auto"/>
        <w:right w:val="none" w:sz="0" w:space="0" w:color="auto"/>
      </w:divBdr>
    </w:div>
    <w:div w:id="928805211">
      <w:bodyDiv w:val="1"/>
      <w:marLeft w:val="0"/>
      <w:marRight w:val="0"/>
      <w:marTop w:val="0"/>
      <w:marBottom w:val="0"/>
      <w:divBdr>
        <w:top w:val="none" w:sz="0" w:space="0" w:color="auto"/>
        <w:left w:val="none" w:sz="0" w:space="0" w:color="auto"/>
        <w:bottom w:val="none" w:sz="0" w:space="0" w:color="auto"/>
        <w:right w:val="none" w:sz="0" w:space="0" w:color="auto"/>
      </w:divBdr>
    </w:div>
    <w:div w:id="956984043">
      <w:bodyDiv w:val="1"/>
      <w:marLeft w:val="0"/>
      <w:marRight w:val="0"/>
      <w:marTop w:val="0"/>
      <w:marBottom w:val="0"/>
      <w:divBdr>
        <w:top w:val="none" w:sz="0" w:space="0" w:color="auto"/>
        <w:left w:val="none" w:sz="0" w:space="0" w:color="auto"/>
        <w:bottom w:val="none" w:sz="0" w:space="0" w:color="auto"/>
        <w:right w:val="none" w:sz="0" w:space="0" w:color="auto"/>
      </w:divBdr>
    </w:div>
    <w:div w:id="990987395">
      <w:bodyDiv w:val="1"/>
      <w:marLeft w:val="0"/>
      <w:marRight w:val="0"/>
      <w:marTop w:val="0"/>
      <w:marBottom w:val="0"/>
      <w:divBdr>
        <w:top w:val="none" w:sz="0" w:space="0" w:color="auto"/>
        <w:left w:val="none" w:sz="0" w:space="0" w:color="auto"/>
        <w:bottom w:val="none" w:sz="0" w:space="0" w:color="auto"/>
        <w:right w:val="none" w:sz="0" w:space="0" w:color="auto"/>
      </w:divBdr>
      <w:divsChild>
        <w:div w:id="1215122259">
          <w:marLeft w:val="0"/>
          <w:marRight w:val="0"/>
          <w:marTop w:val="0"/>
          <w:marBottom w:val="0"/>
          <w:divBdr>
            <w:top w:val="none" w:sz="0" w:space="0" w:color="auto"/>
            <w:left w:val="none" w:sz="0" w:space="0" w:color="auto"/>
            <w:bottom w:val="none" w:sz="0" w:space="0" w:color="auto"/>
            <w:right w:val="none" w:sz="0" w:space="0" w:color="auto"/>
          </w:divBdr>
          <w:divsChild>
            <w:div w:id="1134785786">
              <w:marLeft w:val="0"/>
              <w:marRight w:val="0"/>
              <w:marTop w:val="0"/>
              <w:marBottom w:val="0"/>
              <w:divBdr>
                <w:top w:val="none" w:sz="0" w:space="0" w:color="auto"/>
                <w:left w:val="none" w:sz="0" w:space="0" w:color="auto"/>
                <w:bottom w:val="none" w:sz="0" w:space="0" w:color="auto"/>
                <w:right w:val="none" w:sz="0" w:space="0" w:color="auto"/>
              </w:divBdr>
              <w:divsChild>
                <w:div w:id="793795899">
                  <w:marLeft w:val="0"/>
                  <w:marRight w:val="0"/>
                  <w:marTop w:val="0"/>
                  <w:marBottom w:val="0"/>
                  <w:divBdr>
                    <w:top w:val="single" w:sz="12" w:space="30" w:color="FFFFFF"/>
                    <w:left w:val="none" w:sz="0" w:space="0" w:color="auto"/>
                    <w:bottom w:val="none" w:sz="0" w:space="0" w:color="auto"/>
                    <w:right w:val="none" w:sz="0" w:space="0" w:color="auto"/>
                  </w:divBdr>
                  <w:divsChild>
                    <w:div w:id="1552155092">
                      <w:marLeft w:val="0"/>
                      <w:marRight w:val="0"/>
                      <w:marTop w:val="0"/>
                      <w:marBottom w:val="0"/>
                      <w:divBdr>
                        <w:top w:val="none" w:sz="0" w:space="0" w:color="auto"/>
                        <w:left w:val="none" w:sz="0" w:space="0" w:color="auto"/>
                        <w:bottom w:val="none" w:sz="0" w:space="0" w:color="auto"/>
                        <w:right w:val="none" w:sz="0" w:space="0" w:color="auto"/>
                      </w:divBdr>
                      <w:divsChild>
                        <w:div w:id="655261147">
                          <w:marLeft w:val="0"/>
                          <w:marRight w:val="0"/>
                          <w:marTop w:val="0"/>
                          <w:marBottom w:val="0"/>
                          <w:divBdr>
                            <w:top w:val="none" w:sz="0" w:space="0" w:color="auto"/>
                            <w:left w:val="none" w:sz="0" w:space="0" w:color="auto"/>
                            <w:bottom w:val="none" w:sz="0" w:space="0" w:color="auto"/>
                            <w:right w:val="none" w:sz="0" w:space="0" w:color="auto"/>
                          </w:divBdr>
                          <w:divsChild>
                            <w:div w:id="278878565">
                              <w:marLeft w:val="0"/>
                              <w:marRight w:val="0"/>
                              <w:marTop w:val="0"/>
                              <w:marBottom w:val="0"/>
                              <w:divBdr>
                                <w:top w:val="none" w:sz="0" w:space="0" w:color="auto"/>
                                <w:left w:val="none" w:sz="0" w:space="0" w:color="auto"/>
                                <w:bottom w:val="none" w:sz="0" w:space="0" w:color="auto"/>
                                <w:right w:val="none" w:sz="0" w:space="0" w:color="auto"/>
                              </w:divBdr>
                              <w:divsChild>
                                <w:div w:id="1316256750">
                                  <w:marLeft w:val="0"/>
                                  <w:marRight w:val="0"/>
                                  <w:marTop w:val="0"/>
                                  <w:marBottom w:val="0"/>
                                  <w:divBdr>
                                    <w:top w:val="none" w:sz="0" w:space="0" w:color="auto"/>
                                    <w:left w:val="none" w:sz="0" w:space="0" w:color="auto"/>
                                    <w:bottom w:val="none" w:sz="0" w:space="0" w:color="auto"/>
                                    <w:right w:val="none" w:sz="0" w:space="0" w:color="auto"/>
                                  </w:divBdr>
                                  <w:divsChild>
                                    <w:div w:id="188683638">
                                      <w:marLeft w:val="0"/>
                                      <w:marRight w:val="0"/>
                                      <w:marTop w:val="0"/>
                                      <w:marBottom w:val="0"/>
                                      <w:divBdr>
                                        <w:top w:val="none" w:sz="0" w:space="0" w:color="auto"/>
                                        <w:left w:val="none" w:sz="0" w:space="0" w:color="auto"/>
                                        <w:bottom w:val="none" w:sz="0" w:space="0" w:color="auto"/>
                                        <w:right w:val="none" w:sz="0" w:space="0" w:color="auto"/>
                                      </w:divBdr>
                                      <w:divsChild>
                                        <w:div w:id="2135978439">
                                          <w:marLeft w:val="0"/>
                                          <w:marRight w:val="0"/>
                                          <w:marTop w:val="0"/>
                                          <w:marBottom w:val="0"/>
                                          <w:divBdr>
                                            <w:top w:val="none" w:sz="0" w:space="0" w:color="auto"/>
                                            <w:left w:val="none" w:sz="0" w:space="0" w:color="auto"/>
                                            <w:bottom w:val="none" w:sz="0" w:space="0" w:color="auto"/>
                                            <w:right w:val="none" w:sz="0" w:space="0" w:color="auto"/>
                                          </w:divBdr>
                                          <w:divsChild>
                                            <w:div w:id="2048294384">
                                              <w:marLeft w:val="0"/>
                                              <w:marRight w:val="0"/>
                                              <w:marTop w:val="0"/>
                                              <w:marBottom w:val="0"/>
                                              <w:divBdr>
                                                <w:top w:val="none" w:sz="0" w:space="0" w:color="auto"/>
                                                <w:left w:val="none" w:sz="0" w:space="0" w:color="auto"/>
                                                <w:bottom w:val="none" w:sz="0" w:space="0" w:color="auto"/>
                                                <w:right w:val="none" w:sz="0" w:space="0" w:color="auto"/>
                                              </w:divBdr>
                                              <w:divsChild>
                                                <w:div w:id="1126895020">
                                                  <w:marLeft w:val="0"/>
                                                  <w:marRight w:val="0"/>
                                                  <w:marTop w:val="0"/>
                                                  <w:marBottom w:val="0"/>
                                                  <w:divBdr>
                                                    <w:top w:val="none" w:sz="0" w:space="0" w:color="auto"/>
                                                    <w:left w:val="none" w:sz="0" w:space="0" w:color="auto"/>
                                                    <w:bottom w:val="none" w:sz="0" w:space="0" w:color="auto"/>
                                                    <w:right w:val="none" w:sz="0" w:space="0" w:color="auto"/>
                                                  </w:divBdr>
                                                  <w:divsChild>
                                                    <w:div w:id="1857575547">
                                                      <w:marLeft w:val="0"/>
                                                      <w:marRight w:val="0"/>
                                                      <w:marTop w:val="0"/>
                                                      <w:marBottom w:val="0"/>
                                                      <w:divBdr>
                                                        <w:top w:val="none" w:sz="0" w:space="0" w:color="auto"/>
                                                        <w:left w:val="none" w:sz="0" w:space="0" w:color="auto"/>
                                                        <w:bottom w:val="none" w:sz="0" w:space="0" w:color="auto"/>
                                                        <w:right w:val="none" w:sz="0" w:space="0" w:color="auto"/>
                                                      </w:divBdr>
                                                      <w:divsChild>
                                                        <w:div w:id="1577860483">
                                                          <w:marLeft w:val="150"/>
                                                          <w:marRight w:val="150"/>
                                                          <w:marTop w:val="0"/>
                                                          <w:marBottom w:val="0"/>
                                                          <w:divBdr>
                                                            <w:top w:val="none" w:sz="0" w:space="0" w:color="auto"/>
                                                            <w:left w:val="none" w:sz="0" w:space="0" w:color="auto"/>
                                                            <w:bottom w:val="none" w:sz="0" w:space="0" w:color="auto"/>
                                                            <w:right w:val="none" w:sz="0" w:space="0" w:color="auto"/>
                                                          </w:divBdr>
                                                          <w:divsChild>
                                                            <w:div w:id="305671434">
                                                              <w:marLeft w:val="0"/>
                                                              <w:marRight w:val="0"/>
                                                              <w:marTop w:val="0"/>
                                                              <w:marBottom w:val="0"/>
                                                              <w:divBdr>
                                                                <w:top w:val="none" w:sz="0" w:space="0" w:color="auto"/>
                                                                <w:left w:val="none" w:sz="0" w:space="0" w:color="auto"/>
                                                                <w:bottom w:val="none" w:sz="0" w:space="0" w:color="auto"/>
                                                                <w:right w:val="none" w:sz="0" w:space="0" w:color="auto"/>
                                                              </w:divBdr>
                                                              <w:divsChild>
                                                                <w:div w:id="1822497931">
                                                                  <w:marLeft w:val="0"/>
                                                                  <w:marRight w:val="0"/>
                                                                  <w:marTop w:val="0"/>
                                                                  <w:marBottom w:val="0"/>
                                                                  <w:divBdr>
                                                                    <w:top w:val="none" w:sz="0" w:space="0" w:color="auto"/>
                                                                    <w:left w:val="none" w:sz="0" w:space="0" w:color="auto"/>
                                                                    <w:bottom w:val="none" w:sz="0" w:space="0" w:color="auto"/>
                                                                    <w:right w:val="none" w:sz="0" w:space="0" w:color="auto"/>
                                                                  </w:divBdr>
                                                                  <w:divsChild>
                                                                    <w:div w:id="935866314">
                                                                      <w:marLeft w:val="0"/>
                                                                      <w:marRight w:val="0"/>
                                                                      <w:marTop w:val="0"/>
                                                                      <w:marBottom w:val="360"/>
                                                                      <w:divBdr>
                                                                        <w:top w:val="none" w:sz="0" w:space="0" w:color="auto"/>
                                                                        <w:left w:val="none" w:sz="0" w:space="0" w:color="auto"/>
                                                                        <w:bottom w:val="none" w:sz="0" w:space="0" w:color="auto"/>
                                                                        <w:right w:val="none" w:sz="0" w:space="0" w:color="auto"/>
                                                                      </w:divBdr>
                                                                      <w:divsChild>
                                                                        <w:div w:id="2031252796">
                                                                          <w:marLeft w:val="0"/>
                                                                          <w:marRight w:val="0"/>
                                                                          <w:marTop w:val="0"/>
                                                                          <w:marBottom w:val="0"/>
                                                                          <w:divBdr>
                                                                            <w:top w:val="none" w:sz="0" w:space="0" w:color="auto"/>
                                                                            <w:left w:val="none" w:sz="0" w:space="0" w:color="auto"/>
                                                                            <w:bottom w:val="none" w:sz="0" w:space="0" w:color="auto"/>
                                                                            <w:right w:val="none" w:sz="0" w:space="0" w:color="auto"/>
                                                                          </w:divBdr>
                                                                          <w:divsChild>
                                                                            <w:div w:id="1640498596">
                                                                              <w:marLeft w:val="0"/>
                                                                              <w:marRight w:val="0"/>
                                                                              <w:marTop w:val="0"/>
                                                                              <w:marBottom w:val="0"/>
                                                                              <w:divBdr>
                                                                                <w:top w:val="none" w:sz="0" w:space="0" w:color="auto"/>
                                                                                <w:left w:val="none" w:sz="0" w:space="0" w:color="auto"/>
                                                                                <w:bottom w:val="none" w:sz="0" w:space="0" w:color="auto"/>
                                                                                <w:right w:val="none" w:sz="0" w:space="0" w:color="auto"/>
                                                                              </w:divBdr>
                                                                              <w:divsChild>
                                                                                <w:div w:id="1578052917">
                                                                                  <w:marLeft w:val="0"/>
                                                                                  <w:marRight w:val="0"/>
                                                                                  <w:marTop w:val="0"/>
                                                                                  <w:marBottom w:val="0"/>
                                                                                  <w:divBdr>
                                                                                    <w:top w:val="none" w:sz="0" w:space="0" w:color="auto"/>
                                                                                    <w:left w:val="none" w:sz="0" w:space="0" w:color="auto"/>
                                                                                    <w:bottom w:val="none" w:sz="0" w:space="0" w:color="auto"/>
                                                                                    <w:right w:val="none" w:sz="0" w:space="0" w:color="auto"/>
                                                                                  </w:divBdr>
                                                                                  <w:divsChild>
                                                                                    <w:div w:id="680201172">
                                                                                      <w:marLeft w:val="0"/>
                                                                                      <w:marRight w:val="0"/>
                                                                                      <w:marTop w:val="0"/>
                                                                                      <w:marBottom w:val="0"/>
                                                                                      <w:divBdr>
                                                                                        <w:top w:val="none" w:sz="0" w:space="0" w:color="auto"/>
                                                                                        <w:left w:val="none" w:sz="0" w:space="0" w:color="auto"/>
                                                                                        <w:bottom w:val="none" w:sz="0" w:space="0" w:color="auto"/>
                                                                                        <w:right w:val="none" w:sz="0" w:space="0" w:color="auto"/>
                                                                                      </w:divBdr>
                                                                                      <w:divsChild>
                                                                                        <w:div w:id="1294018337">
                                                                                          <w:marLeft w:val="0"/>
                                                                                          <w:marRight w:val="0"/>
                                                                                          <w:marTop w:val="0"/>
                                                                                          <w:marBottom w:val="360"/>
                                                                                          <w:divBdr>
                                                                                            <w:top w:val="none" w:sz="0" w:space="0" w:color="auto"/>
                                                                                            <w:left w:val="none" w:sz="0" w:space="0" w:color="auto"/>
                                                                                            <w:bottom w:val="none" w:sz="0" w:space="0" w:color="auto"/>
                                                                                            <w:right w:val="none" w:sz="0" w:space="0" w:color="auto"/>
                                                                                          </w:divBdr>
                                                                                          <w:divsChild>
                                                                                            <w:div w:id="189137644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55785">
      <w:bodyDiv w:val="1"/>
      <w:marLeft w:val="0"/>
      <w:marRight w:val="0"/>
      <w:marTop w:val="0"/>
      <w:marBottom w:val="0"/>
      <w:divBdr>
        <w:top w:val="none" w:sz="0" w:space="0" w:color="auto"/>
        <w:left w:val="none" w:sz="0" w:space="0" w:color="auto"/>
        <w:bottom w:val="none" w:sz="0" w:space="0" w:color="auto"/>
        <w:right w:val="none" w:sz="0" w:space="0" w:color="auto"/>
      </w:divBdr>
    </w:div>
    <w:div w:id="1010908215">
      <w:bodyDiv w:val="1"/>
      <w:marLeft w:val="0"/>
      <w:marRight w:val="0"/>
      <w:marTop w:val="0"/>
      <w:marBottom w:val="0"/>
      <w:divBdr>
        <w:top w:val="none" w:sz="0" w:space="0" w:color="auto"/>
        <w:left w:val="none" w:sz="0" w:space="0" w:color="auto"/>
        <w:bottom w:val="none" w:sz="0" w:space="0" w:color="auto"/>
        <w:right w:val="none" w:sz="0" w:space="0" w:color="auto"/>
      </w:divBdr>
    </w:div>
    <w:div w:id="1106383811">
      <w:bodyDiv w:val="1"/>
      <w:marLeft w:val="0"/>
      <w:marRight w:val="0"/>
      <w:marTop w:val="0"/>
      <w:marBottom w:val="0"/>
      <w:divBdr>
        <w:top w:val="none" w:sz="0" w:space="0" w:color="auto"/>
        <w:left w:val="none" w:sz="0" w:space="0" w:color="auto"/>
        <w:bottom w:val="none" w:sz="0" w:space="0" w:color="auto"/>
        <w:right w:val="none" w:sz="0" w:space="0" w:color="auto"/>
      </w:divBdr>
    </w:div>
    <w:div w:id="1262688432">
      <w:bodyDiv w:val="1"/>
      <w:marLeft w:val="0"/>
      <w:marRight w:val="0"/>
      <w:marTop w:val="0"/>
      <w:marBottom w:val="0"/>
      <w:divBdr>
        <w:top w:val="none" w:sz="0" w:space="0" w:color="auto"/>
        <w:left w:val="none" w:sz="0" w:space="0" w:color="auto"/>
        <w:bottom w:val="none" w:sz="0" w:space="0" w:color="auto"/>
        <w:right w:val="none" w:sz="0" w:space="0" w:color="auto"/>
      </w:divBdr>
    </w:div>
    <w:div w:id="1455751237">
      <w:bodyDiv w:val="1"/>
      <w:marLeft w:val="0"/>
      <w:marRight w:val="0"/>
      <w:marTop w:val="0"/>
      <w:marBottom w:val="0"/>
      <w:divBdr>
        <w:top w:val="none" w:sz="0" w:space="0" w:color="auto"/>
        <w:left w:val="none" w:sz="0" w:space="0" w:color="auto"/>
        <w:bottom w:val="none" w:sz="0" w:space="0" w:color="auto"/>
        <w:right w:val="none" w:sz="0" w:space="0" w:color="auto"/>
      </w:divBdr>
    </w:div>
    <w:div w:id="1457524571">
      <w:bodyDiv w:val="1"/>
      <w:marLeft w:val="0"/>
      <w:marRight w:val="0"/>
      <w:marTop w:val="0"/>
      <w:marBottom w:val="0"/>
      <w:divBdr>
        <w:top w:val="none" w:sz="0" w:space="0" w:color="auto"/>
        <w:left w:val="none" w:sz="0" w:space="0" w:color="auto"/>
        <w:bottom w:val="none" w:sz="0" w:space="0" w:color="auto"/>
        <w:right w:val="none" w:sz="0" w:space="0" w:color="auto"/>
      </w:divBdr>
    </w:div>
    <w:div w:id="1501701036">
      <w:bodyDiv w:val="1"/>
      <w:marLeft w:val="0"/>
      <w:marRight w:val="0"/>
      <w:marTop w:val="0"/>
      <w:marBottom w:val="0"/>
      <w:divBdr>
        <w:top w:val="none" w:sz="0" w:space="0" w:color="auto"/>
        <w:left w:val="none" w:sz="0" w:space="0" w:color="auto"/>
        <w:bottom w:val="none" w:sz="0" w:space="0" w:color="auto"/>
        <w:right w:val="none" w:sz="0" w:space="0" w:color="auto"/>
      </w:divBdr>
    </w:div>
    <w:div w:id="1687445401">
      <w:bodyDiv w:val="1"/>
      <w:marLeft w:val="0"/>
      <w:marRight w:val="0"/>
      <w:marTop w:val="0"/>
      <w:marBottom w:val="0"/>
      <w:divBdr>
        <w:top w:val="none" w:sz="0" w:space="0" w:color="auto"/>
        <w:left w:val="none" w:sz="0" w:space="0" w:color="auto"/>
        <w:bottom w:val="none" w:sz="0" w:space="0" w:color="auto"/>
        <w:right w:val="none" w:sz="0" w:space="0" w:color="auto"/>
      </w:divBdr>
    </w:div>
    <w:div w:id="1813478010">
      <w:bodyDiv w:val="1"/>
      <w:marLeft w:val="0"/>
      <w:marRight w:val="0"/>
      <w:marTop w:val="0"/>
      <w:marBottom w:val="0"/>
      <w:divBdr>
        <w:top w:val="none" w:sz="0" w:space="0" w:color="auto"/>
        <w:left w:val="none" w:sz="0" w:space="0" w:color="auto"/>
        <w:bottom w:val="none" w:sz="0" w:space="0" w:color="auto"/>
        <w:right w:val="none" w:sz="0" w:space="0" w:color="auto"/>
      </w:divBdr>
    </w:div>
    <w:div w:id="1902672738">
      <w:bodyDiv w:val="1"/>
      <w:marLeft w:val="0"/>
      <w:marRight w:val="0"/>
      <w:marTop w:val="0"/>
      <w:marBottom w:val="0"/>
      <w:divBdr>
        <w:top w:val="none" w:sz="0" w:space="0" w:color="auto"/>
        <w:left w:val="none" w:sz="0" w:space="0" w:color="auto"/>
        <w:bottom w:val="none" w:sz="0" w:space="0" w:color="auto"/>
        <w:right w:val="none" w:sz="0" w:space="0" w:color="auto"/>
      </w:divBdr>
    </w:div>
    <w:div w:id="1942489800">
      <w:bodyDiv w:val="1"/>
      <w:marLeft w:val="0"/>
      <w:marRight w:val="0"/>
      <w:marTop w:val="0"/>
      <w:marBottom w:val="0"/>
      <w:divBdr>
        <w:top w:val="none" w:sz="0" w:space="0" w:color="auto"/>
        <w:left w:val="none" w:sz="0" w:space="0" w:color="auto"/>
        <w:bottom w:val="none" w:sz="0" w:space="0" w:color="auto"/>
        <w:right w:val="none" w:sz="0" w:space="0" w:color="auto"/>
      </w:divBdr>
    </w:div>
    <w:div w:id="1950507938">
      <w:bodyDiv w:val="1"/>
      <w:marLeft w:val="0"/>
      <w:marRight w:val="0"/>
      <w:marTop w:val="0"/>
      <w:marBottom w:val="0"/>
      <w:divBdr>
        <w:top w:val="none" w:sz="0" w:space="0" w:color="auto"/>
        <w:left w:val="none" w:sz="0" w:space="0" w:color="auto"/>
        <w:bottom w:val="none" w:sz="0" w:space="0" w:color="auto"/>
        <w:right w:val="none" w:sz="0" w:space="0" w:color="auto"/>
      </w:divBdr>
    </w:div>
    <w:div w:id="1984889759">
      <w:bodyDiv w:val="1"/>
      <w:marLeft w:val="0"/>
      <w:marRight w:val="0"/>
      <w:marTop w:val="0"/>
      <w:marBottom w:val="0"/>
      <w:divBdr>
        <w:top w:val="none" w:sz="0" w:space="0" w:color="auto"/>
        <w:left w:val="none" w:sz="0" w:space="0" w:color="auto"/>
        <w:bottom w:val="none" w:sz="0" w:space="0" w:color="auto"/>
        <w:right w:val="none" w:sz="0" w:space="0" w:color="auto"/>
      </w:divBdr>
    </w:div>
    <w:div w:id="2023508315">
      <w:bodyDiv w:val="1"/>
      <w:marLeft w:val="0"/>
      <w:marRight w:val="0"/>
      <w:marTop w:val="0"/>
      <w:marBottom w:val="0"/>
      <w:divBdr>
        <w:top w:val="none" w:sz="0" w:space="0" w:color="auto"/>
        <w:left w:val="none" w:sz="0" w:space="0" w:color="auto"/>
        <w:bottom w:val="none" w:sz="0" w:space="0" w:color="auto"/>
        <w:right w:val="none" w:sz="0" w:space="0" w:color="auto"/>
      </w:divBdr>
    </w:div>
    <w:div w:id="2042365016">
      <w:bodyDiv w:val="1"/>
      <w:marLeft w:val="0"/>
      <w:marRight w:val="0"/>
      <w:marTop w:val="0"/>
      <w:marBottom w:val="0"/>
      <w:divBdr>
        <w:top w:val="none" w:sz="0" w:space="0" w:color="auto"/>
        <w:left w:val="none" w:sz="0" w:space="0" w:color="auto"/>
        <w:bottom w:val="none" w:sz="0" w:space="0" w:color="auto"/>
        <w:right w:val="none" w:sz="0" w:space="0" w:color="auto"/>
      </w:divBdr>
      <w:divsChild>
        <w:div w:id="957176007">
          <w:marLeft w:val="547"/>
          <w:marRight w:val="0"/>
          <w:marTop w:val="86"/>
          <w:marBottom w:val="0"/>
          <w:divBdr>
            <w:top w:val="none" w:sz="0" w:space="0" w:color="auto"/>
            <w:left w:val="none" w:sz="0" w:space="0" w:color="auto"/>
            <w:bottom w:val="none" w:sz="0" w:space="0" w:color="auto"/>
            <w:right w:val="none" w:sz="0" w:space="0" w:color="auto"/>
          </w:divBdr>
        </w:div>
        <w:div w:id="1134761518">
          <w:marLeft w:val="547"/>
          <w:marRight w:val="0"/>
          <w:marTop w:val="86"/>
          <w:marBottom w:val="0"/>
          <w:divBdr>
            <w:top w:val="none" w:sz="0" w:space="0" w:color="auto"/>
            <w:left w:val="none" w:sz="0" w:space="0" w:color="auto"/>
            <w:bottom w:val="none" w:sz="0" w:space="0" w:color="auto"/>
            <w:right w:val="none" w:sz="0" w:space="0" w:color="auto"/>
          </w:divBdr>
        </w:div>
        <w:div w:id="2059429703">
          <w:marLeft w:val="547"/>
          <w:marRight w:val="0"/>
          <w:marTop w:val="86"/>
          <w:marBottom w:val="0"/>
          <w:divBdr>
            <w:top w:val="none" w:sz="0" w:space="0" w:color="auto"/>
            <w:left w:val="none" w:sz="0" w:space="0" w:color="auto"/>
            <w:bottom w:val="none" w:sz="0" w:space="0" w:color="auto"/>
            <w:right w:val="none" w:sz="0" w:space="0" w:color="auto"/>
          </w:divBdr>
        </w:div>
      </w:divsChild>
    </w:div>
    <w:div w:id="2043168023">
      <w:bodyDiv w:val="1"/>
      <w:marLeft w:val="0"/>
      <w:marRight w:val="0"/>
      <w:marTop w:val="0"/>
      <w:marBottom w:val="0"/>
      <w:divBdr>
        <w:top w:val="none" w:sz="0" w:space="0" w:color="auto"/>
        <w:left w:val="none" w:sz="0" w:space="0" w:color="auto"/>
        <w:bottom w:val="none" w:sz="0" w:space="0" w:color="auto"/>
        <w:right w:val="none" w:sz="0" w:space="0" w:color="auto"/>
      </w:divBdr>
    </w:div>
    <w:div w:id="2112511005">
      <w:bodyDiv w:val="1"/>
      <w:marLeft w:val="0"/>
      <w:marRight w:val="0"/>
      <w:marTop w:val="0"/>
      <w:marBottom w:val="0"/>
      <w:divBdr>
        <w:top w:val="none" w:sz="0" w:space="0" w:color="auto"/>
        <w:left w:val="none" w:sz="0" w:space="0" w:color="auto"/>
        <w:bottom w:val="none" w:sz="0" w:space="0" w:color="auto"/>
        <w:right w:val="none" w:sz="0" w:space="0" w:color="auto"/>
      </w:divBdr>
      <w:divsChild>
        <w:div w:id="484856491">
          <w:marLeft w:val="0"/>
          <w:marRight w:val="0"/>
          <w:marTop w:val="0"/>
          <w:marBottom w:val="0"/>
          <w:divBdr>
            <w:top w:val="none" w:sz="0" w:space="0" w:color="auto"/>
            <w:left w:val="none" w:sz="0" w:space="0" w:color="auto"/>
            <w:bottom w:val="none" w:sz="0" w:space="0" w:color="auto"/>
            <w:right w:val="none" w:sz="0" w:space="0" w:color="auto"/>
          </w:divBdr>
          <w:divsChild>
            <w:div w:id="1678268937">
              <w:marLeft w:val="0"/>
              <w:marRight w:val="0"/>
              <w:marTop w:val="0"/>
              <w:marBottom w:val="0"/>
              <w:divBdr>
                <w:top w:val="none" w:sz="0" w:space="0" w:color="auto"/>
                <w:left w:val="none" w:sz="0" w:space="0" w:color="auto"/>
                <w:bottom w:val="none" w:sz="0" w:space="0" w:color="auto"/>
                <w:right w:val="none" w:sz="0" w:space="0" w:color="auto"/>
              </w:divBdr>
              <w:divsChild>
                <w:div w:id="2041472463">
                  <w:marLeft w:val="0"/>
                  <w:marRight w:val="0"/>
                  <w:marTop w:val="0"/>
                  <w:marBottom w:val="0"/>
                  <w:divBdr>
                    <w:top w:val="single" w:sz="12" w:space="30" w:color="FFFFFF"/>
                    <w:left w:val="none" w:sz="0" w:space="0" w:color="auto"/>
                    <w:bottom w:val="none" w:sz="0" w:space="0" w:color="auto"/>
                    <w:right w:val="none" w:sz="0" w:space="0" w:color="auto"/>
                  </w:divBdr>
                  <w:divsChild>
                    <w:div w:id="526479998">
                      <w:marLeft w:val="0"/>
                      <w:marRight w:val="0"/>
                      <w:marTop w:val="0"/>
                      <w:marBottom w:val="0"/>
                      <w:divBdr>
                        <w:top w:val="none" w:sz="0" w:space="0" w:color="auto"/>
                        <w:left w:val="none" w:sz="0" w:space="0" w:color="auto"/>
                        <w:bottom w:val="none" w:sz="0" w:space="0" w:color="auto"/>
                        <w:right w:val="none" w:sz="0" w:space="0" w:color="auto"/>
                      </w:divBdr>
                      <w:divsChild>
                        <w:div w:id="1961838478">
                          <w:marLeft w:val="0"/>
                          <w:marRight w:val="0"/>
                          <w:marTop w:val="0"/>
                          <w:marBottom w:val="0"/>
                          <w:divBdr>
                            <w:top w:val="none" w:sz="0" w:space="0" w:color="auto"/>
                            <w:left w:val="none" w:sz="0" w:space="0" w:color="auto"/>
                            <w:bottom w:val="none" w:sz="0" w:space="0" w:color="auto"/>
                            <w:right w:val="none" w:sz="0" w:space="0" w:color="auto"/>
                          </w:divBdr>
                          <w:divsChild>
                            <w:div w:id="1701395650">
                              <w:marLeft w:val="0"/>
                              <w:marRight w:val="0"/>
                              <w:marTop w:val="0"/>
                              <w:marBottom w:val="0"/>
                              <w:divBdr>
                                <w:top w:val="none" w:sz="0" w:space="0" w:color="auto"/>
                                <w:left w:val="none" w:sz="0" w:space="0" w:color="auto"/>
                                <w:bottom w:val="none" w:sz="0" w:space="0" w:color="auto"/>
                                <w:right w:val="none" w:sz="0" w:space="0" w:color="auto"/>
                              </w:divBdr>
                              <w:divsChild>
                                <w:div w:id="144126378">
                                  <w:marLeft w:val="0"/>
                                  <w:marRight w:val="0"/>
                                  <w:marTop w:val="0"/>
                                  <w:marBottom w:val="0"/>
                                  <w:divBdr>
                                    <w:top w:val="none" w:sz="0" w:space="0" w:color="auto"/>
                                    <w:left w:val="none" w:sz="0" w:space="0" w:color="auto"/>
                                    <w:bottom w:val="none" w:sz="0" w:space="0" w:color="auto"/>
                                    <w:right w:val="none" w:sz="0" w:space="0" w:color="auto"/>
                                  </w:divBdr>
                                  <w:divsChild>
                                    <w:div w:id="411898494">
                                      <w:marLeft w:val="0"/>
                                      <w:marRight w:val="0"/>
                                      <w:marTop w:val="0"/>
                                      <w:marBottom w:val="0"/>
                                      <w:divBdr>
                                        <w:top w:val="none" w:sz="0" w:space="0" w:color="auto"/>
                                        <w:left w:val="none" w:sz="0" w:space="0" w:color="auto"/>
                                        <w:bottom w:val="none" w:sz="0" w:space="0" w:color="auto"/>
                                        <w:right w:val="none" w:sz="0" w:space="0" w:color="auto"/>
                                      </w:divBdr>
                                      <w:divsChild>
                                        <w:div w:id="2057194191">
                                          <w:marLeft w:val="0"/>
                                          <w:marRight w:val="0"/>
                                          <w:marTop w:val="0"/>
                                          <w:marBottom w:val="0"/>
                                          <w:divBdr>
                                            <w:top w:val="none" w:sz="0" w:space="0" w:color="auto"/>
                                            <w:left w:val="none" w:sz="0" w:space="0" w:color="auto"/>
                                            <w:bottom w:val="none" w:sz="0" w:space="0" w:color="auto"/>
                                            <w:right w:val="none" w:sz="0" w:space="0" w:color="auto"/>
                                          </w:divBdr>
                                          <w:divsChild>
                                            <w:div w:id="389354033">
                                              <w:marLeft w:val="0"/>
                                              <w:marRight w:val="0"/>
                                              <w:marTop w:val="0"/>
                                              <w:marBottom w:val="0"/>
                                              <w:divBdr>
                                                <w:top w:val="none" w:sz="0" w:space="0" w:color="auto"/>
                                                <w:left w:val="none" w:sz="0" w:space="0" w:color="auto"/>
                                                <w:bottom w:val="none" w:sz="0" w:space="0" w:color="auto"/>
                                                <w:right w:val="none" w:sz="0" w:space="0" w:color="auto"/>
                                              </w:divBdr>
                                              <w:divsChild>
                                                <w:div w:id="1179545622">
                                                  <w:marLeft w:val="0"/>
                                                  <w:marRight w:val="0"/>
                                                  <w:marTop w:val="0"/>
                                                  <w:marBottom w:val="0"/>
                                                  <w:divBdr>
                                                    <w:top w:val="none" w:sz="0" w:space="0" w:color="auto"/>
                                                    <w:left w:val="none" w:sz="0" w:space="0" w:color="auto"/>
                                                    <w:bottom w:val="none" w:sz="0" w:space="0" w:color="auto"/>
                                                    <w:right w:val="none" w:sz="0" w:space="0" w:color="auto"/>
                                                  </w:divBdr>
                                                  <w:divsChild>
                                                    <w:div w:id="1118917316">
                                                      <w:marLeft w:val="0"/>
                                                      <w:marRight w:val="0"/>
                                                      <w:marTop w:val="0"/>
                                                      <w:marBottom w:val="0"/>
                                                      <w:divBdr>
                                                        <w:top w:val="none" w:sz="0" w:space="0" w:color="auto"/>
                                                        <w:left w:val="none" w:sz="0" w:space="0" w:color="auto"/>
                                                        <w:bottom w:val="none" w:sz="0" w:space="0" w:color="auto"/>
                                                        <w:right w:val="none" w:sz="0" w:space="0" w:color="auto"/>
                                                      </w:divBdr>
                                                      <w:divsChild>
                                                        <w:div w:id="665668712">
                                                          <w:marLeft w:val="150"/>
                                                          <w:marRight w:val="150"/>
                                                          <w:marTop w:val="0"/>
                                                          <w:marBottom w:val="0"/>
                                                          <w:divBdr>
                                                            <w:top w:val="none" w:sz="0" w:space="0" w:color="auto"/>
                                                            <w:left w:val="none" w:sz="0" w:space="0" w:color="auto"/>
                                                            <w:bottom w:val="none" w:sz="0" w:space="0" w:color="auto"/>
                                                            <w:right w:val="none" w:sz="0" w:space="0" w:color="auto"/>
                                                          </w:divBdr>
                                                          <w:divsChild>
                                                            <w:div w:id="447163299">
                                                              <w:marLeft w:val="0"/>
                                                              <w:marRight w:val="0"/>
                                                              <w:marTop w:val="0"/>
                                                              <w:marBottom w:val="0"/>
                                                              <w:divBdr>
                                                                <w:top w:val="none" w:sz="0" w:space="0" w:color="auto"/>
                                                                <w:left w:val="none" w:sz="0" w:space="0" w:color="auto"/>
                                                                <w:bottom w:val="none" w:sz="0" w:space="0" w:color="auto"/>
                                                                <w:right w:val="none" w:sz="0" w:space="0" w:color="auto"/>
                                                              </w:divBdr>
                                                              <w:divsChild>
                                                                <w:div w:id="396362579">
                                                                  <w:marLeft w:val="0"/>
                                                                  <w:marRight w:val="0"/>
                                                                  <w:marTop w:val="0"/>
                                                                  <w:marBottom w:val="0"/>
                                                                  <w:divBdr>
                                                                    <w:top w:val="none" w:sz="0" w:space="0" w:color="auto"/>
                                                                    <w:left w:val="none" w:sz="0" w:space="0" w:color="auto"/>
                                                                    <w:bottom w:val="none" w:sz="0" w:space="0" w:color="auto"/>
                                                                    <w:right w:val="none" w:sz="0" w:space="0" w:color="auto"/>
                                                                  </w:divBdr>
                                                                  <w:divsChild>
                                                                    <w:div w:id="501509608">
                                                                      <w:marLeft w:val="0"/>
                                                                      <w:marRight w:val="0"/>
                                                                      <w:marTop w:val="0"/>
                                                                      <w:marBottom w:val="360"/>
                                                                      <w:divBdr>
                                                                        <w:top w:val="none" w:sz="0" w:space="0" w:color="auto"/>
                                                                        <w:left w:val="none" w:sz="0" w:space="0" w:color="auto"/>
                                                                        <w:bottom w:val="none" w:sz="0" w:space="0" w:color="auto"/>
                                                                        <w:right w:val="none" w:sz="0" w:space="0" w:color="auto"/>
                                                                      </w:divBdr>
                                                                      <w:divsChild>
                                                                        <w:div w:id="447433540">
                                                                          <w:marLeft w:val="0"/>
                                                                          <w:marRight w:val="0"/>
                                                                          <w:marTop w:val="0"/>
                                                                          <w:marBottom w:val="0"/>
                                                                          <w:divBdr>
                                                                            <w:top w:val="none" w:sz="0" w:space="0" w:color="auto"/>
                                                                            <w:left w:val="none" w:sz="0" w:space="0" w:color="auto"/>
                                                                            <w:bottom w:val="none" w:sz="0" w:space="0" w:color="auto"/>
                                                                            <w:right w:val="none" w:sz="0" w:space="0" w:color="auto"/>
                                                                          </w:divBdr>
                                                                          <w:divsChild>
                                                                            <w:div w:id="1261839613">
                                                                              <w:marLeft w:val="0"/>
                                                                              <w:marRight w:val="0"/>
                                                                              <w:marTop w:val="0"/>
                                                                              <w:marBottom w:val="0"/>
                                                                              <w:divBdr>
                                                                                <w:top w:val="none" w:sz="0" w:space="0" w:color="auto"/>
                                                                                <w:left w:val="none" w:sz="0" w:space="0" w:color="auto"/>
                                                                                <w:bottom w:val="none" w:sz="0" w:space="0" w:color="auto"/>
                                                                                <w:right w:val="none" w:sz="0" w:space="0" w:color="auto"/>
                                                                              </w:divBdr>
                                                                              <w:divsChild>
                                                                                <w:div w:id="37821897">
                                                                                  <w:marLeft w:val="0"/>
                                                                                  <w:marRight w:val="0"/>
                                                                                  <w:marTop w:val="0"/>
                                                                                  <w:marBottom w:val="0"/>
                                                                                  <w:divBdr>
                                                                                    <w:top w:val="none" w:sz="0" w:space="0" w:color="auto"/>
                                                                                    <w:left w:val="none" w:sz="0" w:space="0" w:color="auto"/>
                                                                                    <w:bottom w:val="none" w:sz="0" w:space="0" w:color="auto"/>
                                                                                    <w:right w:val="none" w:sz="0" w:space="0" w:color="auto"/>
                                                                                  </w:divBdr>
                                                                                  <w:divsChild>
                                                                                    <w:div w:id="1480877006">
                                                                                      <w:marLeft w:val="0"/>
                                                                                      <w:marRight w:val="0"/>
                                                                                      <w:marTop w:val="0"/>
                                                                                      <w:marBottom w:val="0"/>
                                                                                      <w:divBdr>
                                                                                        <w:top w:val="none" w:sz="0" w:space="0" w:color="auto"/>
                                                                                        <w:left w:val="none" w:sz="0" w:space="0" w:color="auto"/>
                                                                                        <w:bottom w:val="none" w:sz="0" w:space="0" w:color="auto"/>
                                                                                        <w:right w:val="none" w:sz="0" w:space="0" w:color="auto"/>
                                                                                      </w:divBdr>
                                                                                      <w:divsChild>
                                                                                        <w:div w:id="250821525">
                                                                                          <w:marLeft w:val="0"/>
                                                                                          <w:marRight w:val="0"/>
                                                                                          <w:marTop w:val="0"/>
                                                                                          <w:marBottom w:val="360"/>
                                                                                          <w:divBdr>
                                                                                            <w:top w:val="none" w:sz="0" w:space="0" w:color="auto"/>
                                                                                            <w:left w:val="none" w:sz="0" w:space="0" w:color="auto"/>
                                                                                            <w:bottom w:val="none" w:sz="0" w:space="0" w:color="auto"/>
                                                                                            <w:right w:val="none" w:sz="0" w:space="0" w:color="auto"/>
                                                                                          </w:divBdr>
                                                                                          <w:divsChild>
                                                                                            <w:div w:id="111244653">
                                                                                              <w:marLeft w:val="0"/>
                                                                                              <w:marRight w:val="0"/>
                                                                                              <w:marTop w:val="0"/>
                                                                                              <w:marBottom w:val="0"/>
                                                                                              <w:divBdr>
                                                                                                <w:top w:val="none" w:sz="0" w:space="0" w:color="auto"/>
                                                                                                <w:left w:val="none" w:sz="0" w:space="0" w:color="auto"/>
                                                                                                <w:bottom w:val="none" w:sz="0" w:space="0" w:color="auto"/>
                                                                                                <w:right w:val="none" w:sz="0" w:space="0" w:color="auto"/>
                                                                                              </w:divBdr>
                                                                                              <w:divsChild>
                                                                                                <w:div w:id="864292225">
                                                                                                  <w:marLeft w:val="0"/>
                                                                                                  <w:marRight w:val="0"/>
                                                                                                  <w:marTop w:val="0"/>
                                                                                                  <w:marBottom w:val="0"/>
                                                                                                  <w:divBdr>
                                                                                                    <w:top w:val="none" w:sz="0" w:space="0" w:color="auto"/>
                                                                                                    <w:left w:val="none" w:sz="0" w:space="0" w:color="auto"/>
                                                                                                    <w:bottom w:val="none" w:sz="0" w:space="0" w:color="auto"/>
                                                                                                    <w:right w:val="none" w:sz="0" w:space="0" w:color="auto"/>
                                                                                                  </w:divBdr>
                                                                                                  <w:divsChild>
                                                                                                    <w:div w:id="652949479">
                                                                                                      <w:marLeft w:val="0"/>
                                                                                                      <w:marRight w:val="0"/>
                                                                                                      <w:marTop w:val="0"/>
                                                                                                      <w:marBottom w:val="0"/>
                                                                                                      <w:divBdr>
                                                                                                        <w:top w:val="none" w:sz="0" w:space="0" w:color="auto"/>
                                                                                                        <w:left w:val="none" w:sz="0" w:space="0" w:color="auto"/>
                                                                                                        <w:bottom w:val="none" w:sz="0" w:space="0" w:color="auto"/>
                                                                                                        <w:right w:val="none" w:sz="0" w:space="0" w:color="auto"/>
                                                                                                      </w:divBdr>
                                                                                                      <w:divsChild>
                                                                                                        <w:div w:id="7789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sad188.kubane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8994-DAB0-4ECA-8251-C1A91489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55</Pages>
  <Words>16292</Words>
  <Characters>92867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108942</CharactersWithSpaces>
  <SharedDoc>false</SharedDoc>
  <HLinks>
    <vt:vector size="6" baseType="variant">
      <vt:variant>
        <vt:i4>3276915</vt:i4>
      </vt:variant>
      <vt:variant>
        <vt:i4>0</vt:i4>
      </vt:variant>
      <vt:variant>
        <vt:i4>0</vt:i4>
      </vt:variant>
      <vt:variant>
        <vt:i4>5</vt:i4>
      </vt:variant>
      <vt:variant>
        <vt:lpwstr>mailto:mdou_123@mail.ru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2017-03-15T17:51:00Z</cp:lastPrinted>
  <dcterms:created xsi:type="dcterms:W3CDTF">2016-10-31T04:56:00Z</dcterms:created>
  <dcterms:modified xsi:type="dcterms:W3CDTF">2018-09-24T21:19:00Z</dcterms:modified>
</cp:coreProperties>
</file>